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E3DC" w14:textId="1A06A47E" w:rsidR="0031694F" w:rsidRDefault="0031694F" w:rsidP="0031694F">
      <w:pPr>
        <w:pStyle w:val="Titolo2"/>
      </w:pPr>
      <w:bookmarkStart w:id="0" w:name="_Toc485126143"/>
      <w:bookmarkStart w:id="1" w:name="_Toc516561569"/>
      <w:bookmarkStart w:id="2" w:name="_Toc517250639"/>
      <w:bookmarkStart w:id="3" w:name="_Toc517250716"/>
      <w:bookmarkStart w:id="4" w:name="_Toc65683839"/>
      <w:bookmarkStart w:id="5" w:name="_Toc66877735"/>
      <w:r w:rsidRPr="00155B30">
        <w:t>Allegato 3: Schema di A</w:t>
      </w:r>
      <w:bookmarkStart w:id="6" w:name="_GoBack"/>
      <w:bookmarkEnd w:id="6"/>
      <w:r w:rsidRPr="00155B30">
        <w:t>tto di Adesione ed Obbligo</w:t>
      </w:r>
      <w:bookmarkEnd w:id="0"/>
      <w:bookmarkEnd w:id="1"/>
      <w:bookmarkEnd w:id="2"/>
      <w:bookmarkEnd w:id="3"/>
      <w:bookmarkEnd w:id="4"/>
      <w:bookmarkEnd w:id="5"/>
      <w:r w:rsidRPr="00155B30">
        <w:t xml:space="preserve"> </w:t>
      </w:r>
    </w:p>
    <w:p w14:paraId="0BE12FC6" w14:textId="77777777" w:rsidR="00FF2A7B" w:rsidRPr="00FF2A7B" w:rsidRDefault="00FF2A7B" w:rsidP="00FF2A7B"/>
    <w:p w14:paraId="4EBC5918" w14:textId="77777777" w:rsidR="0031694F" w:rsidRPr="00155B30" w:rsidRDefault="0031694F" w:rsidP="0031694F">
      <w:pPr>
        <w:jc w:val="left"/>
        <w:rPr>
          <w:rFonts w:cs="Calibri"/>
          <w:szCs w:val="24"/>
        </w:rPr>
      </w:pPr>
    </w:p>
    <w:p w14:paraId="2AB2D665" w14:textId="4DD35AE0" w:rsidR="0031694F" w:rsidRPr="00155B30" w:rsidRDefault="0031694F" w:rsidP="0031694F">
      <w:pPr>
        <w:jc w:val="center"/>
        <w:rPr>
          <w:rFonts w:cs="Calibri"/>
          <w:b/>
        </w:rPr>
      </w:pPr>
      <w:r w:rsidRPr="00155B30">
        <w:rPr>
          <w:rFonts w:cs="Calibri"/>
          <w:b/>
        </w:rPr>
        <w:t xml:space="preserve">PROGRAMMA OPERATIVO </w:t>
      </w:r>
      <w:r w:rsidR="00A230EA" w:rsidRPr="00155B30">
        <w:rPr>
          <w:rFonts w:cs="Calibri"/>
          <w:b/>
        </w:rPr>
        <w:t>FESR FSE</w:t>
      </w:r>
      <w:r w:rsidRPr="00155B30">
        <w:rPr>
          <w:rFonts w:cs="Calibri"/>
          <w:b/>
        </w:rPr>
        <w:t xml:space="preserve"> CALABRIA 2014/2020</w:t>
      </w:r>
    </w:p>
    <w:p w14:paraId="29D7B104" w14:textId="77777777" w:rsidR="0031694F" w:rsidRPr="00155B30" w:rsidRDefault="0031694F" w:rsidP="0031694F">
      <w:pPr>
        <w:jc w:val="center"/>
        <w:rPr>
          <w:rFonts w:cs="Calibri"/>
          <w:b/>
        </w:rPr>
      </w:pPr>
      <w:r w:rsidRPr="00155B30">
        <w:rPr>
          <w:rFonts w:cs="Calibri"/>
          <w:b/>
        </w:rPr>
        <w:t>ASSE _____ AZIONE _______</w:t>
      </w:r>
    </w:p>
    <w:p w14:paraId="52AEB580" w14:textId="77777777" w:rsidR="0031694F" w:rsidRPr="00155B30" w:rsidRDefault="0031694F" w:rsidP="0031694F">
      <w:pPr>
        <w:jc w:val="center"/>
        <w:rPr>
          <w:rFonts w:cs="Calibri"/>
          <w:b/>
          <w:sz w:val="23"/>
          <w:szCs w:val="23"/>
        </w:rPr>
      </w:pPr>
    </w:p>
    <w:p w14:paraId="1375E18B" w14:textId="77777777" w:rsidR="0031694F" w:rsidRPr="00155B30" w:rsidRDefault="0031694F" w:rsidP="0031694F">
      <w:pPr>
        <w:jc w:val="center"/>
        <w:rPr>
          <w:rFonts w:cs="Calibri"/>
          <w:b/>
          <w:sz w:val="23"/>
          <w:szCs w:val="23"/>
        </w:rPr>
      </w:pPr>
    </w:p>
    <w:p w14:paraId="2C5A5682" w14:textId="77777777" w:rsidR="0031694F" w:rsidRPr="00155B30" w:rsidRDefault="0031694F" w:rsidP="0031694F">
      <w:pPr>
        <w:jc w:val="center"/>
        <w:rPr>
          <w:rFonts w:cs="Calibri"/>
          <w:b/>
          <w:sz w:val="32"/>
          <w:szCs w:val="32"/>
        </w:rPr>
      </w:pPr>
      <w:r w:rsidRPr="00155B30">
        <w:rPr>
          <w:rFonts w:cs="Calibri"/>
          <w:b/>
          <w:sz w:val="32"/>
          <w:szCs w:val="32"/>
        </w:rPr>
        <w:t>ATTO DI ADESIONE ED OBBLIGO</w:t>
      </w:r>
    </w:p>
    <w:p w14:paraId="20B577DE" w14:textId="77777777" w:rsidR="0031694F" w:rsidRPr="00155B30" w:rsidRDefault="0031694F" w:rsidP="0031694F">
      <w:pPr>
        <w:jc w:val="center"/>
        <w:rPr>
          <w:rFonts w:cs="Calibri"/>
          <w:b/>
          <w:sz w:val="32"/>
          <w:szCs w:val="32"/>
        </w:rPr>
      </w:pPr>
      <w:r w:rsidRPr="00155B30">
        <w:rPr>
          <w:rFonts w:cs="Calibri"/>
          <w:b/>
          <w:sz w:val="32"/>
          <w:szCs w:val="32"/>
        </w:rPr>
        <w:t xml:space="preserve"> REGOLANTE I RAPPORTI</w:t>
      </w:r>
    </w:p>
    <w:p w14:paraId="6CC453CA" w14:textId="77777777" w:rsidR="0031694F" w:rsidRPr="00155B30" w:rsidRDefault="0031694F" w:rsidP="0031694F">
      <w:pPr>
        <w:jc w:val="center"/>
        <w:rPr>
          <w:rFonts w:cs="Calibri"/>
          <w:b/>
          <w:sz w:val="23"/>
          <w:szCs w:val="23"/>
        </w:rPr>
      </w:pPr>
    </w:p>
    <w:p w14:paraId="42CF6BE9" w14:textId="77777777" w:rsidR="0031694F" w:rsidRPr="00155B30" w:rsidRDefault="0031694F" w:rsidP="0031694F">
      <w:pPr>
        <w:jc w:val="center"/>
        <w:rPr>
          <w:rFonts w:cs="Calibri"/>
          <w:b/>
          <w:sz w:val="23"/>
          <w:szCs w:val="23"/>
        </w:rPr>
      </w:pPr>
      <w:r w:rsidRPr="00155B30">
        <w:rPr>
          <w:rFonts w:cs="Calibri"/>
          <w:b/>
          <w:sz w:val="23"/>
          <w:szCs w:val="23"/>
        </w:rPr>
        <w:t>TRA</w:t>
      </w:r>
    </w:p>
    <w:p w14:paraId="2A6BA97B" w14:textId="77777777" w:rsidR="0031694F" w:rsidRPr="00155B30" w:rsidRDefault="0031694F" w:rsidP="0031694F">
      <w:pPr>
        <w:jc w:val="center"/>
        <w:rPr>
          <w:rFonts w:cs="Calibri"/>
          <w:b/>
          <w:sz w:val="23"/>
          <w:szCs w:val="23"/>
        </w:rPr>
      </w:pPr>
    </w:p>
    <w:p w14:paraId="7F51935E" w14:textId="77777777" w:rsidR="0031694F" w:rsidRPr="00155B30" w:rsidRDefault="0031694F" w:rsidP="0031694F">
      <w:pPr>
        <w:jc w:val="center"/>
        <w:rPr>
          <w:rFonts w:cs="Calibri"/>
          <w:b/>
          <w:sz w:val="32"/>
          <w:szCs w:val="32"/>
        </w:rPr>
      </w:pPr>
      <w:r w:rsidRPr="00155B30">
        <w:rPr>
          <w:rFonts w:cs="Calibri"/>
          <w:b/>
          <w:sz w:val="32"/>
          <w:szCs w:val="32"/>
        </w:rPr>
        <w:t>LA REGIONE CALABRIA</w:t>
      </w:r>
    </w:p>
    <w:p w14:paraId="778F8C7C" w14:textId="77777777" w:rsidR="0031694F" w:rsidRPr="00155B30" w:rsidRDefault="0031694F" w:rsidP="0031694F">
      <w:pPr>
        <w:jc w:val="center"/>
        <w:rPr>
          <w:rFonts w:cs="Calibri"/>
          <w:b/>
          <w:sz w:val="32"/>
          <w:szCs w:val="32"/>
        </w:rPr>
      </w:pPr>
      <w:r w:rsidRPr="00155B30">
        <w:rPr>
          <w:rFonts w:cs="Calibri"/>
          <w:b/>
          <w:sz w:val="32"/>
          <w:szCs w:val="32"/>
        </w:rPr>
        <w:t>DIPARTIMENTO …………………</w:t>
      </w:r>
    </w:p>
    <w:p w14:paraId="590D5D51" w14:textId="77777777" w:rsidR="0031694F" w:rsidRPr="00155B30" w:rsidRDefault="0031694F" w:rsidP="0031694F">
      <w:pPr>
        <w:jc w:val="center"/>
        <w:rPr>
          <w:rFonts w:cs="Calibri"/>
          <w:b/>
          <w:sz w:val="23"/>
          <w:szCs w:val="23"/>
        </w:rPr>
      </w:pPr>
    </w:p>
    <w:p w14:paraId="70C1D865" w14:textId="77777777" w:rsidR="0031694F" w:rsidRPr="00155B30" w:rsidRDefault="0031694F" w:rsidP="0031694F">
      <w:pPr>
        <w:jc w:val="center"/>
        <w:rPr>
          <w:rFonts w:cs="Calibri"/>
          <w:b/>
          <w:sz w:val="23"/>
          <w:szCs w:val="23"/>
        </w:rPr>
      </w:pPr>
      <w:r w:rsidRPr="00155B30">
        <w:rPr>
          <w:rFonts w:cs="Calibri"/>
          <w:b/>
          <w:sz w:val="23"/>
          <w:szCs w:val="23"/>
        </w:rPr>
        <w:t>E</w:t>
      </w:r>
    </w:p>
    <w:p w14:paraId="57979114" w14:textId="77777777" w:rsidR="0031694F" w:rsidRPr="00155B30" w:rsidRDefault="0031694F" w:rsidP="0031694F">
      <w:pPr>
        <w:jc w:val="center"/>
        <w:rPr>
          <w:rFonts w:cs="Calibri"/>
          <w:b/>
          <w:sz w:val="28"/>
          <w:szCs w:val="28"/>
        </w:rPr>
      </w:pPr>
      <w:r w:rsidRPr="00155B30">
        <w:rPr>
          <w:rFonts w:cs="Calibri"/>
          <w:b/>
          <w:sz w:val="28"/>
          <w:szCs w:val="28"/>
        </w:rPr>
        <w:t>……………………………………..</w:t>
      </w:r>
    </w:p>
    <w:p w14:paraId="6CA585CD" w14:textId="77777777" w:rsidR="0031694F" w:rsidRPr="00155B30" w:rsidRDefault="0031694F" w:rsidP="0031694F">
      <w:pPr>
        <w:jc w:val="center"/>
        <w:rPr>
          <w:rFonts w:cs="Calibri"/>
          <w:b/>
          <w:sz w:val="23"/>
          <w:szCs w:val="23"/>
        </w:rPr>
      </w:pPr>
    </w:p>
    <w:p w14:paraId="250B0C00" w14:textId="77777777" w:rsidR="0031694F" w:rsidRPr="00155B30" w:rsidRDefault="0031694F" w:rsidP="0031694F">
      <w:pPr>
        <w:jc w:val="center"/>
        <w:rPr>
          <w:rFonts w:cs="Calibri"/>
          <w:b/>
          <w:sz w:val="28"/>
          <w:szCs w:val="28"/>
        </w:rPr>
      </w:pPr>
      <w:r w:rsidRPr="00155B30">
        <w:rPr>
          <w:rFonts w:cs="Calibri"/>
          <w:b/>
          <w:sz w:val="28"/>
          <w:szCs w:val="28"/>
        </w:rPr>
        <w:t>PER LA REALIZZAZIONE DELL’INTERVENTO ____________________</w:t>
      </w:r>
    </w:p>
    <w:p w14:paraId="33D81FA9" w14:textId="77777777" w:rsidR="0031694F" w:rsidRPr="00155B30" w:rsidRDefault="0031694F" w:rsidP="0031694F">
      <w:pPr>
        <w:jc w:val="center"/>
        <w:rPr>
          <w:rFonts w:cs="Calibri"/>
          <w:b/>
          <w:szCs w:val="20"/>
        </w:rPr>
      </w:pPr>
      <w:r w:rsidRPr="00155B30">
        <w:rPr>
          <w:rFonts w:cs="Calibri"/>
          <w:b/>
          <w:szCs w:val="20"/>
        </w:rPr>
        <w:t xml:space="preserve"> </w:t>
      </w:r>
    </w:p>
    <w:p w14:paraId="05437110" w14:textId="77777777" w:rsidR="0031694F" w:rsidRPr="00155B30" w:rsidRDefault="0031694F" w:rsidP="0031694F">
      <w:pPr>
        <w:jc w:val="center"/>
        <w:rPr>
          <w:rFonts w:cs="Calibri"/>
          <w:b/>
          <w:i/>
          <w:sz w:val="23"/>
          <w:szCs w:val="23"/>
        </w:rPr>
      </w:pPr>
      <w:r w:rsidRPr="00155B30">
        <w:rPr>
          <w:rFonts w:cs="Calibri"/>
          <w:b/>
          <w:i/>
          <w:sz w:val="23"/>
          <w:szCs w:val="23"/>
        </w:rPr>
        <w:t>ai sensi dell’art. 125, paragrafo 3, lettera c) del Reg.(UE) 1303/2013</w:t>
      </w:r>
    </w:p>
    <w:p w14:paraId="07551E0D" w14:textId="77777777" w:rsidR="0031694F" w:rsidRPr="00155B30" w:rsidRDefault="0031694F" w:rsidP="0031694F">
      <w:pPr>
        <w:jc w:val="center"/>
        <w:rPr>
          <w:rFonts w:cs="Calibri"/>
          <w:b/>
          <w:i/>
          <w:sz w:val="23"/>
          <w:szCs w:val="23"/>
        </w:rPr>
      </w:pPr>
      <w:r w:rsidRPr="00155B30">
        <w:rPr>
          <w:rFonts w:cs="Calibri"/>
          <w:b/>
          <w:szCs w:val="20"/>
        </w:rPr>
        <w:t xml:space="preserve"> </w:t>
      </w:r>
    </w:p>
    <w:p w14:paraId="676E84C7" w14:textId="77777777" w:rsidR="0031694F" w:rsidRPr="00155B30" w:rsidRDefault="0031694F" w:rsidP="0031694F">
      <w:pPr>
        <w:jc w:val="center"/>
        <w:rPr>
          <w:rFonts w:cs="Calibri"/>
          <w:b/>
          <w:szCs w:val="24"/>
        </w:rPr>
      </w:pPr>
      <w:r w:rsidRPr="00155B30">
        <w:rPr>
          <w:rFonts w:cs="Calibri"/>
        </w:rPr>
        <w:br w:type="page"/>
      </w:r>
    </w:p>
    <w:p w14:paraId="15E8BF01" w14:textId="6705A9A9" w:rsidR="0031694F" w:rsidRPr="00155B30" w:rsidRDefault="0031694F" w:rsidP="0031694F">
      <w:pPr>
        <w:rPr>
          <w:rFonts w:cs="Calibri"/>
          <w:szCs w:val="36"/>
          <w:lang w:eastAsia="it-IT"/>
        </w:rPr>
      </w:pPr>
      <w:r w:rsidRPr="00155B30">
        <w:rPr>
          <w:rFonts w:cs="Calibri"/>
          <w:szCs w:val="36"/>
          <w:lang w:eastAsia="it-IT"/>
        </w:rPr>
        <w:lastRenderedPageBreak/>
        <w:t>L’anno</w:t>
      </w:r>
      <w:r w:rsidR="00FF2A7B">
        <w:rPr>
          <w:rFonts w:cs="Calibri"/>
          <w:szCs w:val="36"/>
          <w:lang w:eastAsia="it-IT"/>
        </w:rPr>
        <w:t xml:space="preserve"> </w:t>
      </w:r>
      <w:r w:rsidRPr="00155B30">
        <w:rPr>
          <w:rFonts w:cs="Calibri"/>
          <w:szCs w:val="36"/>
          <w:lang w:eastAsia="it-IT"/>
        </w:rPr>
        <w:t>………. il giorno</w:t>
      </w:r>
      <w:r w:rsidR="00FF2A7B">
        <w:rPr>
          <w:rFonts w:cs="Calibri"/>
          <w:szCs w:val="36"/>
          <w:lang w:eastAsia="it-IT"/>
        </w:rPr>
        <w:t xml:space="preserve"> </w:t>
      </w:r>
      <w:r w:rsidRPr="00155B30">
        <w:rPr>
          <w:rFonts w:cs="Calibri"/>
          <w:szCs w:val="36"/>
          <w:lang w:eastAsia="it-IT"/>
        </w:rPr>
        <w:t>……….</w:t>
      </w:r>
      <w:r w:rsidR="00FF2A7B">
        <w:rPr>
          <w:rFonts w:cs="Calibri"/>
          <w:szCs w:val="36"/>
          <w:lang w:eastAsia="it-IT"/>
        </w:rPr>
        <w:t xml:space="preserve"> </w:t>
      </w:r>
      <w:r w:rsidRPr="00155B30">
        <w:rPr>
          <w:rFonts w:cs="Calibri"/>
          <w:szCs w:val="36"/>
          <w:lang w:eastAsia="it-IT"/>
        </w:rPr>
        <w:t xml:space="preserve">presso la sede della Giunta Regionale della Calabria, sita in Catanzaro, </w:t>
      </w:r>
      <w:proofErr w:type="spellStart"/>
      <w:r w:rsidRPr="00155B30">
        <w:rPr>
          <w:rFonts w:cs="Calibri"/>
          <w:szCs w:val="36"/>
          <w:lang w:eastAsia="it-IT"/>
        </w:rPr>
        <w:t>loc</w:t>
      </w:r>
      <w:proofErr w:type="spellEnd"/>
      <w:r w:rsidRPr="00155B30">
        <w:rPr>
          <w:rFonts w:cs="Calibri"/>
          <w:szCs w:val="36"/>
          <w:lang w:eastAsia="it-IT"/>
        </w:rPr>
        <w:t>. Germaneto (Cittadella Regionale)</w:t>
      </w:r>
    </w:p>
    <w:p w14:paraId="1CF454BE" w14:textId="77777777" w:rsidR="0031694F" w:rsidRPr="00155B30" w:rsidRDefault="0031694F" w:rsidP="0031694F">
      <w:pPr>
        <w:jc w:val="center"/>
        <w:rPr>
          <w:rFonts w:cs="Calibri"/>
          <w:szCs w:val="36"/>
          <w:lang w:eastAsia="it-IT"/>
        </w:rPr>
      </w:pPr>
      <w:r w:rsidRPr="00155B30">
        <w:rPr>
          <w:rFonts w:cs="Calibri"/>
          <w:szCs w:val="36"/>
          <w:lang w:eastAsia="it-IT"/>
        </w:rPr>
        <w:t>tra</w:t>
      </w:r>
    </w:p>
    <w:p w14:paraId="6463CC85" w14:textId="77777777" w:rsidR="0031694F" w:rsidRPr="00155B30" w:rsidRDefault="0031694F" w:rsidP="0031694F">
      <w:pPr>
        <w:rPr>
          <w:rFonts w:cs="Calibri"/>
          <w:szCs w:val="36"/>
          <w:lang w:eastAsia="it-IT"/>
        </w:rPr>
      </w:pPr>
      <w:r w:rsidRPr="00155B30">
        <w:rPr>
          <w:rFonts w:cs="Calibri"/>
          <w:szCs w:val="36"/>
          <w:lang w:eastAsia="it-IT"/>
        </w:rPr>
        <w:t xml:space="preserve">la Regione Calabria, Dipartimento____________, Settore__________, di seguito denominata Regione Calabria, giusto provvedimento di  concessione del contributo _____________________ rappresentata da____________, nato a _______________ </w:t>
      </w:r>
      <w:proofErr w:type="spellStart"/>
      <w:r w:rsidRPr="00155B30">
        <w:rPr>
          <w:rFonts w:cs="Calibri"/>
          <w:szCs w:val="36"/>
          <w:lang w:eastAsia="it-IT"/>
        </w:rPr>
        <w:t>Prov</w:t>
      </w:r>
      <w:proofErr w:type="spellEnd"/>
      <w:r w:rsidRPr="00155B30">
        <w:rPr>
          <w:rFonts w:cs="Calibri"/>
          <w:szCs w:val="36"/>
          <w:lang w:eastAsia="it-IT"/>
        </w:rPr>
        <w:t xml:space="preserve"> (__) il ______________ </w:t>
      </w:r>
      <w:proofErr w:type="spellStart"/>
      <w:r w:rsidRPr="00155B30">
        <w:rPr>
          <w:rFonts w:cs="Calibri"/>
          <w:szCs w:val="36"/>
          <w:lang w:eastAsia="it-IT"/>
        </w:rPr>
        <w:t>il</w:t>
      </w:r>
      <w:proofErr w:type="spellEnd"/>
      <w:r w:rsidRPr="00155B30">
        <w:rPr>
          <w:rFonts w:cs="Calibri"/>
          <w:szCs w:val="36"/>
          <w:lang w:eastAsia="it-IT"/>
        </w:rPr>
        <w:t xml:space="preserve"> quale interviene nel presente atto per la sua espressa funzione di Dirigente _________________________, ai sensi e per gli effetti degli artt. 28 e 30 della L.R. n. 7/1996, domiciliata ai fini del presente Atto presso la sede dello stesso Dipartimento, in Catanzaro.</w:t>
      </w:r>
    </w:p>
    <w:p w14:paraId="63A9FFCD" w14:textId="77777777" w:rsidR="0031694F" w:rsidRPr="00155B30" w:rsidRDefault="0031694F" w:rsidP="0031694F">
      <w:pPr>
        <w:rPr>
          <w:rFonts w:cs="Calibri"/>
          <w:szCs w:val="36"/>
          <w:lang w:eastAsia="it-IT"/>
        </w:rPr>
      </w:pPr>
      <w:r w:rsidRPr="00155B30">
        <w:rPr>
          <w:rFonts w:cs="Calibri"/>
          <w:szCs w:val="36"/>
          <w:lang w:eastAsia="it-IT"/>
        </w:rPr>
        <w:t>ed il</w:t>
      </w:r>
    </w:p>
    <w:p w14:paraId="0BC7547C" w14:textId="77777777" w:rsidR="0031694F" w:rsidRPr="00155B30" w:rsidRDefault="0031694F" w:rsidP="0031694F">
      <w:pPr>
        <w:rPr>
          <w:rFonts w:cs="Calibri"/>
          <w:szCs w:val="36"/>
          <w:lang w:eastAsia="it-IT"/>
        </w:rPr>
      </w:pPr>
      <w:r w:rsidRPr="00155B30">
        <w:rPr>
          <w:rFonts w:cs="Calibri"/>
          <w:szCs w:val="36"/>
          <w:lang w:eastAsia="it-IT"/>
        </w:rPr>
        <w:t>il Beneficiario del contributo___________</w:t>
      </w:r>
      <w:proofErr w:type="gramStart"/>
      <w:r w:rsidRPr="00155B30">
        <w:rPr>
          <w:rFonts w:cs="Calibri"/>
          <w:szCs w:val="36"/>
          <w:lang w:eastAsia="it-IT"/>
        </w:rPr>
        <w:t>_  ,</w:t>
      </w:r>
      <w:proofErr w:type="gramEnd"/>
      <w:r w:rsidRPr="00155B30">
        <w:rPr>
          <w:rFonts w:cs="Calibri"/>
          <w:szCs w:val="36"/>
          <w:lang w:eastAsia="it-IT"/>
        </w:rPr>
        <w:t xml:space="preserve"> rappresentato dal  _______________nato a ______________ il _____________CF ___________ e residente a ___________ in via __________ </w:t>
      </w:r>
      <w:proofErr w:type="spellStart"/>
      <w:r w:rsidRPr="00155B30">
        <w:rPr>
          <w:rFonts w:cs="Calibri"/>
          <w:szCs w:val="36"/>
          <w:lang w:eastAsia="it-IT"/>
        </w:rPr>
        <w:t>Prov</w:t>
      </w:r>
      <w:proofErr w:type="spellEnd"/>
      <w:r w:rsidRPr="00155B30">
        <w:rPr>
          <w:rFonts w:cs="Calibri"/>
          <w:szCs w:val="36"/>
          <w:lang w:eastAsia="it-IT"/>
        </w:rPr>
        <w:t xml:space="preserve">. (__) di seguito denominato _________ (di seguito “il beneficiario”), </w:t>
      </w:r>
    </w:p>
    <w:p w14:paraId="7900D9EE" w14:textId="77777777" w:rsidR="0031694F" w:rsidRPr="00155B30" w:rsidRDefault="0031694F" w:rsidP="0031694F">
      <w:pPr>
        <w:rPr>
          <w:rFonts w:cs="Calibri"/>
          <w:b/>
          <w:szCs w:val="36"/>
          <w:lang w:eastAsia="it-IT"/>
        </w:rPr>
      </w:pPr>
    </w:p>
    <w:p w14:paraId="30B58B34" w14:textId="77777777" w:rsidR="0031694F" w:rsidRPr="00155B30" w:rsidRDefault="0031694F" w:rsidP="0031694F">
      <w:pPr>
        <w:jc w:val="center"/>
        <w:rPr>
          <w:rFonts w:cs="Calibri"/>
          <w:b/>
          <w:lang w:eastAsia="it-IT"/>
        </w:rPr>
      </w:pPr>
      <w:r w:rsidRPr="00155B30">
        <w:rPr>
          <w:rFonts w:cs="Calibri"/>
          <w:b/>
          <w:szCs w:val="36"/>
          <w:lang w:eastAsia="it-IT"/>
        </w:rPr>
        <w:t>PREMESSO CHE</w:t>
      </w:r>
    </w:p>
    <w:p w14:paraId="3FAA1A97" w14:textId="77777777" w:rsidR="0031694F" w:rsidRPr="00155B30" w:rsidRDefault="0031694F" w:rsidP="0031694F">
      <w:pPr>
        <w:widowControl w:val="0"/>
        <w:autoSpaceDE w:val="0"/>
        <w:autoSpaceDN w:val="0"/>
        <w:adjustRightInd w:val="0"/>
        <w:spacing w:after="80"/>
        <w:rPr>
          <w:color w:val="000000"/>
        </w:rPr>
      </w:pPr>
      <w:r w:rsidRPr="00155B30">
        <w:rPr>
          <w:rFonts w:cs="Calibri"/>
        </w:rPr>
        <w:t xml:space="preserve">Le Parti come sopra identificate </w:t>
      </w:r>
      <w:r w:rsidRPr="00155B30">
        <w:rPr>
          <w:color w:val="000000"/>
        </w:rPr>
        <w:t>conoscono e si impegnano al rispetto delle seguenti disposizioni:</w:t>
      </w:r>
    </w:p>
    <w:p w14:paraId="7BCADE61" w14:textId="67F45C6F" w:rsidR="0031694F" w:rsidRPr="00FF2A7B" w:rsidRDefault="0031694F" w:rsidP="001C05A3">
      <w:pPr>
        <w:widowControl w:val="0"/>
        <w:numPr>
          <w:ilvl w:val="0"/>
          <w:numId w:val="98"/>
        </w:numPr>
        <w:autoSpaceDE w:val="0"/>
        <w:autoSpaceDN w:val="0"/>
        <w:adjustRightInd w:val="0"/>
        <w:spacing w:after="80"/>
        <w:rPr>
          <w:rFonts w:cs="Calibri"/>
        </w:rPr>
      </w:pPr>
      <w:r w:rsidRPr="00FF2A7B">
        <w:rPr>
          <w:rFonts w:cs="Calibri"/>
        </w:rPr>
        <w:t xml:space="preserve">La Decisione della Commissione Europea </w:t>
      </w:r>
      <w:proofErr w:type="gramStart"/>
      <w:r w:rsidRPr="00FF2A7B">
        <w:rPr>
          <w:rFonts w:cs="Calibri"/>
        </w:rPr>
        <w:t>C(</w:t>
      </w:r>
      <w:proofErr w:type="gramEnd"/>
      <w:r w:rsidRPr="00FF2A7B">
        <w:rPr>
          <w:rFonts w:cs="Calibri"/>
        </w:rPr>
        <w:t xml:space="preserve">2015) n. 7227 </w:t>
      </w:r>
      <w:proofErr w:type="spellStart"/>
      <w:r w:rsidRPr="00FF2A7B">
        <w:rPr>
          <w:rFonts w:cs="Calibri"/>
        </w:rPr>
        <w:t>final</w:t>
      </w:r>
      <w:proofErr w:type="spellEnd"/>
      <w:r w:rsidRPr="00FF2A7B">
        <w:rPr>
          <w:rFonts w:cs="Calibri"/>
        </w:rPr>
        <w:t xml:space="preserve"> del 20 ottobre 2015 che ha approvato determinati elementi del programma operativo "POR Calabria FESR FSE" per il sostegno del Fondo europeo di sviluppo regionale e del fondo sociale europeo nell'ambito dell'obiettivo "Investimenti a favore della crescita e dell'occupazione" per la Regione Calabria in Italia (CCI 2014IT16M2OP006)</w:t>
      </w:r>
      <w:r w:rsidR="00C4202A" w:rsidRPr="00FF2A7B">
        <w:rPr>
          <w:rFonts w:cs="Calibri"/>
        </w:rPr>
        <w:t xml:space="preserve"> e successive modifiche</w:t>
      </w:r>
      <w:r w:rsidRPr="00FF2A7B">
        <w:rPr>
          <w:rFonts w:cs="Calibri"/>
        </w:rPr>
        <w:t>;</w:t>
      </w:r>
    </w:p>
    <w:p w14:paraId="30C2330A" w14:textId="77777777" w:rsidR="0031694F" w:rsidRPr="00155B30" w:rsidRDefault="0031694F" w:rsidP="001C05A3">
      <w:pPr>
        <w:widowControl w:val="0"/>
        <w:numPr>
          <w:ilvl w:val="0"/>
          <w:numId w:val="98"/>
        </w:numPr>
        <w:autoSpaceDE w:val="0"/>
        <w:autoSpaceDN w:val="0"/>
        <w:adjustRightInd w:val="0"/>
        <w:spacing w:after="80"/>
        <w:ind w:left="714" w:hanging="357"/>
        <w:rPr>
          <w:rFonts w:cs="Calibri"/>
        </w:rPr>
      </w:pPr>
      <w:r w:rsidRPr="00155B30">
        <w:rPr>
          <w:rFonts w:cs="Calibri"/>
        </w:rPr>
        <w:t>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pubblicato nella GUUE L 347 del 20.12.2013 (di seguito, il Reg.(UE) 1303/2013);</w:t>
      </w:r>
    </w:p>
    <w:p w14:paraId="252CCD98" w14:textId="77777777" w:rsidR="0031694F" w:rsidRPr="00155B30" w:rsidRDefault="0031694F" w:rsidP="001C05A3">
      <w:pPr>
        <w:widowControl w:val="0"/>
        <w:numPr>
          <w:ilvl w:val="0"/>
          <w:numId w:val="98"/>
        </w:numPr>
        <w:autoSpaceDE w:val="0"/>
        <w:autoSpaceDN w:val="0"/>
        <w:adjustRightInd w:val="0"/>
        <w:spacing w:after="80"/>
        <w:ind w:left="714" w:hanging="357"/>
        <w:rPr>
          <w:rFonts w:cs="Calibri"/>
        </w:rPr>
      </w:pPr>
      <w:r w:rsidRPr="00155B30">
        <w:rPr>
          <w:rFonts w:cs="Calibri"/>
        </w:rPr>
        <w:t>Il Regolamento (UE) n. 1301/2013 del Parlamento europeo e del Consiglio del 17 dicembre 2013 relativo al Fondo europeo di sviluppo regionale e a disposizioni specifiche concernenti l'obiettivo "</w:t>
      </w:r>
      <w:r w:rsidRPr="00155B30">
        <w:rPr>
          <w:rFonts w:cs="Calibri"/>
          <w:i/>
        </w:rPr>
        <w:t>Investimenti a favore della crescita e dell'occupazione</w:t>
      </w:r>
      <w:r w:rsidRPr="00155B30">
        <w:rPr>
          <w:rFonts w:cs="Calibri"/>
        </w:rPr>
        <w:t>" e che abroga il regolamento (CE) n. 1080/2006, pubblicato nella GUUE L 347 del 20.12.2013 (di seguito, il Reg.(UE) 1301/2013);</w:t>
      </w:r>
    </w:p>
    <w:p w14:paraId="42D7F438" w14:textId="77777777" w:rsidR="0031694F" w:rsidRPr="00155B30" w:rsidRDefault="0031694F" w:rsidP="001C05A3">
      <w:pPr>
        <w:widowControl w:val="0"/>
        <w:numPr>
          <w:ilvl w:val="0"/>
          <w:numId w:val="98"/>
        </w:numPr>
        <w:autoSpaceDE w:val="0"/>
        <w:autoSpaceDN w:val="0"/>
        <w:adjustRightInd w:val="0"/>
        <w:spacing w:after="80"/>
        <w:ind w:left="714" w:hanging="357"/>
        <w:rPr>
          <w:rFonts w:cs="Calibri"/>
        </w:rPr>
      </w:pPr>
      <w:r w:rsidRPr="00155B30">
        <w:rPr>
          <w:rFonts w:cs="Calibri"/>
        </w:rPr>
        <w:t xml:space="preserve">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pubblicato  nella GUUE L 223, del 29.7.2014 (di seguito, il </w:t>
      </w:r>
      <w:proofErr w:type="spellStart"/>
      <w:r w:rsidRPr="00155B30">
        <w:rPr>
          <w:rFonts w:cs="Calibri"/>
        </w:rPr>
        <w:t>Reg.Es</w:t>
      </w:r>
      <w:proofErr w:type="spellEnd"/>
      <w:r w:rsidRPr="00155B30">
        <w:rPr>
          <w:rFonts w:cs="Calibri"/>
        </w:rPr>
        <w:t xml:space="preserve">.(UE) 821/2014); </w:t>
      </w:r>
    </w:p>
    <w:p w14:paraId="71C0E46E" w14:textId="77777777" w:rsidR="0031694F" w:rsidRPr="00155B30" w:rsidRDefault="0031694F" w:rsidP="001C05A3">
      <w:pPr>
        <w:widowControl w:val="0"/>
        <w:numPr>
          <w:ilvl w:val="0"/>
          <w:numId w:val="98"/>
        </w:numPr>
        <w:autoSpaceDE w:val="0"/>
        <w:autoSpaceDN w:val="0"/>
        <w:adjustRightInd w:val="0"/>
        <w:spacing w:after="80"/>
        <w:ind w:left="714" w:hanging="357"/>
        <w:rPr>
          <w:rFonts w:cs="Calibri"/>
        </w:rPr>
      </w:pPr>
      <w:r w:rsidRPr="00155B30">
        <w:rPr>
          <w:rFonts w:cs="Calibri"/>
        </w:rPr>
        <w:t xml:space="preserve">Il 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pubblicato nella GUUE L 138 del 13.5.2014 (di seguito, il </w:t>
      </w:r>
      <w:proofErr w:type="spellStart"/>
      <w:r w:rsidRPr="00155B30">
        <w:rPr>
          <w:rFonts w:cs="Calibri"/>
        </w:rPr>
        <w:t>Reg.Del</w:t>
      </w:r>
      <w:proofErr w:type="spellEnd"/>
      <w:r w:rsidRPr="00155B30">
        <w:rPr>
          <w:rFonts w:cs="Calibri"/>
        </w:rPr>
        <w:t xml:space="preserve">.(UE)480/2014); </w:t>
      </w:r>
    </w:p>
    <w:p w14:paraId="100832DF" w14:textId="77777777" w:rsidR="0031694F" w:rsidRPr="00155B30" w:rsidRDefault="0031694F" w:rsidP="001C05A3">
      <w:pPr>
        <w:widowControl w:val="0"/>
        <w:numPr>
          <w:ilvl w:val="0"/>
          <w:numId w:val="98"/>
        </w:numPr>
        <w:autoSpaceDE w:val="0"/>
        <w:autoSpaceDN w:val="0"/>
        <w:adjustRightInd w:val="0"/>
        <w:spacing w:after="80"/>
        <w:ind w:left="714" w:hanging="357"/>
        <w:rPr>
          <w:rFonts w:cs="Calibri"/>
        </w:rPr>
      </w:pPr>
      <w:r w:rsidRPr="00155B30">
        <w:rPr>
          <w:rFonts w:cs="Calibri"/>
        </w:rPr>
        <w:t xml:space="preserve">Il 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w:t>
      </w:r>
      <w:r w:rsidRPr="00155B30">
        <w:rPr>
          <w:rFonts w:cs="Calibri"/>
          <w:i/>
        </w:rPr>
        <w:t>audit</w:t>
      </w:r>
      <w:r w:rsidRPr="00155B30">
        <w:rPr>
          <w:rFonts w:cs="Calibri"/>
        </w:rPr>
        <w:t xml:space="preserve"> e organismi intermedi, pubblicato nella GUUE L 286 del 30.9.2014, pubblicato nella GUUE L 286 del 30.9.2014 (di seguito, il </w:t>
      </w:r>
      <w:proofErr w:type="spellStart"/>
      <w:r w:rsidRPr="00155B30">
        <w:rPr>
          <w:rFonts w:cs="Calibri"/>
        </w:rPr>
        <w:t>Reg.Es</w:t>
      </w:r>
      <w:proofErr w:type="spellEnd"/>
      <w:r w:rsidRPr="00155B30">
        <w:rPr>
          <w:rFonts w:cs="Calibri"/>
        </w:rPr>
        <w:t>.(UE)1011/2014);</w:t>
      </w:r>
    </w:p>
    <w:p w14:paraId="26071D24" w14:textId="651D9369" w:rsidR="0031694F" w:rsidRPr="00155B30" w:rsidRDefault="0031694F" w:rsidP="001C05A3">
      <w:pPr>
        <w:widowControl w:val="0"/>
        <w:numPr>
          <w:ilvl w:val="0"/>
          <w:numId w:val="98"/>
        </w:numPr>
        <w:autoSpaceDE w:val="0"/>
        <w:autoSpaceDN w:val="0"/>
        <w:adjustRightInd w:val="0"/>
        <w:spacing w:after="80"/>
        <w:ind w:left="714" w:hanging="357"/>
        <w:rPr>
          <w:rFonts w:cs="Calibri"/>
        </w:rPr>
      </w:pPr>
      <w:r w:rsidRPr="00155B30">
        <w:rPr>
          <w:rFonts w:cs="Calibri"/>
        </w:rPr>
        <w:t>l’</w:t>
      </w:r>
      <w:r w:rsidR="009138A4" w:rsidRPr="00155B30">
        <w:rPr>
          <w:rFonts w:cs="Calibri"/>
        </w:rPr>
        <w:t>Invito</w:t>
      </w:r>
      <w:r w:rsidRPr="00155B30">
        <w:rPr>
          <w:rFonts w:cs="Calibri"/>
        </w:rPr>
        <w:t xml:space="preserve"> pubblico approvato con DDG n.______ del _____pubblicato sulla Bollettino Ufficiale n. ____ del _____ </w:t>
      </w:r>
      <w:r w:rsidRPr="00155B30">
        <w:rPr>
          <w:rFonts w:cs="Calibri"/>
        </w:rPr>
        <w:lastRenderedPageBreak/>
        <w:t xml:space="preserve">sul sito </w:t>
      </w:r>
      <w:hyperlink r:id="rId8" w:history="1">
        <w:r w:rsidRPr="00155B30">
          <w:rPr>
            <w:rStyle w:val="Collegamentoipertestuale"/>
            <w:rFonts w:cs="Calibri"/>
          </w:rPr>
          <w:t>____________________</w:t>
        </w:r>
      </w:hyperlink>
      <w:r w:rsidRPr="00155B30">
        <w:rPr>
          <w:rFonts w:cs="Calibri"/>
        </w:rPr>
        <w:t xml:space="preserve"> e sul sito istituzionale di questo Dipartimento competente (di seguito, l’</w:t>
      </w:r>
      <w:r w:rsidR="009138A4" w:rsidRPr="00155B30">
        <w:rPr>
          <w:rFonts w:cs="Calibri"/>
        </w:rPr>
        <w:t>Invito</w:t>
      </w:r>
      <w:r w:rsidRPr="00155B30">
        <w:rPr>
          <w:rFonts w:cs="Calibri"/>
        </w:rPr>
        <w:t>);</w:t>
      </w:r>
    </w:p>
    <w:p w14:paraId="79F5B5B5" w14:textId="77777777" w:rsidR="0031694F" w:rsidRPr="00155B30" w:rsidRDefault="0031694F" w:rsidP="001C05A3">
      <w:pPr>
        <w:widowControl w:val="0"/>
        <w:numPr>
          <w:ilvl w:val="0"/>
          <w:numId w:val="98"/>
        </w:numPr>
        <w:autoSpaceDE w:val="0"/>
        <w:autoSpaceDN w:val="0"/>
        <w:adjustRightInd w:val="0"/>
        <w:spacing w:after="80"/>
        <w:ind w:left="714" w:hanging="357"/>
        <w:rPr>
          <w:rFonts w:cs="Calibri"/>
        </w:rPr>
      </w:pPr>
      <w:r w:rsidRPr="00155B30">
        <w:rPr>
          <w:rFonts w:cs="Calibri"/>
        </w:rPr>
        <w:t>Il decreto di approvazione della graduatoria dei progetti ammessi al contributo di cui al predetto Avviso, pubblicato sulla Bollettino Ufficiale n. ___ del ___.</w:t>
      </w:r>
    </w:p>
    <w:p w14:paraId="6248D378" w14:textId="77777777" w:rsidR="0031694F" w:rsidRPr="00155B30" w:rsidRDefault="0031694F" w:rsidP="0031694F">
      <w:pPr>
        <w:widowControl w:val="0"/>
        <w:autoSpaceDE w:val="0"/>
        <w:autoSpaceDN w:val="0"/>
        <w:adjustRightInd w:val="0"/>
        <w:spacing w:after="80"/>
        <w:rPr>
          <w:rFonts w:cs="Calibri"/>
        </w:rPr>
      </w:pPr>
    </w:p>
    <w:p w14:paraId="1EE58008" w14:textId="77777777" w:rsidR="0031694F" w:rsidRPr="00155B30" w:rsidRDefault="0031694F" w:rsidP="0031694F">
      <w:pPr>
        <w:widowControl w:val="0"/>
        <w:autoSpaceDE w:val="0"/>
        <w:autoSpaceDN w:val="0"/>
        <w:adjustRightInd w:val="0"/>
        <w:spacing w:after="80"/>
        <w:rPr>
          <w:rFonts w:cs="Calibri"/>
        </w:rPr>
      </w:pPr>
    </w:p>
    <w:p w14:paraId="656D79C9" w14:textId="77777777" w:rsidR="0031694F" w:rsidRPr="00155B30" w:rsidRDefault="0031694F" w:rsidP="0031694F">
      <w:pPr>
        <w:jc w:val="center"/>
        <w:rPr>
          <w:b/>
        </w:rPr>
      </w:pPr>
      <w:r w:rsidRPr="00155B30">
        <w:rPr>
          <w:b/>
        </w:rPr>
        <w:t>TUTTO CIO' PREMESSO</w:t>
      </w:r>
    </w:p>
    <w:p w14:paraId="33E60DC7" w14:textId="77777777" w:rsidR="0031694F" w:rsidRPr="00155B30" w:rsidRDefault="0031694F" w:rsidP="0031694F">
      <w:pPr>
        <w:widowControl w:val="0"/>
        <w:autoSpaceDE w:val="0"/>
        <w:autoSpaceDN w:val="0"/>
        <w:adjustRightInd w:val="0"/>
        <w:spacing w:after="80"/>
      </w:pPr>
      <w:r w:rsidRPr="00155B30">
        <w:rPr>
          <w:rFonts w:cs="Calibri"/>
        </w:rPr>
        <w:t xml:space="preserve">da intendersi come </w:t>
      </w:r>
      <w:r w:rsidRPr="00155B30">
        <w:t>parte integrante e sostanziale del presente Atto di Adesione ed Obbligo</w:t>
      </w:r>
      <w:r w:rsidRPr="00155B30">
        <w:rPr>
          <w:rFonts w:cs="Calibri"/>
        </w:rPr>
        <w:t>, tra le parti per come sopra identificate</w:t>
      </w:r>
      <w:r w:rsidRPr="00155B30">
        <w:t>, si conviene quanto segue.</w:t>
      </w:r>
    </w:p>
    <w:p w14:paraId="1BAB6B81" w14:textId="77777777" w:rsidR="0031694F" w:rsidRPr="00155B30" w:rsidRDefault="0031694F" w:rsidP="001C05A3">
      <w:pPr>
        <w:pStyle w:val="Titolo3"/>
        <w:numPr>
          <w:ilvl w:val="0"/>
          <w:numId w:val="107"/>
        </w:numPr>
        <w:tabs>
          <w:tab w:val="left" w:pos="284"/>
        </w:tabs>
        <w:spacing w:after="240"/>
        <w:jc w:val="center"/>
        <w:rPr>
          <w:rFonts w:cs="Calibri"/>
        </w:rPr>
      </w:pPr>
      <w:bookmarkStart w:id="7" w:name="_Toc464054665"/>
      <w:r w:rsidRPr="00155B30">
        <w:rPr>
          <w:rFonts w:cs="Calibri"/>
        </w:rPr>
        <w:t>OGGETTO E FINALITÀ</w:t>
      </w:r>
      <w:bookmarkEnd w:id="7"/>
    </w:p>
    <w:p w14:paraId="1A47F009" w14:textId="77777777" w:rsidR="0031694F" w:rsidRPr="00155B30" w:rsidRDefault="0031694F" w:rsidP="001C05A3">
      <w:pPr>
        <w:pStyle w:val="Paragrafoelenco"/>
        <w:widowControl w:val="0"/>
        <w:numPr>
          <w:ilvl w:val="0"/>
          <w:numId w:val="105"/>
        </w:numPr>
        <w:tabs>
          <w:tab w:val="left" w:pos="709"/>
        </w:tabs>
        <w:suppressAutoHyphens/>
        <w:spacing w:after="80"/>
        <w:ind w:left="714" w:hanging="357"/>
        <w:rPr>
          <w:rFonts w:cs="Calibri"/>
          <w:sz w:val="22"/>
          <w:lang w:eastAsia="it-IT"/>
        </w:rPr>
      </w:pPr>
      <w:r w:rsidRPr="00155B30">
        <w:rPr>
          <w:rFonts w:cs="Calibri"/>
          <w:sz w:val="22"/>
          <w:lang w:eastAsia="it-IT"/>
        </w:rPr>
        <w:t xml:space="preserve">Il presente </w:t>
      </w:r>
      <w:r w:rsidRPr="00155B30">
        <w:rPr>
          <w:rFonts w:cs="Calibri"/>
          <w:color w:val="000000"/>
          <w:sz w:val="22"/>
        </w:rPr>
        <w:t>Atto di Adesione ed Obbligo</w:t>
      </w:r>
      <w:r w:rsidRPr="00155B30">
        <w:rPr>
          <w:rFonts w:cs="Calibri"/>
          <w:sz w:val="22"/>
          <w:lang w:eastAsia="it-IT"/>
        </w:rPr>
        <w:t xml:space="preserve"> ha per oggetto la disciplina del rapporto tra il beneficiario del contributo, ____________</w:t>
      </w:r>
      <w:r w:rsidRPr="00155B30">
        <w:rPr>
          <w:rStyle w:val="Rimandonotaapidipagina"/>
          <w:rFonts w:cs="Calibri"/>
          <w:sz w:val="22"/>
          <w:lang w:eastAsia="it-IT"/>
        </w:rPr>
        <w:footnoteReference w:id="1"/>
      </w:r>
      <w:r w:rsidRPr="00155B30">
        <w:rPr>
          <w:rFonts w:cs="Calibri"/>
          <w:sz w:val="22"/>
          <w:lang w:eastAsia="it-IT"/>
        </w:rPr>
        <w:t xml:space="preserve"> , di seguito denominato Beneficiario, e la Regione Calabria, Dipartimento____________, Settore__________, di seguito denominata Regione a valere sul Programma Operativo FESR Regione Calabria 2014/2020 (di seguito, il Programma), Asse ___ Azione ___________, Procedura ________________________________________________</w:t>
      </w:r>
      <w:r w:rsidRPr="00155B30">
        <w:rPr>
          <w:rStyle w:val="Rimandonotaapidipagina"/>
          <w:rFonts w:cs="Calibri"/>
          <w:sz w:val="22"/>
          <w:lang w:eastAsia="it-IT"/>
        </w:rPr>
        <w:footnoteReference w:id="2"/>
      </w:r>
      <w:r w:rsidRPr="00155B30">
        <w:rPr>
          <w:rFonts w:cs="Calibri"/>
          <w:sz w:val="22"/>
          <w:lang w:eastAsia="it-IT"/>
        </w:rPr>
        <w:t xml:space="preserve">. </w:t>
      </w:r>
    </w:p>
    <w:p w14:paraId="54D03746" w14:textId="77777777" w:rsidR="0031694F" w:rsidRPr="00155B30" w:rsidRDefault="0031694F" w:rsidP="001C05A3">
      <w:pPr>
        <w:pStyle w:val="Paragrafoelenco"/>
        <w:widowControl w:val="0"/>
        <w:numPr>
          <w:ilvl w:val="0"/>
          <w:numId w:val="105"/>
        </w:numPr>
        <w:tabs>
          <w:tab w:val="left" w:pos="709"/>
        </w:tabs>
        <w:suppressAutoHyphens/>
        <w:spacing w:after="80"/>
        <w:ind w:left="714" w:hanging="357"/>
        <w:rPr>
          <w:rFonts w:cs="Calibri"/>
          <w:sz w:val="22"/>
          <w:lang w:eastAsia="it-IT"/>
        </w:rPr>
      </w:pPr>
      <w:r w:rsidRPr="00155B30">
        <w:rPr>
          <w:rFonts w:cs="Calibri"/>
          <w:sz w:val="22"/>
          <w:lang w:eastAsia="it-IT"/>
        </w:rPr>
        <w:t>Il finanziamento pubblico è concesso in forma di _____________________________</w:t>
      </w:r>
      <w:r w:rsidRPr="00155B30">
        <w:rPr>
          <w:rStyle w:val="Rimandonotaapidipagina"/>
          <w:rFonts w:cs="Calibri"/>
          <w:sz w:val="22"/>
          <w:lang w:eastAsia="it-IT"/>
        </w:rPr>
        <w:footnoteReference w:id="3"/>
      </w:r>
      <w:r w:rsidRPr="00155B30">
        <w:rPr>
          <w:rFonts w:cs="Calibri"/>
          <w:sz w:val="22"/>
          <w:lang w:eastAsia="it-IT"/>
        </w:rPr>
        <w:t xml:space="preserve"> per la realizzazione dell’intervento di cui ________________________ (nel seguito, l’Intervento), parte integrante del presente Atto di Adesione ed Obbligo.</w:t>
      </w:r>
    </w:p>
    <w:p w14:paraId="52E56680" w14:textId="77777777" w:rsidR="0031694F" w:rsidRPr="00155B30" w:rsidRDefault="0031694F" w:rsidP="001C05A3">
      <w:pPr>
        <w:pStyle w:val="Paragrafoelenco"/>
        <w:widowControl w:val="0"/>
        <w:numPr>
          <w:ilvl w:val="0"/>
          <w:numId w:val="105"/>
        </w:numPr>
        <w:tabs>
          <w:tab w:val="left" w:pos="709"/>
        </w:tabs>
        <w:suppressAutoHyphens/>
        <w:spacing w:after="80"/>
        <w:ind w:left="714" w:hanging="357"/>
        <w:rPr>
          <w:rFonts w:cs="Calibri"/>
          <w:sz w:val="22"/>
          <w:lang w:eastAsia="it-IT"/>
        </w:rPr>
      </w:pPr>
      <w:r w:rsidRPr="00155B30">
        <w:rPr>
          <w:rFonts w:cs="Calibri"/>
          <w:sz w:val="22"/>
          <w:lang w:eastAsia="it-IT"/>
        </w:rPr>
        <w:t>Tutti i termini indicati nel presente Atto di Adesione ed Obbligo sono da intendersi riferiti a giorni naturali e consecutivi, salvo ove diversamente indicato.</w:t>
      </w:r>
    </w:p>
    <w:p w14:paraId="459A0FD2" w14:textId="77777777" w:rsidR="0031694F" w:rsidRPr="00155B30" w:rsidRDefault="0031694F" w:rsidP="001C05A3">
      <w:pPr>
        <w:pStyle w:val="Titolo3"/>
        <w:numPr>
          <w:ilvl w:val="0"/>
          <w:numId w:val="107"/>
        </w:numPr>
        <w:tabs>
          <w:tab w:val="left" w:pos="284"/>
        </w:tabs>
        <w:spacing w:after="240"/>
        <w:jc w:val="center"/>
        <w:rPr>
          <w:rFonts w:cs="Calibri"/>
        </w:rPr>
      </w:pPr>
      <w:bookmarkStart w:id="8" w:name="_Toc464054666"/>
      <w:r w:rsidRPr="00155B30">
        <w:rPr>
          <w:rFonts w:cs="Calibri"/>
        </w:rPr>
        <w:t>PRIMI ADEMPIMENTI DEL BENEFICIARIO</w:t>
      </w:r>
      <w:bookmarkEnd w:id="8"/>
    </w:p>
    <w:p w14:paraId="425DC487" w14:textId="77777777" w:rsidR="0031694F" w:rsidRPr="00155B30" w:rsidRDefault="0031694F" w:rsidP="001C05A3">
      <w:pPr>
        <w:pStyle w:val="Paragrafoelenco"/>
        <w:widowControl w:val="0"/>
        <w:numPr>
          <w:ilvl w:val="0"/>
          <w:numId w:val="101"/>
        </w:numPr>
        <w:tabs>
          <w:tab w:val="left" w:pos="709"/>
        </w:tabs>
        <w:suppressAutoHyphens/>
        <w:spacing w:after="80"/>
        <w:ind w:left="714" w:hanging="357"/>
        <w:rPr>
          <w:rFonts w:cs="Calibri"/>
          <w:sz w:val="22"/>
          <w:lang w:eastAsia="it-IT"/>
        </w:rPr>
      </w:pPr>
      <w:r w:rsidRPr="00155B30">
        <w:rPr>
          <w:rFonts w:cs="Calibri"/>
          <w:sz w:val="22"/>
          <w:lang w:eastAsia="it-IT"/>
        </w:rPr>
        <w:t xml:space="preserve">Il Beneficiario si obbliga ad inviare alla Regione il presente Atto di Adesione ed Obbligo, sottoscritto digitalmente per accettazione da parte del Legale rappresentante del Beneficiario, a mezzo PEC entro il termine di __________ giorni dalla data della ricezione della comunicazione effettuata dal Settore competente. </w:t>
      </w:r>
    </w:p>
    <w:p w14:paraId="224955B2" w14:textId="77777777" w:rsidR="0031694F" w:rsidRPr="00155B30" w:rsidRDefault="0031694F" w:rsidP="001C05A3">
      <w:pPr>
        <w:pStyle w:val="Paragrafoelenco"/>
        <w:widowControl w:val="0"/>
        <w:numPr>
          <w:ilvl w:val="0"/>
          <w:numId w:val="101"/>
        </w:numPr>
        <w:tabs>
          <w:tab w:val="left" w:pos="709"/>
        </w:tabs>
        <w:suppressAutoHyphens/>
        <w:spacing w:after="80"/>
        <w:ind w:left="714" w:hanging="357"/>
        <w:rPr>
          <w:rFonts w:cs="Calibri"/>
          <w:sz w:val="22"/>
          <w:lang w:eastAsia="it-IT"/>
        </w:rPr>
      </w:pPr>
      <w:r w:rsidRPr="00155B30">
        <w:rPr>
          <w:rFonts w:cs="Calibri"/>
          <w:sz w:val="22"/>
          <w:lang w:eastAsia="it-IT"/>
        </w:rPr>
        <w:t>Nel caso in cui il beneficiario non adempia all'obbligo di cui al comma precedente, la Regione avvia il procedimento di decadenza dal finanziamento, fatta salva l'ipotesi in cui il beneficiario, entro lo stesso termine di cui al comma precedente, non richieda, esplicitandone le motivazioni, una proroga del termine medesimo. La proroga non può avere durata superiore a 10 (dieci) giorni e non può essere concessa più di una volta.</w:t>
      </w:r>
    </w:p>
    <w:p w14:paraId="726961A8" w14:textId="77777777" w:rsidR="0031694F" w:rsidRPr="00155B30" w:rsidDel="003D113B" w:rsidRDefault="0031694F" w:rsidP="001C05A3">
      <w:pPr>
        <w:pStyle w:val="Titolo3"/>
        <w:numPr>
          <w:ilvl w:val="0"/>
          <w:numId w:val="107"/>
        </w:numPr>
        <w:tabs>
          <w:tab w:val="left" w:pos="284"/>
        </w:tabs>
        <w:spacing w:after="240"/>
        <w:jc w:val="center"/>
        <w:rPr>
          <w:rFonts w:cs="Calibri"/>
        </w:rPr>
      </w:pPr>
      <w:bookmarkStart w:id="9" w:name="_Toc464054667"/>
      <w:r w:rsidRPr="00155B30" w:rsidDel="003D113B">
        <w:rPr>
          <w:rFonts w:cs="Calibri"/>
        </w:rPr>
        <w:t>VALIDITÀ DELL’ATTO DI ADESIONE ED OBBLIGO E DURATA DEL PROGETTO</w:t>
      </w:r>
      <w:bookmarkEnd w:id="9"/>
    </w:p>
    <w:p w14:paraId="4FD45B9F" w14:textId="284A4B92" w:rsidR="0031694F" w:rsidRPr="00155B30" w:rsidDel="003D113B" w:rsidRDefault="0031694F" w:rsidP="001C05A3">
      <w:pPr>
        <w:pStyle w:val="Paragrafoelenco"/>
        <w:widowControl w:val="0"/>
        <w:numPr>
          <w:ilvl w:val="0"/>
          <w:numId w:val="99"/>
        </w:numPr>
        <w:tabs>
          <w:tab w:val="left" w:pos="709"/>
        </w:tabs>
        <w:suppressAutoHyphens/>
        <w:spacing w:after="80"/>
        <w:ind w:left="714" w:hanging="357"/>
        <w:rPr>
          <w:rFonts w:cs="Calibri"/>
          <w:sz w:val="22"/>
          <w:lang w:eastAsia="it-IT"/>
        </w:rPr>
      </w:pPr>
      <w:r w:rsidRPr="00155B30" w:rsidDel="003D113B">
        <w:rPr>
          <w:rFonts w:cs="Calibri"/>
          <w:sz w:val="22"/>
          <w:lang w:eastAsia="it-IT"/>
        </w:rPr>
        <w:t xml:space="preserve">Il presente Atto di Adesione ed Obbligo </w:t>
      </w:r>
      <w:r w:rsidRPr="00155B30">
        <w:rPr>
          <w:rFonts w:cs="Calibri"/>
          <w:sz w:val="22"/>
          <w:lang w:eastAsia="it-IT"/>
        </w:rPr>
        <w:t>decorre dalla data di sottoscrizione dello stesso e</w:t>
      </w:r>
      <w:r w:rsidRPr="00155B30" w:rsidDel="003D113B">
        <w:rPr>
          <w:rFonts w:cs="Calibri"/>
          <w:sz w:val="22"/>
          <w:lang w:eastAsia="it-IT"/>
        </w:rPr>
        <w:t xml:space="preserve"> si estende fino ai </w:t>
      </w:r>
      <w:r w:rsidR="00ED4707" w:rsidRPr="00155B30">
        <w:rPr>
          <w:rFonts w:cs="Calibri"/>
          <w:sz w:val="22"/>
          <w:lang w:eastAsia="it-IT"/>
        </w:rPr>
        <w:t>termini temporali previsti dall’Art. 140 par. 1 del Reg. 1303/2013</w:t>
      </w:r>
      <w:r w:rsidRPr="00155B30" w:rsidDel="003D113B">
        <w:rPr>
          <w:rFonts w:cs="Calibri"/>
          <w:sz w:val="22"/>
          <w:lang w:eastAsia="it-IT"/>
        </w:rPr>
        <w:t>.</w:t>
      </w:r>
    </w:p>
    <w:p w14:paraId="20CBCAB1" w14:textId="3904FEEE" w:rsidR="0031694F" w:rsidRPr="00155B30" w:rsidDel="003D113B" w:rsidRDefault="0031694F" w:rsidP="001C05A3">
      <w:pPr>
        <w:pStyle w:val="Paragrafoelenco"/>
        <w:widowControl w:val="0"/>
        <w:numPr>
          <w:ilvl w:val="0"/>
          <w:numId w:val="99"/>
        </w:numPr>
        <w:tabs>
          <w:tab w:val="left" w:pos="709"/>
        </w:tabs>
        <w:suppressAutoHyphens/>
        <w:spacing w:after="80"/>
        <w:ind w:left="714" w:hanging="357"/>
        <w:rPr>
          <w:rFonts w:cs="Calibri"/>
          <w:sz w:val="22"/>
          <w:lang w:eastAsia="it-IT"/>
        </w:rPr>
      </w:pPr>
      <w:r w:rsidRPr="00155B30" w:rsidDel="003D113B">
        <w:rPr>
          <w:rFonts w:cs="Calibri"/>
          <w:sz w:val="22"/>
          <w:lang w:eastAsia="it-IT"/>
        </w:rPr>
        <w:t>I tempi previsti per il completamento dell’operazione</w:t>
      </w:r>
      <w:r w:rsidR="00ED4707" w:rsidRPr="00155B30">
        <w:rPr>
          <w:rFonts w:cs="Calibri"/>
          <w:sz w:val="22"/>
          <w:lang w:eastAsia="it-IT"/>
        </w:rPr>
        <w:t xml:space="preserve"> sono quelli indicati al par. 3.2 dell’Avviso</w:t>
      </w:r>
      <w:r w:rsidRPr="00155B30" w:rsidDel="003D113B">
        <w:rPr>
          <w:rFonts w:cs="Calibri"/>
          <w:sz w:val="22"/>
          <w:lang w:eastAsia="it-IT"/>
        </w:rPr>
        <w:t>.</w:t>
      </w:r>
    </w:p>
    <w:p w14:paraId="452B994E" w14:textId="3A0E69B9" w:rsidR="0031694F" w:rsidRPr="00155B30" w:rsidRDefault="005C4D6D" w:rsidP="001C05A3">
      <w:pPr>
        <w:pStyle w:val="Paragrafoelenco"/>
        <w:widowControl w:val="0"/>
        <w:numPr>
          <w:ilvl w:val="0"/>
          <w:numId w:val="99"/>
        </w:numPr>
        <w:tabs>
          <w:tab w:val="left" w:pos="709"/>
        </w:tabs>
        <w:suppressAutoHyphens/>
        <w:spacing w:after="80"/>
        <w:ind w:left="714" w:hanging="357"/>
        <w:rPr>
          <w:rFonts w:cs="Calibri"/>
          <w:sz w:val="22"/>
          <w:lang w:eastAsia="it-IT"/>
        </w:rPr>
      </w:pPr>
      <w:r w:rsidRPr="00155B30">
        <w:rPr>
          <w:rFonts w:cs="Calibri"/>
          <w:sz w:val="22"/>
          <w:lang w:eastAsia="it-IT"/>
        </w:rPr>
        <w:t>Conformemente con le disposizioni di cui al par. 3.2, l</w:t>
      </w:r>
      <w:r w:rsidR="0031694F" w:rsidRPr="00155B30">
        <w:rPr>
          <w:rFonts w:cs="Calibri"/>
          <w:sz w:val="22"/>
          <w:lang w:eastAsia="it-IT"/>
        </w:rPr>
        <w:t xml:space="preserve">’operazione sarà </w:t>
      </w:r>
      <w:r w:rsidR="00ED4707" w:rsidRPr="00155B30">
        <w:rPr>
          <w:rFonts w:cs="Calibri"/>
          <w:sz w:val="22"/>
          <w:lang w:eastAsia="it-IT"/>
        </w:rPr>
        <w:t>completata entro il</w:t>
      </w:r>
      <w:r w:rsidR="0031694F" w:rsidRPr="00155B30">
        <w:rPr>
          <w:rFonts w:cs="Calibri"/>
          <w:sz w:val="22"/>
          <w:lang w:eastAsia="it-IT"/>
        </w:rPr>
        <w:t xml:space="preserve"> _</w:t>
      </w:r>
      <w:proofErr w:type="gramStart"/>
      <w:r w:rsidR="0031694F" w:rsidRPr="00155B30">
        <w:rPr>
          <w:rFonts w:cs="Calibri"/>
          <w:sz w:val="22"/>
          <w:lang w:eastAsia="it-IT"/>
        </w:rPr>
        <w:t>_._</w:t>
      </w:r>
      <w:proofErr w:type="gramEnd"/>
      <w:r w:rsidR="0031694F" w:rsidRPr="00155B30">
        <w:rPr>
          <w:rFonts w:cs="Calibri"/>
          <w:sz w:val="22"/>
          <w:lang w:eastAsia="it-IT"/>
        </w:rPr>
        <w:t>_.20__ (“data di conclusione”).</w:t>
      </w:r>
      <w:r w:rsidR="00ED4707" w:rsidRPr="00155B30">
        <w:rPr>
          <w:rFonts w:cs="Calibri"/>
          <w:sz w:val="22"/>
          <w:lang w:eastAsia="it-IT"/>
        </w:rPr>
        <w:t xml:space="preserve"> Entro tale termine tutte le spese ammissibili devono essere state sostenute </w:t>
      </w:r>
      <w:r w:rsidR="00ED4707" w:rsidRPr="00155B30">
        <w:rPr>
          <w:rFonts w:cs="Calibri"/>
          <w:sz w:val="22"/>
          <w:lang w:eastAsia="it-IT"/>
        </w:rPr>
        <w:lastRenderedPageBreak/>
        <w:t>dal Beneficiario e quietanzate.</w:t>
      </w:r>
    </w:p>
    <w:p w14:paraId="0DE967CD" w14:textId="77777777" w:rsidR="0031694F" w:rsidRPr="00155B30" w:rsidRDefault="0031694F" w:rsidP="001C05A3">
      <w:pPr>
        <w:pStyle w:val="Titolo3"/>
        <w:numPr>
          <w:ilvl w:val="0"/>
          <w:numId w:val="107"/>
        </w:numPr>
        <w:tabs>
          <w:tab w:val="left" w:pos="284"/>
        </w:tabs>
        <w:spacing w:after="240"/>
        <w:jc w:val="center"/>
        <w:rPr>
          <w:rFonts w:cs="Calibri"/>
        </w:rPr>
      </w:pPr>
      <w:bookmarkStart w:id="10" w:name="_Toc464054668"/>
      <w:r w:rsidRPr="00155B30">
        <w:rPr>
          <w:rFonts w:cs="Calibri"/>
        </w:rPr>
        <w:t>OBBLIGHI DELLA REGIONE CALABRIA</w:t>
      </w:r>
      <w:bookmarkEnd w:id="10"/>
    </w:p>
    <w:p w14:paraId="4E3FC9FC" w14:textId="77777777" w:rsidR="0031694F" w:rsidRPr="00155B30" w:rsidRDefault="0031694F" w:rsidP="001C05A3">
      <w:pPr>
        <w:pStyle w:val="Paragrafoelenco"/>
        <w:widowControl w:val="0"/>
        <w:numPr>
          <w:ilvl w:val="0"/>
          <w:numId w:val="91"/>
        </w:numPr>
        <w:tabs>
          <w:tab w:val="left" w:pos="709"/>
        </w:tabs>
        <w:suppressAutoHyphens/>
        <w:spacing w:after="80"/>
        <w:ind w:left="714" w:hanging="357"/>
        <w:rPr>
          <w:rFonts w:cs="Calibri"/>
          <w:sz w:val="22"/>
          <w:lang w:eastAsia="it-IT"/>
        </w:rPr>
      </w:pPr>
      <w:r w:rsidRPr="00155B30">
        <w:rPr>
          <w:rFonts w:cs="Calibri"/>
          <w:sz w:val="22"/>
          <w:lang w:eastAsia="it-IT"/>
        </w:rPr>
        <w:t>La Regione sovrintende al rispetto del presente Atto, verifica l’effettiva attuazione dell’operazione e il corretto utilizzo delle risorse pubbliche.</w:t>
      </w:r>
    </w:p>
    <w:p w14:paraId="0034B054" w14:textId="77777777" w:rsidR="0031694F" w:rsidRPr="00155B30" w:rsidRDefault="0031694F" w:rsidP="001C05A3">
      <w:pPr>
        <w:pStyle w:val="Paragrafoelenco"/>
        <w:widowControl w:val="0"/>
        <w:numPr>
          <w:ilvl w:val="0"/>
          <w:numId w:val="91"/>
        </w:numPr>
        <w:tabs>
          <w:tab w:val="left" w:pos="709"/>
        </w:tabs>
        <w:suppressAutoHyphens/>
        <w:spacing w:after="80"/>
        <w:ind w:left="714" w:hanging="357"/>
        <w:rPr>
          <w:rFonts w:cs="Calibri"/>
          <w:sz w:val="22"/>
          <w:lang w:eastAsia="it-IT"/>
        </w:rPr>
      </w:pPr>
      <w:r w:rsidRPr="00155B30">
        <w:rPr>
          <w:rFonts w:cs="Calibri"/>
          <w:sz w:val="22"/>
          <w:lang w:eastAsia="it-IT"/>
        </w:rPr>
        <w:t>Essa informa il Beneficiario in merito a qualsiasi elemento che possa avere delle ricadute sul presente Atto, sull’attuazione dell’operazione, la rendicontazione e l’erogazione del relativo contributo.</w:t>
      </w:r>
    </w:p>
    <w:p w14:paraId="005D2996" w14:textId="77777777" w:rsidR="0031694F" w:rsidRPr="00155B30" w:rsidRDefault="0031694F" w:rsidP="001C05A3">
      <w:pPr>
        <w:pStyle w:val="Paragrafoelenco"/>
        <w:widowControl w:val="0"/>
        <w:numPr>
          <w:ilvl w:val="0"/>
          <w:numId w:val="91"/>
        </w:numPr>
        <w:tabs>
          <w:tab w:val="left" w:pos="709"/>
        </w:tabs>
        <w:suppressAutoHyphens/>
        <w:spacing w:after="80"/>
        <w:ind w:left="714" w:hanging="357"/>
        <w:rPr>
          <w:rFonts w:cs="Calibri"/>
          <w:sz w:val="22"/>
          <w:lang w:eastAsia="it-IT"/>
        </w:rPr>
      </w:pPr>
      <w:r w:rsidRPr="00155B30">
        <w:rPr>
          <w:rFonts w:cs="Calibri"/>
          <w:sz w:val="22"/>
          <w:lang w:eastAsia="it-IT"/>
        </w:rPr>
        <w:t>Essa fornisce, inoltre, precise informazioni in merito alle procedure rilevanti a supporto del Beneficiario ai fini dell’adempimento dei suoi obblighi.</w:t>
      </w:r>
    </w:p>
    <w:p w14:paraId="11111346" w14:textId="19D99C91" w:rsidR="0031694F" w:rsidRPr="00155B30" w:rsidRDefault="0031694F" w:rsidP="001C05A3">
      <w:pPr>
        <w:pStyle w:val="Paragrafoelenco"/>
        <w:widowControl w:val="0"/>
        <w:numPr>
          <w:ilvl w:val="0"/>
          <w:numId w:val="91"/>
        </w:numPr>
        <w:tabs>
          <w:tab w:val="left" w:pos="709"/>
        </w:tabs>
        <w:suppressAutoHyphens/>
        <w:spacing w:after="80"/>
        <w:ind w:left="714" w:hanging="357"/>
        <w:rPr>
          <w:rFonts w:cs="Calibri"/>
          <w:sz w:val="22"/>
          <w:lang w:eastAsia="it-IT"/>
        </w:rPr>
      </w:pPr>
      <w:r w:rsidRPr="00155B30">
        <w:rPr>
          <w:rFonts w:cs="Calibri"/>
          <w:sz w:val="22"/>
          <w:lang w:eastAsia="it-IT"/>
        </w:rPr>
        <w:t>Fermi restando gli obblighi di rendicontazione secondo le modalità previste dall’</w:t>
      </w:r>
      <w:r w:rsidR="009138A4" w:rsidRPr="00155B30">
        <w:rPr>
          <w:rFonts w:cs="Calibri"/>
          <w:sz w:val="22"/>
          <w:lang w:eastAsia="it-IT"/>
        </w:rPr>
        <w:t>Invito</w:t>
      </w:r>
      <w:r w:rsidRPr="00155B30">
        <w:rPr>
          <w:rFonts w:cs="Calibri"/>
          <w:sz w:val="22"/>
          <w:lang w:eastAsia="it-IT"/>
        </w:rPr>
        <w:t>, la Regione si impegna a corrispondere al Beneficiario, nelle forme e modalità stabilite all’</w:t>
      </w:r>
      <w:r w:rsidRPr="00155B30">
        <w:rPr>
          <w:sz w:val="22"/>
        </w:rPr>
        <w:t xml:space="preserve">Art. </w:t>
      </w:r>
      <w:r w:rsidRPr="00155B30">
        <w:rPr>
          <w:rFonts w:cs="Calibri"/>
          <w:sz w:val="22"/>
          <w:lang w:eastAsia="it-IT"/>
        </w:rPr>
        <w:t>7 del presente Atto di Adesione ed Obbligo, il contributo massimo di euro ________________ (____________) a fronte di un costo totale dell’Intervento pari a euro _______________ (____________) e secondo le seguenti modalità di cui alle pertinenti disposizioni dell’Invito.</w:t>
      </w:r>
    </w:p>
    <w:p w14:paraId="571D139F" w14:textId="6BA253D2" w:rsidR="0031694F" w:rsidRPr="00155B30" w:rsidRDefault="0031694F" w:rsidP="001C05A3">
      <w:pPr>
        <w:pStyle w:val="Paragrafoelenco"/>
        <w:widowControl w:val="0"/>
        <w:numPr>
          <w:ilvl w:val="0"/>
          <w:numId w:val="91"/>
        </w:numPr>
        <w:tabs>
          <w:tab w:val="left" w:pos="709"/>
        </w:tabs>
        <w:suppressAutoHyphens/>
        <w:spacing w:after="80"/>
        <w:ind w:left="714" w:hanging="357"/>
        <w:rPr>
          <w:rFonts w:cs="Calibri"/>
          <w:sz w:val="22"/>
          <w:lang w:eastAsia="it-IT"/>
        </w:rPr>
      </w:pPr>
      <w:r w:rsidRPr="00155B30">
        <w:rPr>
          <w:rFonts w:cs="Calibri"/>
          <w:sz w:val="22"/>
          <w:lang w:eastAsia="it-IT"/>
        </w:rPr>
        <w:t>L’erogazione del Contributo è subordinata alla verifica del mantenimento, da parte del Beneficiario, dei requisiti per l’accesso allo stesso, quali previsti nell’</w:t>
      </w:r>
      <w:r w:rsidR="009138A4" w:rsidRPr="00155B30">
        <w:rPr>
          <w:rFonts w:cs="Calibri"/>
          <w:sz w:val="22"/>
          <w:lang w:eastAsia="it-IT"/>
        </w:rPr>
        <w:t>Invito</w:t>
      </w:r>
      <w:r w:rsidRPr="00155B30">
        <w:rPr>
          <w:rFonts w:cs="Calibri"/>
          <w:sz w:val="22"/>
          <w:lang w:eastAsia="it-IT"/>
        </w:rPr>
        <w:t>, nonché alla verifica d’ufficio della regolarità contributiva e previdenziale e, ove previsto dalla normativa di riferimento, del rispetto della normativa antimafia.</w:t>
      </w:r>
    </w:p>
    <w:p w14:paraId="11869F9A" w14:textId="77777777" w:rsidR="0031694F" w:rsidRPr="00155B30" w:rsidRDefault="0031694F" w:rsidP="001C05A3">
      <w:pPr>
        <w:pStyle w:val="Paragrafoelenco"/>
        <w:widowControl w:val="0"/>
        <w:numPr>
          <w:ilvl w:val="0"/>
          <w:numId w:val="91"/>
        </w:numPr>
        <w:tabs>
          <w:tab w:val="left" w:pos="709"/>
        </w:tabs>
        <w:suppressAutoHyphens/>
        <w:spacing w:after="80"/>
        <w:ind w:left="714" w:hanging="357"/>
        <w:rPr>
          <w:rFonts w:cs="Calibri"/>
          <w:sz w:val="22"/>
          <w:lang w:eastAsia="it-IT"/>
        </w:rPr>
      </w:pPr>
      <w:r w:rsidRPr="00155B30">
        <w:rPr>
          <w:rFonts w:cs="Calibri"/>
          <w:sz w:val="22"/>
          <w:lang w:eastAsia="it-IT"/>
        </w:rPr>
        <w:t xml:space="preserve">L’erogazione del Contributo è effettuata mediante bonifico bancario, sul conto _______ presso la banca ______ intestato al Beneficiario, IBAN _____. </w:t>
      </w:r>
    </w:p>
    <w:p w14:paraId="74A57EA8" w14:textId="77777777" w:rsidR="0031694F" w:rsidRPr="00155B30" w:rsidRDefault="0031694F" w:rsidP="001C05A3">
      <w:pPr>
        <w:pStyle w:val="Paragrafoelenco"/>
        <w:widowControl w:val="0"/>
        <w:numPr>
          <w:ilvl w:val="0"/>
          <w:numId w:val="91"/>
        </w:numPr>
        <w:tabs>
          <w:tab w:val="left" w:pos="709"/>
        </w:tabs>
        <w:suppressAutoHyphens/>
        <w:spacing w:after="80"/>
        <w:ind w:left="714" w:hanging="357"/>
        <w:rPr>
          <w:rFonts w:cs="Calibri"/>
          <w:sz w:val="22"/>
          <w:lang w:eastAsia="it-IT"/>
        </w:rPr>
      </w:pPr>
      <w:r w:rsidRPr="00155B30">
        <w:rPr>
          <w:rFonts w:cs="Calibri"/>
          <w:sz w:val="22"/>
          <w:lang w:eastAsia="it-IT"/>
        </w:rPr>
        <w:t>Ai sensi dell’art. 140 comma 2 del Reg. 1303/2013 la Regione informa il beneficiario della data di decorrenza dei termini cui fare riferimento per la conservazione della documentazione di spesa esplicitati al comma 1 del suddetto art. 140.</w:t>
      </w:r>
    </w:p>
    <w:p w14:paraId="0BF8D737" w14:textId="77777777" w:rsidR="0031694F" w:rsidRPr="00155B30" w:rsidRDefault="0031694F" w:rsidP="001C05A3">
      <w:pPr>
        <w:pStyle w:val="Titolo3"/>
        <w:numPr>
          <w:ilvl w:val="0"/>
          <w:numId w:val="107"/>
        </w:numPr>
        <w:tabs>
          <w:tab w:val="left" w:pos="284"/>
        </w:tabs>
        <w:spacing w:after="240"/>
        <w:jc w:val="center"/>
        <w:rPr>
          <w:rFonts w:cs="Calibri"/>
        </w:rPr>
      </w:pPr>
      <w:bookmarkStart w:id="11" w:name="_Toc464054669"/>
      <w:r w:rsidRPr="00155B30">
        <w:rPr>
          <w:rFonts w:cs="Calibri"/>
        </w:rPr>
        <w:tab/>
        <w:t>OBBLIGHI DEL BENEFICIARIO</w:t>
      </w:r>
      <w:bookmarkEnd w:id="11"/>
    </w:p>
    <w:p w14:paraId="646506E9" w14:textId="7ED9558D" w:rsidR="0031694F" w:rsidRPr="00155B30" w:rsidRDefault="0031694F" w:rsidP="001C05A3">
      <w:pPr>
        <w:pStyle w:val="Paragrafoelenco"/>
        <w:widowControl w:val="0"/>
        <w:numPr>
          <w:ilvl w:val="0"/>
          <w:numId w:val="100"/>
        </w:numPr>
        <w:suppressAutoHyphens/>
        <w:spacing w:after="80"/>
        <w:ind w:left="714" w:hanging="357"/>
        <w:rPr>
          <w:rFonts w:cs="Calibri"/>
          <w:sz w:val="22"/>
          <w:lang w:eastAsia="it-IT"/>
        </w:rPr>
      </w:pPr>
      <w:r w:rsidRPr="00155B30">
        <w:rPr>
          <w:rFonts w:cs="Calibri"/>
          <w:sz w:val="22"/>
          <w:lang w:eastAsia="it-IT"/>
        </w:rPr>
        <w:t>Conformemente a quanto previsto ____________________________</w:t>
      </w:r>
      <w:r w:rsidRPr="00155B30">
        <w:rPr>
          <w:rStyle w:val="Rimandonotaapidipagina"/>
          <w:rFonts w:cs="Calibri"/>
          <w:sz w:val="22"/>
          <w:lang w:eastAsia="it-IT"/>
        </w:rPr>
        <w:footnoteReference w:id="4"/>
      </w:r>
      <w:r w:rsidRPr="00155B30">
        <w:rPr>
          <w:rFonts w:cs="Calibri"/>
          <w:sz w:val="22"/>
          <w:lang w:eastAsia="it-IT"/>
        </w:rPr>
        <w:t>, il Beneficiario si impegna al rispetto degli obblighi di cui ai commi seguenti.</w:t>
      </w:r>
    </w:p>
    <w:p w14:paraId="12C6FFC0" w14:textId="77777777" w:rsidR="0031694F" w:rsidRPr="00155B30" w:rsidRDefault="0031694F" w:rsidP="001C05A3">
      <w:pPr>
        <w:pStyle w:val="Paragrafoelenco"/>
        <w:widowControl w:val="0"/>
        <w:numPr>
          <w:ilvl w:val="0"/>
          <w:numId w:val="100"/>
        </w:numPr>
        <w:suppressAutoHyphens/>
        <w:spacing w:after="80"/>
        <w:ind w:left="714" w:hanging="357"/>
        <w:rPr>
          <w:rFonts w:cs="Calibri"/>
          <w:sz w:val="22"/>
          <w:lang w:eastAsia="it-IT"/>
        </w:rPr>
      </w:pPr>
      <w:r w:rsidRPr="00155B30">
        <w:rPr>
          <w:rFonts w:cs="Calibri"/>
          <w:sz w:val="22"/>
          <w:lang w:eastAsia="it-IT"/>
        </w:rPr>
        <w:t xml:space="preserve">Il Beneficiario è tenuto ai seguenti </w:t>
      </w:r>
      <w:r w:rsidRPr="00155B30">
        <w:rPr>
          <w:rFonts w:cs="Calibri"/>
          <w:b/>
          <w:sz w:val="22"/>
          <w:u w:val="single"/>
          <w:lang w:eastAsia="it-IT"/>
        </w:rPr>
        <w:t>obblighi generali</w:t>
      </w:r>
      <w:r w:rsidRPr="00155B30">
        <w:rPr>
          <w:rFonts w:cs="Calibri"/>
          <w:sz w:val="22"/>
          <w:lang w:eastAsia="it-IT"/>
        </w:rPr>
        <w:t>:</w:t>
      </w:r>
    </w:p>
    <w:p w14:paraId="774E19D3"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sottoscrivere il presente Atto di Adesione ed Obbligo accettandone tutte le condizioni previste;</w:t>
      </w:r>
    </w:p>
    <w:p w14:paraId="0A41B2E2" w14:textId="680136BB"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 xml:space="preserve">realizzare l’intervento secondo le modalità previste nel progetto approvato e, comunque, nella misura minima del </w:t>
      </w:r>
      <w:r w:rsidR="00407B55" w:rsidRPr="00155B30">
        <w:rPr>
          <w:rFonts w:cs="Calibri"/>
          <w:sz w:val="22"/>
          <w:lang w:eastAsia="it-IT"/>
        </w:rPr>
        <w:t>75</w:t>
      </w:r>
      <w:r w:rsidRPr="00155B30">
        <w:rPr>
          <w:rFonts w:cs="Calibri"/>
          <w:sz w:val="22"/>
          <w:lang w:eastAsia="it-IT"/>
        </w:rPr>
        <w:t>% dell’investimento ammesso. Tale misura è determinata facendo riferimento ai costi effettivamente rendicontati e ammessi, in rapporto al piano finanziario approvato;</w:t>
      </w:r>
    </w:p>
    <w:p w14:paraId="15784C10"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realizzare l’intervento in conformità con tutte le norme, anche non espressamente richiamate, relative ai Fondi strutturali e di investimento europei (nel seguito, i Fondi SIE);</w:t>
      </w:r>
    </w:p>
    <w:p w14:paraId="430AD1FC"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realizzare l’Intervento entro i termini previsti all’art. 3 del presente Atto</w:t>
      </w:r>
    </w:p>
    <w:p w14:paraId="11269807" w14:textId="6E189BEF"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 xml:space="preserve">assicurare la realizzazione delle attività previste dall’intervento così come le stesse sono individuate nell’ambito degli atti connessi alla procedura di concessione </w:t>
      </w:r>
      <w:r w:rsidR="00257C43" w:rsidRPr="00155B30">
        <w:rPr>
          <w:rFonts w:cs="Calibri"/>
          <w:sz w:val="22"/>
          <w:lang w:eastAsia="it-IT"/>
        </w:rPr>
        <w:t>del sostegno del Programma;</w:t>
      </w:r>
    </w:p>
    <w:p w14:paraId="10A2F21A"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 xml:space="preserve">rendicontare le spese effettivamente sostenute per la realizzazione dell’Intervento, giustificate da fatture quietanzate o da documenti contabili di valore probatorio equivalente, nel periodo compreso tra il giorno successivo alla data di presentazione della domanda e il termine previsto </w:t>
      </w:r>
      <w:r w:rsidRPr="00155B30">
        <w:rPr>
          <w:rFonts w:cs="Calibri"/>
          <w:sz w:val="22"/>
          <w:lang w:eastAsia="it-IT"/>
        </w:rPr>
        <w:lastRenderedPageBreak/>
        <w:t>per la conclusione del progetto [Nota Bene: nel caso non si applichi la regola generale in materia di effetto incentivante, mantenere il riferimento solo al "termine previsto per la conclusione del progetto"] così come lo stesso viene individuato nel cronogramma di progetto allegato al presente Atto di Adesione ed Obbligo;</w:t>
      </w:r>
    </w:p>
    <w:p w14:paraId="562E93B4" w14:textId="56F4A302"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formalizzare la domanda di rimborso del contributo entro i termini e secondo le modalità previste dall’</w:t>
      </w:r>
      <w:r w:rsidR="009138A4" w:rsidRPr="00155B30">
        <w:rPr>
          <w:rFonts w:cs="Calibri"/>
          <w:sz w:val="22"/>
          <w:lang w:eastAsia="it-IT"/>
        </w:rPr>
        <w:t>Invito</w:t>
      </w:r>
    </w:p>
    <w:p w14:paraId="53E54C70"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rispettare le disposizioni di cui alla lettera b) dell’art. 125 del Regolamento (UE) 1303/2013 (contabilità separata) nella gestione delle somme trasferite dalla Regione Calabria a titolo di finanziamento a valere sulle risorse del Programma assicurando un sistema di contabilità separata o una codificazione contabile adeguata per tutte le transazioni relative all’operazione</w:t>
      </w:r>
    </w:p>
    <w:p w14:paraId="1EB23BAE"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curare la conservazione di tutti gli elaborati tecnici, e della documentazione amministrativa e contabile dell’intervento, separata, o separabile mediante opportuna codifica, dagli altri atti amministrativi generali. Detta archiviazione deve essere accessibile senza limitazioni ai fini di controllo alle persone ed agli organismi aventi diritto e deve essere conservata per un periodo corrispondente ai termini temporali previsti dall’Art. 140 par. 1 del Reg. 1303/2013;</w:t>
      </w:r>
    </w:p>
    <w:p w14:paraId="36A857A1" w14:textId="6D1409E3"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conservare tutti i documenti relativi al progetto sotto forma di originali o di copie autenticate su supporti comunemente accettati</w:t>
      </w:r>
      <w:r w:rsidR="00EC7CD6" w:rsidRPr="00155B30">
        <w:rPr>
          <w:rStyle w:val="Rimandonotaapidipagina"/>
          <w:rFonts w:cs="Calibri"/>
          <w:szCs w:val="24"/>
        </w:rPr>
        <w:footnoteReference w:id="5"/>
      </w:r>
      <w:r w:rsidRPr="00155B30">
        <w:rPr>
          <w:rFonts w:cs="Calibri"/>
          <w:sz w:val="22"/>
          <w:lang w:eastAsia="it-IT"/>
        </w:rPr>
        <w:t>, che comprovano l’effettività della spesa sostenuta</w:t>
      </w:r>
    </w:p>
    <w:p w14:paraId="73369806"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comunicare, in sede di richiesta di erogazione del contributo l’ubicazione dei documenti sopra richiamati nonché l’identità del soggetto addetto a tale conservazione. Ogni modifica e/o aggiornamento delle suddette informazioni deve essere prontamente comunicato secondo le modalità previste dalle disposizioni applicabili al contributo concesso</w:t>
      </w:r>
    </w:p>
    <w:p w14:paraId="10730489"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utilizzare il Sistema Informativo (SIURP) - istituito in conformità all'art. 125, comma 2, Reg. (UE) n. 1303/2013 e all'Allegato III “Elenco dei dati da registrare e conservare in formato elettronico nell'ambito del sistema di sorveglianza” del Reg. (UE) n. 480/2014 - messo a disposizione dall’</w:t>
      </w:r>
      <w:proofErr w:type="spellStart"/>
      <w:r w:rsidRPr="00155B30">
        <w:rPr>
          <w:rFonts w:cs="Calibri"/>
          <w:sz w:val="22"/>
          <w:lang w:eastAsia="it-IT"/>
        </w:rPr>
        <w:t>AdG</w:t>
      </w:r>
      <w:proofErr w:type="spellEnd"/>
      <w:r w:rsidRPr="00155B30">
        <w:rPr>
          <w:rFonts w:cs="Calibri"/>
          <w:sz w:val="22"/>
          <w:lang w:eastAsia="it-IT"/>
        </w:rPr>
        <w:t>, per raccogliere, registrare e archiviare in formato elettronico i dati per ciascuna operazione finanziata al fine di assicurarne la sorveglianza, la valutazione, la gestione finanziaria, la verifica e l’audit</w:t>
      </w:r>
    </w:p>
    <w:p w14:paraId="2781B40B"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consentire le verifiche in loco, a favore delle autorità di controllo regionali, nazionali e comunitarie entro i termini temporali previsti dall’Art. 140 par. 1 del Reg. 1303/2013;</w:t>
      </w:r>
    </w:p>
    <w:p w14:paraId="35E4CD48"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impegnarsi, in caso di ispezione, ad assicurare l’accesso ai documenti sopra richiamati. In tali occasioni, è altresì tenuto a fornire estratti o copie dei suddetti documenti alle persone o agli organismi che ne hanno diritto, compresi, nel caso di un contributo concesso nel quadro della Programmazione Regionale Comunitaria o Nazionale, almeno il personale autorizzato dell’Autorità di Gestione, dell’Autorità di Certificazione, dell’Autorità di Audit, e/o dell’eventuale Gestore Concessionario/Organismo Intermedio, nonché i funzionari autorizzati della Comunità europea e i loro rappresentanti autorizzati</w:t>
      </w:r>
    </w:p>
    <w:p w14:paraId="25A42158"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garantire la capacità amministrativa e operativa della sua struttura organizzativa per la realizzazione dell’intervento;</w:t>
      </w:r>
    </w:p>
    <w:p w14:paraId="249FECCF"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richiedere alla Regione Calabria l’autorizzazione preventiva per eventuali variazioni all’intervento, con le modalità prescritte nel presente Atto di Adesione ed Obbligo;</w:t>
      </w:r>
    </w:p>
    <w:p w14:paraId="264C91C0" w14:textId="62AD6D33"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rispettare le prescrizioni contenute nell'</w:t>
      </w:r>
      <w:r w:rsidR="009138A4" w:rsidRPr="00155B30">
        <w:rPr>
          <w:rFonts w:cs="Calibri"/>
          <w:sz w:val="22"/>
          <w:lang w:eastAsia="it-IT"/>
        </w:rPr>
        <w:t>Invito</w:t>
      </w:r>
      <w:r w:rsidRPr="00155B30">
        <w:rPr>
          <w:rFonts w:cs="Calibri"/>
          <w:sz w:val="22"/>
          <w:lang w:eastAsia="it-IT"/>
        </w:rPr>
        <w:t>, nonché nelle istruzioni eventualmente emanate dalla Regione Calabria a tal fine;</w:t>
      </w:r>
    </w:p>
    <w:p w14:paraId="62803057" w14:textId="6F50D948"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 xml:space="preserve">fornire le informazioni e le documentazioni finanziarie, tecniche e amministrative </w:t>
      </w:r>
      <w:r w:rsidRPr="00155B30">
        <w:rPr>
          <w:rFonts w:cs="Calibri"/>
          <w:sz w:val="22"/>
          <w:lang w:eastAsia="it-IT"/>
        </w:rPr>
        <w:lastRenderedPageBreak/>
        <w:t>dell’Intervento comunque richieste dalla Regione e/o dagli enti dalla Regione incaricati, nonché le attestazioni necessarie per la verifica del possesso e del mantenimento dei requisiti di cui all’</w:t>
      </w:r>
      <w:r w:rsidR="009138A4" w:rsidRPr="00155B30">
        <w:rPr>
          <w:rFonts w:cs="Calibri"/>
          <w:sz w:val="22"/>
          <w:lang w:eastAsia="it-IT"/>
        </w:rPr>
        <w:t>Invito</w:t>
      </w:r>
      <w:r w:rsidRPr="00155B30">
        <w:rPr>
          <w:rFonts w:cs="Calibri"/>
          <w:sz w:val="22"/>
          <w:lang w:eastAsia="it-IT"/>
        </w:rPr>
        <w:t>, entro un termine massimo di 15 (quindici) giorni dalla richiesta, se non diversamente stabilito</w:t>
      </w:r>
      <w:r w:rsidR="00257C43" w:rsidRPr="00155B30">
        <w:rPr>
          <w:rFonts w:cs="Calibri"/>
          <w:sz w:val="22"/>
          <w:lang w:eastAsia="it-IT"/>
        </w:rPr>
        <w:t>;</w:t>
      </w:r>
    </w:p>
    <w:p w14:paraId="6ACB5F48" w14:textId="41231C5B"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 xml:space="preserve">garantire l’applicazione della legislazione vigente in materia di sicurezza sui luoghi di lavoro (D. </w:t>
      </w:r>
      <w:proofErr w:type="spellStart"/>
      <w:r w:rsidRPr="00155B30">
        <w:rPr>
          <w:rFonts w:cs="Calibri"/>
          <w:sz w:val="22"/>
          <w:lang w:eastAsia="it-IT"/>
        </w:rPr>
        <w:t>Lgs</w:t>
      </w:r>
      <w:proofErr w:type="spellEnd"/>
      <w:r w:rsidRPr="00155B30">
        <w:rPr>
          <w:rFonts w:cs="Calibri"/>
          <w:sz w:val="22"/>
          <w:lang w:eastAsia="it-IT"/>
        </w:rPr>
        <w:t xml:space="preserve"> n. 81 del 9 aprile 2008 e s.m.i.)</w:t>
      </w:r>
      <w:r w:rsidR="00257C43" w:rsidRPr="00155B30">
        <w:rPr>
          <w:rFonts w:cs="Calibri"/>
          <w:sz w:val="22"/>
          <w:lang w:eastAsia="it-IT"/>
        </w:rPr>
        <w:t>;</w:t>
      </w:r>
    </w:p>
    <w:p w14:paraId="171339A8" w14:textId="74346E97" w:rsidR="0031694F" w:rsidRPr="00155B30" w:rsidRDefault="0031694F" w:rsidP="001C05A3">
      <w:pPr>
        <w:pStyle w:val="Paragrafoelenco"/>
        <w:widowControl w:val="0"/>
        <w:numPr>
          <w:ilvl w:val="0"/>
          <w:numId w:val="89"/>
        </w:numPr>
        <w:tabs>
          <w:tab w:val="left" w:pos="1134"/>
        </w:tabs>
        <w:suppressAutoHyphens/>
        <w:spacing w:after="80"/>
        <w:ind w:left="1134" w:hanging="425"/>
        <w:rPr>
          <w:sz w:val="22"/>
        </w:rPr>
      </w:pPr>
      <w:r w:rsidRPr="00155B30">
        <w:rPr>
          <w:sz w:val="22"/>
        </w:rPr>
        <w:t>disporre di un conto corrente dedicato, anche se non in via esclusiva, agli accrediti ed addebiti connessi all’attuazione dell’operazione</w:t>
      </w:r>
      <w:r w:rsidR="00257C43" w:rsidRPr="00155B30">
        <w:rPr>
          <w:sz w:val="22"/>
        </w:rPr>
        <w:t>;</w:t>
      </w:r>
    </w:p>
    <w:p w14:paraId="5797961B" w14:textId="1A837B1D"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assicurare di trovarsi in regola circa gli obblighi relativi al pagamento dei contributi previdenziali e assistenziali</w:t>
      </w:r>
      <w:r w:rsidR="00257C43" w:rsidRPr="00155B30">
        <w:rPr>
          <w:rFonts w:cs="Calibri"/>
          <w:sz w:val="22"/>
          <w:lang w:eastAsia="it-IT"/>
        </w:rPr>
        <w:t>;</w:t>
      </w:r>
    </w:p>
    <w:p w14:paraId="6D666CDD" w14:textId="77777777"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garantire che il contributo concesso rispetti le regole applicabili in materia di cumulo degli aiuti</w:t>
      </w:r>
    </w:p>
    <w:p w14:paraId="0D6B3913" w14:textId="6C7BDF0A" w:rsidR="0031694F" w:rsidRPr="00155B30" w:rsidRDefault="0031694F" w:rsidP="001C05A3">
      <w:pPr>
        <w:pStyle w:val="Paragrafoelenco"/>
        <w:widowControl w:val="0"/>
        <w:numPr>
          <w:ilvl w:val="0"/>
          <w:numId w:val="89"/>
        </w:numPr>
        <w:tabs>
          <w:tab w:val="left" w:pos="1134"/>
        </w:tabs>
        <w:suppressAutoHyphens/>
        <w:spacing w:after="80"/>
        <w:ind w:left="1134" w:hanging="425"/>
        <w:rPr>
          <w:rFonts w:cs="Calibri"/>
          <w:sz w:val="22"/>
          <w:lang w:eastAsia="it-IT"/>
        </w:rPr>
      </w:pPr>
      <w:r w:rsidRPr="00155B30">
        <w:rPr>
          <w:rFonts w:cs="Calibri"/>
          <w:sz w:val="22"/>
          <w:lang w:eastAsia="it-IT"/>
        </w:rPr>
        <w:t>garantire il mantenimento dei requisiti di accesso al contributo così come gli stessi sono definiti dall’</w:t>
      </w:r>
      <w:r w:rsidR="009138A4" w:rsidRPr="00155B30">
        <w:rPr>
          <w:rFonts w:cs="Calibri"/>
          <w:sz w:val="22"/>
          <w:lang w:eastAsia="it-IT"/>
        </w:rPr>
        <w:t>Invito</w:t>
      </w:r>
      <w:r w:rsidRPr="00155B30">
        <w:rPr>
          <w:rFonts w:cs="Calibri"/>
          <w:sz w:val="22"/>
          <w:lang w:eastAsia="it-IT"/>
        </w:rPr>
        <w:t xml:space="preserve"> citato in premessa</w:t>
      </w:r>
      <w:r w:rsidR="00257C43" w:rsidRPr="00155B30">
        <w:rPr>
          <w:rFonts w:cs="Calibri"/>
          <w:sz w:val="22"/>
          <w:lang w:eastAsia="it-IT"/>
        </w:rPr>
        <w:t>.</w:t>
      </w:r>
    </w:p>
    <w:p w14:paraId="768646A6" w14:textId="77777777" w:rsidR="0031694F" w:rsidRPr="00155B30" w:rsidRDefault="0031694F" w:rsidP="001C05A3">
      <w:pPr>
        <w:pStyle w:val="Paragrafoelenco"/>
        <w:widowControl w:val="0"/>
        <w:numPr>
          <w:ilvl w:val="0"/>
          <w:numId w:val="100"/>
        </w:numPr>
        <w:suppressAutoHyphens/>
        <w:spacing w:after="80"/>
        <w:ind w:left="714" w:hanging="357"/>
        <w:rPr>
          <w:rFonts w:cs="Calibri"/>
          <w:sz w:val="22"/>
          <w:lang w:eastAsia="it-IT"/>
        </w:rPr>
      </w:pPr>
      <w:r w:rsidRPr="00155B30">
        <w:rPr>
          <w:rFonts w:cs="Calibri"/>
          <w:sz w:val="22"/>
          <w:lang w:eastAsia="it-IT"/>
        </w:rPr>
        <w:t xml:space="preserve">il beneficiario è tenuto ai seguenti ulteriori </w:t>
      </w:r>
      <w:r w:rsidRPr="00155B30">
        <w:rPr>
          <w:rFonts w:cs="Calibri"/>
          <w:b/>
          <w:sz w:val="22"/>
          <w:u w:val="single"/>
          <w:lang w:eastAsia="it-IT"/>
        </w:rPr>
        <w:t>obblighi successivi al completamento</w:t>
      </w:r>
      <w:r w:rsidRPr="00155B30">
        <w:rPr>
          <w:rFonts w:cs="Calibri"/>
          <w:sz w:val="22"/>
          <w:lang w:eastAsia="it-IT"/>
        </w:rPr>
        <w:t xml:space="preserve"> dell’operazione:</w:t>
      </w:r>
    </w:p>
    <w:p w14:paraId="18515780" w14:textId="0198CDBD" w:rsidR="0031694F" w:rsidRPr="00155B30" w:rsidRDefault="0031694F" w:rsidP="001C05A3">
      <w:pPr>
        <w:pStyle w:val="Paragrafoelenco"/>
        <w:widowControl w:val="0"/>
        <w:numPr>
          <w:ilvl w:val="0"/>
          <w:numId w:val="90"/>
        </w:numPr>
        <w:tabs>
          <w:tab w:val="left" w:pos="1134"/>
        </w:tabs>
        <w:suppressAutoHyphens/>
        <w:spacing w:after="80"/>
        <w:ind w:left="1134" w:hanging="425"/>
        <w:rPr>
          <w:rFonts w:cs="Calibri"/>
          <w:sz w:val="22"/>
          <w:lang w:eastAsia="it-IT"/>
        </w:rPr>
      </w:pPr>
      <w:r w:rsidRPr="00155B30">
        <w:rPr>
          <w:rFonts w:cs="Calibri"/>
          <w:sz w:val="22"/>
          <w:lang w:eastAsia="it-IT"/>
        </w:rPr>
        <w:t>Rispettare il vincolo di stabilità dell’operazione di cui all’Art. 71 del Reg. 1303/2013;</w:t>
      </w:r>
    </w:p>
    <w:p w14:paraId="03969375" w14:textId="77777777" w:rsidR="0031694F" w:rsidRPr="00155B30" w:rsidRDefault="0031694F" w:rsidP="001C05A3">
      <w:pPr>
        <w:pStyle w:val="Paragrafoelenco"/>
        <w:widowControl w:val="0"/>
        <w:numPr>
          <w:ilvl w:val="0"/>
          <w:numId w:val="100"/>
        </w:numPr>
        <w:suppressAutoHyphens/>
        <w:spacing w:after="80"/>
        <w:ind w:left="714" w:hanging="357"/>
        <w:rPr>
          <w:rFonts w:cs="Calibri"/>
          <w:sz w:val="22"/>
          <w:lang w:eastAsia="it-IT"/>
        </w:rPr>
      </w:pPr>
      <w:r w:rsidRPr="00155B30">
        <w:rPr>
          <w:rFonts w:cs="Calibri"/>
          <w:sz w:val="22"/>
          <w:lang w:eastAsia="it-IT"/>
        </w:rPr>
        <w:t xml:space="preserve">Il beneficiario è tenuto ad adempiere ai seguenti </w:t>
      </w:r>
      <w:r w:rsidRPr="00155B30">
        <w:rPr>
          <w:rFonts w:cs="Calibri"/>
          <w:b/>
          <w:sz w:val="22"/>
          <w:u w:val="single"/>
          <w:lang w:eastAsia="it-IT"/>
        </w:rPr>
        <w:t>obblighi di comunicazione</w:t>
      </w:r>
      <w:r w:rsidRPr="00155B30">
        <w:rPr>
          <w:rFonts w:cs="Calibri"/>
          <w:sz w:val="22"/>
          <w:lang w:eastAsia="it-IT"/>
        </w:rPr>
        <w:t>:</w:t>
      </w:r>
    </w:p>
    <w:p w14:paraId="42A3ADB2" w14:textId="77777777" w:rsidR="0031694F" w:rsidRPr="00155B30" w:rsidRDefault="0031694F" w:rsidP="001C05A3">
      <w:pPr>
        <w:pStyle w:val="Paragrafoelenco"/>
        <w:widowControl w:val="0"/>
        <w:numPr>
          <w:ilvl w:val="0"/>
          <w:numId w:val="114"/>
        </w:numPr>
        <w:tabs>
          <w:tab w:val="left" w:pos="1134"/>
        </w:tabs>
        <w:suppressAutoHyphens/>
        <w:spacing w:after="80"/>
        <w:ind w:left="1134" w:hanging="425"/>
        <w:rPr>
          <w:rFonts w:cs="Calibri"/>
          <w:sz w:val="22"/>
          <w:lang w:eastAsia="it-IT"/>
        </w:rPr>
      </w:pPr>
      <w:r w:rsidRPr="00155B30">
        <w:rPr>
          <w:rFonts w:cs="Calibri"/>
          <w:sz w:val="22"/>
          <w:lang w:eastAsia="it-IT"/>
        </w:rPr>
        <w:t>fornire secondo le modalità e i tempi definiti dalla Regione i dati e le informazioni relativi al monitoraggio finanziario, economico, fisico e procedurale, nel rispetto delle disposizioni applicabili in materia di Fondi SIE e secondo quanto al successivo Art. 9.</w:t>
      </w:r>
    </w:p>
    <w:p w14:paraId="1C4B565D" w14:textId="77777777" w:rsidR="0031694F" w:rsidRPr="00155B30" w:rsidRDefault="0031694F" w:rsidP="001C05A3">
      <w:pPr>
        <w:pStyle w:val="Paragrafoelenco"/>
        <w:widowControl w:val="0"/>
        <w:numPr>
          <w:ilvl w:val="0"/>
          <w:numId w:val="114"/>
        </w:numPr>
        <w:tabs>
          <w:tab w:val="left" w:pos="1134"/>
        </w:tabs>
        <w:suppressAutoHyphens/>
        <w:spacing w:after="80"/>
        <w:ind w:left="1134" w:hanging="425"/>
        <w:rPr>
          <w:rFonts w:cs="Calibri"/>
          <w:sz w:val="22"/>
          <w:lang w:eastAsia="it-IT"/>
        </w:rPr>
      </w:pPr>
      <w:r w:rsidRPr="00155B30">
        <w:rPr>
          <w:rFonts w:cs="Calibri"/>
          <w:sz w:val="22"/>
          <w:lang w:eastAsia="it-IT"/>
        </w:rPr>
        <w:t>Ove ricorre, dare immediata comunicazione della volontà di rinunciare al contributo mediante posta elettronica certificata</w:t>
      </w:r>
    </w:p>
    <w:p w14:paraId="113CF951" w14:textId="77777777" w:rsidR="0031694F" w:rsidRPr="00155B30" w:rsidRDefault="0031694F" w:rsidP="001C05A3">
      <w:pPr>
        <w:pStyle w:val="Paragrafoelenco"/>
        <w:widowControl w:val="0"/>
        <w:numPr>
          <w:ilvl w:val="0"/>
          <w:numId w:val="114"/>
        </w:numPr>
        <w:tabs>
          <w:tab w:val="left" w:pos="1134"/>
        </w:tabs>
        <w:suppressAutoHyphens/>
        <w:spacing w:after="80"/>
        <w:ind w:left="1134" w:hanging="425"/>
        <w:rPr>
          <w:rFonts w:cs="Calibri"/>
          <w:sz w:val="22"/>
          <w:lang w:eastAsia="it-IT"/>
        </w:rPr>
      </w:pPr>
      <w:r w:rsidRPr="00155B30">
        <w:rPr>
          <w:rFonts w:cs="Calibri"/>
          <w:sz w:val="22"/>
          <w:lang w:eastAsia="it-IT"/>
        </w:rPr>
        <w:t>Ove ricorre, dare tempestiva informazione circa l’insorgere di eventuali procedure amministrative o giudiziarie concernenti il progetto cofinanziato</w:t>
      </w:r>
    </w:p>
    <w:p w14:paraId="6B354F7F" w14:textId="77777777" w:rsidR="0031694F" w:rsidRPr="00155B30" w:rsidRDefault="0031694F" w:rsidP="001C05A3">
      <w:pPr>
        <w:pStyle w:val="Paragrafoelenco"/>
        <w:widowControl w:val="0"/>
        <w:numPr>
          <w:ilvl w:val="0"/>
          <w:numId w:val="100"/>
        </w:numPr>
        <w:suppressAutoHyphens/>
        <w:spacing w:after="80"/>
        <w:ind w:left="714" w:hanging="357"/>
        <w:rPr>
          <w:rFonts w:cs="Calibri"/>
          <w:sz w:val="22"/>
          <w:lang w:eastAsia="it-IT"/>
        </w:rPr>
      </w:pPr>
      <w:r w:rsidRPr="00155B30">
        <w:rPr>
          <w:rFonts w:cs="Calibri"/>
          <w:sz w:val="22"/>
          <w:lang w:eastAsia="it-IT"/>
        </w:rPr>
        <w:t xml:space="preserve">Il beneficiario è altresì tenuto ai seguenti </w:t>
      </w:r>
      <w:r w:rsidRPr="00155B30">
        <w:rPr>
          <w:rFonts w:cs="Calibri"/>
          <w:b/>
          <w:sz w:val="22"/>
          <w:u w:val="single"/>
          <w:lang w:eastAsia="it-IT"/>
        </w:rPr>
        <w:t>obblighi connessi alle esigenze di informazione e pubblicità</w:t>
      </w:r>
      <w:r w:rsidRPr="00155B30">
        <w:rPr>
          <w:rFonts w:cs="Calibri"/>
          <w:sz w:val="22"/>
          <w:lang w:eastAsia="it-IT"/>
        </w:rPr>
        <w:t>:</w:t>
      </w:r>
    </w:p>
    <w:p w14:paraId="7737A861" w14:textId="77777777" w:rsidR="0031694F" w:rsidRPr="00155B30" w:rsidRDefault="0031694F" w:rsidP="001C05A3">
      <w:pPr>
        <w:pStyle w:val="Paragrafoelenco"/>
        <w:widowControl w:val="0"/>
        <w:numPr>
          <w:ilvl w:val="0"/>
          <w:numId w:val="115"/>
        </w:numPr>
        <w:tabs>
          <w:tab w:val="left" w:pos="1134"/>
        </w:tabs>
        <w:suppressAutoHyphens/>
        <w:spacing w:after="80"/>
        <w:ind w:left="1134" w:hanging="425"/>
        <w:rPr>
          <w:rFonts w:cs="Calibri"/>
          <w:sz w:val="22"/>
          <w:lang w:eastAsia="it-IT"/>
        </w:rPr>
      </w:pPr>
      <w:r w:rsidRPr="00155B30">
        <w:rPr>
          <w:rFonts w:cs="Calibri"/>
          <w:sz w:val="22"/>
          <w:lang w:eastAsia="it-IT"/>
        </w:rPr>
        <w:t>garantire il rispetto delle norme applicabili in materia di informazione e pubblicità del finanziamento dell’intervento, secondo quanto in merito previsto al punto 2.2 dell’Allegato XII del regolamento 1303/2013</w:t>
      </w:r>
      <w:r w:rsidRPr="00155B30">
        <w:rPr>
          <w:sz w:val="22"/>
          <w:vertAlign w:val="superscript"/>
        </w:rPr>
        <w:footnoteReference w:id="6"/>
      </w:r>
      <w:r w:rsidRPr="00155B30">
        <w:rPr>
          <w:rFonts w:cs="Calibri"/>
          <w:sz w:val="22"/>
          <w:lang w:eastAsia="it-IT"/>
        </w:rPr>
        <w:t xml:space="preserve">, nonché da quanto alle disposizioni del Capo II del Regolamento di </w:t>
      </w:r>
      <w:r w:rsidRPr="00155B30">
        <w:rPr>
          <w:rFonts w:cs="Calibri"/>
          <w:sz w:val="22"/>
          <w:lang w:eastAsia="it-IT"/>
        </w:rPr>
        <w:lastRenderedPageBreak/>
        <w:t>Esecuzione (UE) 821/2014 (artt. 3, 4 e 5);</w:t>
      </w:r>
    </w:p>
    <w:p w14:paraId="2D438B26" w14:textId="77777777" w:rsidR="0031694F" w:rsidRPr="00155B30" w:rsidRDefault="0031694F" w:rsidP="001C05A3">
      <w:pPr>
        <w:pStyle w:val="Paragrafoelenco"/>
        <w:widowControl w:val="0"/>
        <w:numPr>
          <w:ilvl w:val="0"/>
          <w:numId w:val="115"/>
        </w:numPr>
        <w:tabs>
          <w:tab w:val="left" w:pos="1134"/>
        </w:tabs>
        <w:suppressAutoHyphens/>
        <w:spacing w:after="80"/>
        <w:ind w:left="1134" w:hanging="425"/>
        <w:rPr>
          <w:rFonts w:cs="Calibri"/>
          <w:sz w:val="22"/>
          <w:lang w:eastAsia="it-IT"/>
        </w:rPr>
      </w:pPr>
      <w:r w:rsidRPr="00155B30">
        <w:rPr>
          <w:rFonts w:cs="Calibri"/>
          <w:sz w:val="22"/>
          <w:lang w:eastAsia="it-IT"/>
        </w:rPr>
        <w:t>ove sia richiesto dalla Regione Calabria, fornire alla medesima, al completamento dell’operazione, una sintesi dei risultati raggiunti. Tali informazioni saranno diffuse tramite web o altri strumenti di comunicazione;</w:t>
      </w:r>
    </w:p>
    <w:p w14:paraId="133DF8AA" w14:textId="77777777" w:rsidR="0031694F" w:rsidRPr="00155B30" w:rsidRDefault="0031694F" w:rsidP="001C05A3">
      <w:pPr>
        <w:pStyle w:val="Paragrafoelenco"/>
        <w:widowControl w:val="0"/>
        <w:numPr>
          <w:ilvl w:val="0"/>
          <w:numId w:val="115"/>
        </w:numPr>
        <w:tabs>
          <w:tab w:val="left" w:pos="1134"/>
        </w:tabs>
        <w:suppressAutoHyphens/>
        <w:spacing w:after="80"/>
        <w:ind w:left="1134" w:hanging="425"/>
        <w:rPr>
          <w:rFonts w:cs="Calibri"/>
          <w:sz w:val="22"/>
          <w:lang w:eastAsia="it-IT"/>
        </w:rPr>
      </w:pPr>
      <w:r w:rsidRPr="00155B30">
        <w:rPr>
          <w:rFonts w:cs="Calibri"/>
          <w:sz w:val="22"/>
          <w:lang w:eastAsia="it-IT"/>
        </w:rPr>
        <w:t>adeguarsi a regole specifiche relative alla visibilità e all’immagine del progetto, che verranno fornite dalla Regione Calabria.</w:t>
      </w:r>
    </w:p>
    <w:p w14:paraId="4B794CA7" w14:textId="77777777" w:rsidR="0031694F" w:rsidRPr="00155B30" w:rsidRDefault="0031694F" w:rsidP="001C05A3">
      <w:pPr>
        <w:pStyle w:val="Paragrafoelenco"/>
        <w:widowControl w:val="0"/>
        <w:numPr>
          <w:ilvl w:val="0"/>
          <w:numId w:val="100"/>
        </w:numPr>
        <w:suppressAutoHyphens/>
        <w:spacing w:after="80"/>
        <w:ind w:left="714" w:hanging="357"/>
        <w:rPr>
          <w:rFonts w:cs="Calibri"/>
          <w:sz w:val="22"/>
          <w:lang w:eastAsia="it-IT"/>
        </w:rPr>
      </w:pPr>
      <w:r w:rsidRPr="00155B30">
        <w:rPr>
          <w:rFonts w:cs="Calibri"/>
          <w:sz w:val="22"/>
          <w:lang w:eastAsia="it-IT"/>
        </w:rPr>
        <w:t>Il Beneficiario solleva la REGIONE CALABRIA da ogni responsabilità relativa a eventuali ricorsi e azioni legali derivanti dalla violazione di norme e regolamenti da parte del Beneficiario o dalla violazione dei diritti di terzi. La REGIONE CALABRIA declina altresì ogni responsabilità per eventuali danni alle proprietà o infortuni del personale del Beneficiario nel corso dell’attuazione dell’iniziativa. Pertanto la REGIONE CALABRIA non può accogliere nessuna richiesta di risarcimento o di aumento dei pagamenti derivante da tali danni o infortuni.</w:t>
      </w:r>
    </w:p>
    <w:p w14:paraId="077E73AB" w14:textId="77777777" w:rsidR="0031694F" w:rsidRPr="00155B30" w:rsidRDefault="0031694F" w:rsidP="001C05A3">
      <w:pPr>
        <w:pStyle w:val="Titolo3"/>
        <w:numPr>
          <w:ilvl w:val="0"/>
          <w:numId w:val="107"/>
        </w:numPr>
        <w:tabs>
          <w:tab w:val="left" w:pos="284"/>
        </w:tabs>
        <w:spacing w:after="240"/>
        <w:jc w:val="center"/>
        <w:rPr>
          <w:rFonts w:cs="Calibri"/>
          <w:color w:val="002060"/>
        </w:rPr>
      </w:pPr>
      <w:bookmarkStart w:id="12" w:name="_Toc464054670"/>
      <w:r w:rsidRPr="00155B30">
        <w:rPr>
          <w:rFonts w:cs="Calibri"/>
          <w:color w:val="002060"/>
        </w:rPr>
        <w:tab/>
      </w:r>
      <w:r w:rsidRPr="00155B30">
        <w:rPr>
          <w:rFonts w:cs="Calibri"/>
        </w:rPr>
        <w:t>SPESE AMMISSIBILI</w:t>
      </w:r>
      <w:bookmarkEnd w:id="12"/>
    </w:p>
    <w:p w14:paraId="19282829" w14:textId="10637398" w:rsidR="0031694F" w:rsidRPr="00155B30" w:rsidRDefault="0031694F" w:rsidP="001C05A3">
      <w:pPr>
        <w:pStyle w:val="Paragrafoelenco"/>
        <w:widowControl w:val="0"/>
        <w:numPr>
          <w:ilvl w:val="0"/>
          <w:numId w:val="92"/>
        </w:numPr>
        <w:tabs>
          <w:tab w:val="left" w:pos="709"/>
        </w:tabs>
        <w:suppressAutoHyphens/>
        <w:spacing w:after="80"/>
        <w:ind w:left="714" w:hanging="430"/>
        <w:rPr>
          <w:rFonts w:cs="Calibri"/>
          <w:sz w:val="22"/>
          <w:lang w:eastAsia="it-IT"/>
        </w:rPr>
      </w:pPr>
      <w:r w:rsidRPr="00155B30">
        <w:rPr>
          <w:rFonts w:cs="Calibri"/>
          <w:sz w:val="22"/>
          <w:lang w:eastAsia="it-IT"/>
        </w:rPr>
        <w:t>Le spese ammissibili a contributo sono quelle previste</w:t>
      </w:r>
      <w:r w:rsidR="005C4D6D" w:rsidRPr="00155B30">
        <w:rPr>
          <w:rFonts w:cs="Calibri"/>
          <w:sz w:val="22"/>
          <w:lang w:eastAsia="it-IT"/>
        </w:rPr>
        <w:t xml:space="preserve"> al par. 3.3 e 3.4 dell’Avviso</w:t>
      </w:r>
      <w:r w:rsidRPr="00155B30">
        <w:rPr>
          <w:rFonts w:cs="Calibri"/>
          <w:sz w:val="22"/>
          <w:lang w:eastAsia="it-IT"/>
        </w:rPr>
        <w:t>.</w:t>
      </w:r>
    </w:p>
    <w:p w14:paraId="349979D9" w14:textId="77777777" w:rsidR="0031694F" w:rsidRPr="00155B30" w:rsidRDefault="0031694F" w:rsidP="001C05A3">
      <w:pPr>
        <w:pStyle w:val="Paragrafoelenco"/>
        <w:widowControl w:val="0"/>
        <w:numPr>
          <w:ilvl w:val="0"/>
          <w:numId w:val="92"/>
        </w:numPr>
        <w:tabs>
          <w:tab w:val="left" w:pos="709"/>
        </w:tabs>
        <w:suppressAutoHyphens/>
        <w:spacing w:after="80"/>
        <w:ind w:left="714" w:hanging="430"/>
        <w:rPr>
          <w:rFonts w:cs="Calibri"/>
          <w:sz w:val="22"/>
          <w:lang w:eastAsia="it-IT"/>
        </w:rPr>
      </w:pPr>
      <w:r w:rsidRPr="00155B30">
        <w:rPr>
          <w:rFonts w:cs="Calibri"/>
          <w:sz w:val="22"/>
          <w:lang w:eastAsia="it-IT"/>
        </w:rPr>
        <w:t>Ai fini della rendicontazione e dell’erogazione del contributo, tutte le spese devono:</w:t>
      </w:r>
    </w:p>
    <w:p w14:paraId="7EE44236" w14:textId="77777777" w:rsidR="0031694F" w:rsidRPr="00155B30" w:rsidRDefault="0031694F" w:rsidP="001C05A3">
      <w:pPr>
        <w:pStyle w:val="Paragrafoelenco"/>
        <w:widowControl w:val="0"/>
        <w:numPr>
          <w:ilvl w:val="0"/>
          <w:numId w:val="93"/>
        </w:numPr>
        <w:tabs>
          <w:tab w:val="left" w:pos="993"/>
        </w:tabs>
        <w:suppressAutoHyphens/>
        <w:spacing w:after="80"/>
        <w:ind w:left="993" w:hanging="284"/>
        <w:rPr>
          <w:rFonts w:cs="Calibri"/>
          <w:sz w:val="22"/>
          <w:lang w:eastAsia="it-IT"/>
        </w:rPr>
      </w:pPr>
      <w:r w:rsidRPr="00155B30">
        <w:rPr>
          <w:rFonts w:cs="Calibri"/>
          <w:sz w:val="22"/>
          <w:lang w:eastAsia="it-IT"/>
        </w:rPr>
        <w:t>rientrare in una delle voci di spesa ammissibili;</w:t>
      </w:r>
    </w:p>
    <w:p w14:paraId="15CCFD4B" w14:textId="5256430B" w:rsidR="0031694F" w:rsidRPr="00155B30" w:rsidRDefault="0031694F" w:rsidP="001C05A3">
      <w:pPr>
        <w:pStyle w:val="Paragrafoelenco"/>
        <w:widowControl w:val="0"/>
        <w:numPr>
          <w:ilvl w:val="0"/>
          <w:numId w:val="93"/>
        </w:numPr>
        <w:tabs>
          <w:tab w:val="left" w:pos="993"/>
        </w:tabs>
        <w:suppressAutoHyphens/>
        <w:spacing w:after="80"/>
        <w:ind w:left="993" w:hanging="284"/>
        <w:rPr>
          <w:rFonts w:cs="Calibri"/>
          <w:sz w:val="22"/>
          <w:lang w:eastAsia="it-IT"/>
        </w:rPr>
      </w:pPr>
      <w:r w:rsidRPr="00155B30">
        <w:rPr>
          <w:rFonts w:cs="Calibri"/>
          <w:sz w:val="22"/>
          <w:lang w:eastAsia="it-IT"/>
        </w:rPr>
        <w:t xml:space="preserve">essere effettuate entro i termini stabiliti dal </w:t>
      </w:r>
      <w:r w:rsidR="00C27BB7" w:rsidRPr="00155B30">
        <w:rPr>
          <w:rFonts w:cs="Calibri"/>
          <w:sz w:val="22"/>
          <w:lang w:eastAsia="it-IT"/>
        </w:rPr>
        <w:t>par. 3.2 dell’Avviso</w:t>
      </w:r>
      <w:r w:rsidRPr="00155B30">
        <w:rPr>
          <w:rFonts w:cs="Calibri"/>
          <w:sz w:val="22"/>
          <w:lang w:eastAsia="it-IT"/>
        </w:rPr>
        <w:t>;</w:t>
      </w:r>
    </w:p>
    <w:p w14:paraId="741DDA78" w14:textId="77777777" w:rsidR="0031694F" w:rsidRPr="00155B30" w:rsidRDefault="0031694F" w:rsidP="001C05A3">
      <w:pPr>
        <w:pStyle w:val="Paragrafoelenco"/>
        <w:widowControl w:val="0"/>
        <w:numPr>
          <w:ilvl w:val="0"/>
          <w:numId w:val="93"/>
        </w:numPr>
        <w:tabs>
          <w:tab w:val="left" w:pos="993"/>
        </w:tabs>
        <w:suppressAutoHyphens/>
        <w:spacing w:after="80"/>
        <w:ind w:left="993" w:hanging="284"/>
        <w:rPr>
          <w:rFonts w:cs="Calibri"/>
          <w:sz w:val="22"/>
          <w:lang w:eastAsia="it-IT"/>
        </w:rPr>
      </w:pPr>
      <w:r w:rsidRPr="00155B30">
        <w:rPr>
          <w:rFonts w:cs="Calibri"/>
          <w:sz w:val="22"/>
          <w:lang w:eastAsia="it-IT"/>
        </w:rPr>
        <w:t>essere effettivamente e strettamente connesse al progetto ammesso all’agevolazione;</w:t>
      </w:r>
    </w:p>
    <w:p w14:paraId="38531E96" w14:textId="77777777" w:rsidR="0031694F" w:rsidRPr="00155B30" w:rsidRDefault="0031694F" w:rsidP="001C05A3">
      <w:pPr>
        <w:pStyle w:val="Paragrafoelenco"/>
        <w:widowControl w:val="0"/>
        <w:numPr>
          <w:ilvl w:val="0"/>
          <w:numId w:val="93"/>
        </w:numPr>
        <w:tabs>
          <w:tab w:val="left" w:pos="993"/>
        </w:tabs>
        <w:suppressAutoHyphens/>
        <w:spacing w:after="80"/>
        <w:ind w:left="993" w:hanging="284"/>
        <w:rPr>
          <w:rFonts w:cs="Calibri"/>
          <w:sz w:val="22"/>
          <w:lang w:eastAsia="it-IT"/>
        </w:rPr>
      </w:pPr>
      <w:r w:rsidRPr="00155B30">
        <w:rPr>
          <w:rFonts w:cs="Calibri"/>
          <w:sz w:val="22"/>
          <w:lang w:eastAsia="it-IT"/>
        </w:rPr>
        <w:t>essere relative a beni e servizi che risultano consegnati ovvero completamente forniti/realizzati;</w:t>
      </w:r>
    </w:p>
    <w:p w14:paraId="67C93708" w14:textId="5256D902" w:rsidR="0031694F" w:rsidRPr="00155B30" w:rsidRDefault="0031694F" w:rsidP="001C05A3">
      <w:pPr>
        <w:pStyle w:val="Paragrafoelenco"/>
        <w:widowControl w:val="0"/>
        <w:numPr>
          <w:ilvl w:val="0"/>
          <w:numId w:val="93"/>
        </w:numPr>
        <w:tabs>
          <w:tab w:val="left" w:pos="993"/>
        </w:tabs>
        <w:suppressAutoHyphens/>
        <w:spacing w:after="80"/>
        <w:ind w:left="993" w:hanging="284"/>
        <w:rPr>
          <w:rFonts w:cs="Calibri"/>
          <w:sz w:val="22"/>
          <w:lang w:eastAsia="it-IT"/>
        </w:rPr>
      </w:pPr>
      <w:r w:rsidRPr="00155B30">
        <w:rPr>
          <w:rFonts w:cs="Calibri"/>
          <w:sz w:val="22"/>
          <w:lang w:eastAsia="it-IT"/>
        </w:rPr>
        <w:t xml:space="preserve">derivare da atti giuridicamente vincolanti (contratti, convenzioni, lettere d’incarico, ecc.), da cui risulti chiaramente l’oggetto della prestazione nonché il riferimento all’operazione per la quale è stato concesso </w:t>
      </w:r>
      <w:r w:rsidR="00C27BB7" w:rsidRPr="00155B30">
        <w:rPr>
          <w:rFonts w:cs="Calibri"/>
          <w:sz w:val="22"/>
          <w:lang w:eastAsia="it-IT"/>
        </w:rPr>
        <w:t>il contributo</w:t>
      </w:r>
      <w:r w:rsidRPr="00155B30">
        <w:rPr>
          <w:rFonts w:cs="Calibri"/>
          <w:sz w:val="22"/>
          <w:lang w:eastAsia="it-IT"/>
        </w:rPr>
        <w:t>;</w:t>
      </w:r>
    </w:p>
    <w:p w14:paraId="2D51263E" w14:textId="77777777" w:rsidR="0031694F" w:rsidRPr="00155B30" w:rsidRDefault="0031694F" w:rsidP="001C05A3">
      <w:pPr>
        <w:pStyle w:val="Paragrafoelenco"/>
        <w:widowControl w:val="0"/>
        <w:numPr>
          <w:ilvl w:val="0"/>
          <w:numId w:val="93"/>
        </w:numPr>
        <w:tabs>
          <w:tab w:val="left" w:pos="993"/>
        </w:tabs>
        <w:suppressAutoHyphens/>
        <w:spacing w:after="80"/>
        <w:ind w:left="993" w:hanging="284"/>
        <w:rPr>
          <w:rFonts w:cs="Calibri"/>
          <w:sz w:val="22"/>
          <w:lang w:eastAsia="it-IT"/>
        </w:rPr>
      </w:pPr>
      <w:r w:rsidRPr="00155B30">
        <w:rPr>
          <w:rFonts w:cs="Calibri"/>
          <w:sz w:val="22"/>
          <w:lang w:eastAsia="it-IT"/>
        </w:rPr>
        <w:t>essere effettivamente sostenute e giustificate da fatture quietanzate o da documenti contabili di valore probatorio equivalente;</w:t>
      </w:r>
    </w:p>
    <w:p w14:paraId="1D34E76D" w14:textId="77777777" w:rsidR="0031694F" w:rsidRPr="00155B30" w:rsidRDefault="0031694F" w:rsidP="001C05A3">
      <w:pPr>
        <w:pStyle w:val="Paragrafoelenco"/>
        <w:widowControl w:val="0"/>
        <w:numPr>
          <w:ilvl w:val="0"/>
          <w:numId w:val="93"/>
        </w:numPr>
        <w:tabs>
          <w:tab w:val="left" w:pos="993"/>
        </w:tabs>
        <w:suppressAutoHyphens/>
        <w:spacing w:after="80"/>
        <w:ind w:left="993" w:hanging="284"/>
        <w:rPr>
          <w:rFonts w:cs="Calibri"/>
          <w:sz w:val="22"/>
          <w:lang w:eastAsia="it-IT"/>
        </w:rPr>
      </w:pPr>
      <w:r w:rsidRPr="00155B30">
        <w:rPr>
          <w:rFonts w:cs="Calibri"/>
          <w:sz w:val="22"/>
          <w:lang w:eastAsia="it-IT"/>
        </w:rPr>
        <w:t>essere chiaramente imputate al relativo soggetto beneficiario;</w:t>
      </w:r>
    </w:p>
    <w:p w14:paraId="119EFE57" w14:textId="77777777" w:rsidR="0031694F" w:rsidRPr="00155B30" w:rsidRDefault="0031694F" w:rsidP="001C05A3">
      <w:pPr>
        <w:pStyle w:val="Paragrafoelenco"/>
        <w:widowControl w:val="0"/>
        <w:numPr>
          <w:ilvl w:val="0"/>
          <w:numId w:val="93"/>
        </w:numPr>
        <w:tabs>
          <w:tab w:val="left" w:pos="993"/>
        </w:tabs>
        <w:suppressAutoHyphens/>
        <w:spacing w:after="80"/>
        <w:ind w:left="993" w:hanging="284"/>
        <w:rPr>
          <w:rFonts w:cs="Calibri"/>
          <w:sz w:val="22"/>
          <w:lang w:eastAsia="it-IT"/>
        </w:rPr>
      </w:pPr>
      <w:r w:rsidRPr="00155B30">
        <w:rPr>
          <w:rFonts w:cs="Calibri"/>
          <w:sz w:val="22"/>
          <w:lang w:eastAsia="it-IT"/>
        </w:rPr>
        <w:t>aver dato luogo a un’effettiva uscita di cassa da parte del soggetto beneficiario, comprovata da titoli attestanti l’avvenuto pagamento che permettano di ricondurre inequivocabilmente la spesa al progetto oggetto di agevolazione. A tale proposito si specifica quanto segue:</w:t>
      </w:r>
    </w:p>
    <w:p w14:paraId="1B901CDC" w14:textId="77777777" w:rsidR="0031694F" w:rsidRPr="00155B30" w:rsidRDefault="0031694F" w:rsidP="001C05A3">
      <w:pPr>
        <w:pStyle w:val="Paragrafoelenco"/>
        <w:widowControl w:val="0"/>
        <w:numPr>
          <w:ilvl w:val="0"/>
          <w:numId w:val="124"/>
        </w:numPr>
        <w:tabs>
          <w:tab w:val="left" w:pos="1418"/>
        </w:tabs>
        <w:suppressAutoHyphens/>
        <w:spacing w:after="80"/>
        <w:ind w:left="1418" w:hanging="426"/>
        <w:rPr>
          <w:rFonts w:cs="Calibri"/>
          <w:sz w:val="22"/>
          <w:lang w:eastAsia="it-IT"/>
        </w:rPr>
      </w:pPr>
      <w:r w:rsidRPr="00155B30">
        <w:rPr>
          <w:rFonts w:cs="Calibri"/>
          <w:b/>
          <w:bCs/>
          <w:sz w:val="22"/>
          <w:lang w:eastAsia="it-IT"/>
        </w:rPr>
        <w:t>tutte le spese devono essere pagate esclusivamente con bonifico bancario o con ricevuta bancaria (non sono ammessi i pagamenti in contanti, pena l’esclusione del relativo importo dalle agevolazioni) o assegno bancario purché quest’ultimo sia corredato dal relativo estratto conto che attesti il pagamento e l’uscita finanziaria</w:t>
      </w:r>
      <w:r w:rsidRPr="00155B30">
        <w:rPr>
          <w:rFonts w:cs="Calibri"/>
          <w:sz w:val="22"/>
          <w:lang w:eastAsia="it-IT"/>
        </w:rPr>
        <w:t xml:space="preserve">. I pagamenti effettuati con modalità diverse da quelle sopra riportate e non univocamente riferibili a spese inerenti il programma finanziato vengono trattati come pagamenti in contanti e pertanto considerati </w:t>
      </w:r>
      <w:r w:rsidRPr="00155B30">
        <w:rPr>
          <w:rFonts w:cs="Calibri"/>
          <w:sz w:val="22"/>
          <w:lang w:eastAsia="it-IT"/>
        </w:rPr>
        <w:lastRenderedPageBreak/>
        <w:t>come non ammissibili. Tutti i pagamenti effettuati con bonifico devono contenere l’indicazione nella causale del riferimento al progetto pena la non ammissione del relativo importo;</w:t>
      </w:r>
    </w:p>
    <w:p w14:paraId="02AFE1D1" w14:textId="77777777" w:rsidR="0031694F" w:rsidRPr="00155B30" w:rsidRDefault="0031694F" w:rsidP="001C05A3">
      <w:pPr>
        <w:pStyle w:val="Paragrafoelenco"/>
        <w:widowControl w:val="0"/>
        <w:numPr>
          <w:ilvl w:val="0"/>
          <w:numId w:val="124"/>
        </w:numPr>
        <w:tabs>
          <w:tab w:val="left" w:pos="1418"/>
        </w:tabs>
        <w:suppressAutoHyphens/>
        <w:spacing w:after="80"/>
        <w:ind w:left="1418" w:hanging="426"/>
        <w:rPr>
          <w:rFonts w:cs="Calibri"/>
          <w:sz w:val="22"/>
          <w:lang w:eastAsia="it-IT"/>
        </w:rPr>
      </w:pPr>
      <w:r w:rsidRPr="00155B30">
        <w:rPr>
          <w:rFonts w:cs="Calibri"/>
          <w:sz w:val="22"/>
          <w:lang w:eastAsia="it-IT"/>
        </w:rPr>
        <w:t>le fatture o i documenti contabili aventi valore probatorio equivalente devono essere “quietanzati”, ovvero essere accompagnati da un documento attestante l’avvenuto pagamento: la quietanza di pagamento, affinché possa ritenersi esistente, e quindi valida, ed efficace, quale comprova dell’effettività del pagamento effettuato in esecuzione dell’operazione ammessa a contributo, deve essere espressamente ed inequivocabilmente riferita al diritto di credito di cui al documento contabile probatorio. Le modalità di quietanza possono essere, alternativamente, le seguenti: i) dichiarazione in originale e su carta intestata del soggetto emittente che attesti che la fattura, o altro documento contabile (dei quali devono essere indicati gli estremi),  sono stati regolarmente saldati (un’unica dichiarazione dello stesso emittente può riferirsi a più fatture) con l’indicazione della modalità di pagamento e i riferimenti identificativi, ii) copia della fattura, o altro documento contabile, accompagnati da ricevuta bancaria o fotocopia dell’assegno con relativo estratto conto che attesti il pagamento e l’uscita finanziaria;</w:t>
      </w:r>
    </w:p>
    <w:p w14:paraId="3076C3C0" w14:textId="77777777" w:rsidR="0031694F" w:rsidRPr="00155B30" w:rsidRDefault="0031694F" w:rsidP="001C05A3">
      <w:pPr>
        <w:pStyle w:val="Paragrafoelenco"/>
        <w:widowControl w:val="0"/>
        <w:numPr>
          <w:ilvl w:val="0"/>
          <w:numId w:val="124"/>
        </w:numPr>
        <w:tabs>
          <w:tab w:val="left" w:pos="1418"/>
        </w:tabs>
        <w:suppressAutoHyphens/>
        <w:spacing w:after="80"/>
        <w:ind w:left="1418" w:hanging="426"/>
        <w:rPr>
          <w:rFonts w:cs="Calibri"/>
          <w:sz w:val="22"/>
          <w:lang w:eastAsia="it-IT"/>
        </w:rPr>
      </w:pPr>
      <w:r w:rsidRPr="00155B30">
        <w:rPr>
          <w:rFonts w:cs="Calibri"/>
          <w:sz w:val="22"/>
          <w:lang w:eastAsia="it-IT"/>
        </w:rPr>
        <w:t xml:space="preserve">nel caso di pagamenti in valuta estera il relativo controvalore in euro è ottenuto sulla base del cambio utilizzato per la transazione nel giorno di effettivo pagamento;  </w:t>
      </w:r>
    </w:p>
    <w:p w14:paraId="574078C3" w14:textId="43BDB3A9" w:rsidR="0031694F" w:rsidRPr="00155B30" w:rsidRDefault="0031694F" w:rsidP="001C05A3">
      <w:pPr>
        <w:pStyle w:val="Paragrafoelenco"/>
        <w:widowControl w:val="0"/>
        <w:numPr>
          <w:ilvl w:val="0"/>
          <w:numId w:val="124"/>
        </w:numPr>
        <w:tabs>
          <w:tab w:val="left" w:pos="1418"/>
        </w:tabs>
        <w:suppressAutoHyphens/>
        <w:spacing w:after="80"/>
        <w:ind w:left="1418" w:hanging="426"/>
        <w:rPr>
          <w:rFonts w:cs="Calibri"/>
          <w:sz w:val="22"/>
          <w:lang w:eastAsia="it-IT"/>
        </w:rPr>
      </w:pPr>
      <w:r w:rsidRPr="00155B30">
        <w:rPr>
          <w:rFonts w:cs="Calibri"/>
          <w:sz w:val="22"/>
          <w:lang w:eastAsia="it-IT"/>
        </w:rPr>
        <w:t>ai fini della prova del pagamento il soggetto beneficiario presenta l’estratto del conto corrente da cui risulti l’addebito (con l’indicazione specifica dell’importo, della data del pagamento, nonché della causale dello stesso);</w:t>
      </w:r>
    </w:p>
    <w:p w14:paraId="5F65C3C7" w14:textId="77777777" w:rsidR="0031694F" w:rsidRPr="00155B30" w:rsidRDefault="0031694F" w:rsidP="001C05A3">
      <w:pPr>
        <w:pStyle w:val="Paragrafoelenco"/>
        <w:widowControl w:val="0"/>
        <w:numPr>
          <w:ilvl w:val="0"/>
          <w:numId w:val="124"/>
        </w:numPr>
        <w:tabs>
          <w:tab w:val="left" w:pos="1418"/>
        </w:tabs>
        <w:suppressAutoHyphens/>
        <w:spacing w:after="80"/>
        <w:ind w:left="1418" w:hanging="426"/>
        <w:rPr>
          <w:rFonts w:cs="Calibri"/>
          <w:sz w:val="22"/>
          <w:lang w:eastAsia="it-IT"/>
        </w:rPr>
      </w:pPr>
      <w:r w:rsidRPr="00155B30">
        <w:rPr>
          <w:rFonts w:cs="Calibri"/>
          <w:sz w:val="22"/>
          <w:lang w:eastAsia="it-IT"/>
        </w:rPr>
        <w:t>tutte le spese devono essere registrate ed essere chiaramente identificabili nella contabilità del soggetto beneficiario (tenuta di contabilità separata del progetto).</w:t>
      </w:r>
    </w:p>
    <w:p w14:paraId="5E149B8F" w14:textId="77777777" w:rsidR="0031694F" w:rsidRPr="00155B30" w:rsidRDefault="0031694F" w:rsidP="001C05A3">
      <w:pPr>
        <w:pStyle w:val="Titolo3"/>
        <w:numPr>
          <w:ilvl w:val="0"/>
          <w:numId w:val="107"/>
        </w:numPr>
        <w:tabs>
          <w:tab w:val="left" w:pos="284"/>
        </w:tabs>
        <w:spacing w:after="240"/>
        <w:jc w:val="center"/>
        <w:rPr>
          <w:rFonts w:cs="Calibri"/>
          <w:color w:val="002060"/>
        </w:rPr>
      </w:pPr>
      <w:bookmarkStart w:id="13" w:name="_Toc464054671"/>
      <w:r w:rsidRPr="00155B30">
        <w:rPr>
          <w:rFonts w:cs="Calibri"/>
          <w:color w:val="002060"/>
        </w:rPr>
        <w:tab/>
      </w:r>
      <w:r w:rsidRPr="00155B30">
        <w:rPr>
          <w:rFonts w:cs="Calibri"/>
        </w:rPr>
        <w:t>EROGAZIONE CONTRIBUTO E MODALITÀ DI RENDICONTAZIONE</w:t>
      </w:r>
      <w:bookmarkEnd w:id="13"/>
    </w:p>
    <w:p w14:paraId="57A096DD" w14:textId="0049C39B" w:rsidR="0031694F" w:rsidRPr="00155B30" w:rsidRDefault="0031694F" w:rsidP="001C05A3">
      <w:pPr>
        <w:pStyle w:val="Numerato1"/>
        <w:numPr>
          <w:ilvl w:val="1"/>
          <w:numId w:val="120"/>
        </w:numPr>
        <w:tabs>
          <w:tab w:val="clear" w:pos="1418"/>
          <w:tab w:val="left" w:pos="709"/>
        </w:tabs>
        <w:ind w:left="709" w:hanging="425"/>
        <w:rPr>
          <w:szCs w:val="22"/>
        </w:rPr>
      </w:pPr>
      <w:r w:rsidRPr="00155B30">
        <w:rPr>
          <w:szCs w:val="22"/>
        </w:rPr>
        <w:t>L’erogazione del contributo avviene secondo le modalità di cui al par. 4.8 e 4.9 dell’Invito.</w:t>
      </w:r>
    </w:p>
    <w:p w14:paraId="71C3F7DB" w14:textId="77777777" w:rsidR="0031694F" w:rsidRPr="00155B30" w:rsidRDefault="0031694F" w:rsidP="001C05A3">
      <w:pPr>
        <w:pStyle w:val="Titolo3"/>
        <w:numPr>
          <w:ilvl w:val="0"/>
          <w:numId w:val="107"/>
        </w:numPr>
        <w:tabs>
          <w:tab w:val="left" w:pos="284"/>
        </w:tabs>
        <w:spacing w:after="240"/>
        <w:jc w:val="center"/>
        <w:rPr>
          <w:rFonts w:cs="Calibri"/>
        </w:rPr>
      </w:pPr>
      <w:bookmarkStart w:id="14" w:name="_Toc464054673"/>
      <w:r w:rsidRPr="00155B30">
        <w:rPr>
          <w:rFonts w:cs="Calibri"/>
        </w:rPr>
        <w:tab/>
        <w:t>MONITORAGGIO DELL’INTERVENTO E DELLE SPESE</w:t>
      </w:r>
      <w:bookmarkEnd w:id="14"/>
    </w:p>
    <w:p w14:paraId="06088F63" w14:textId="77777777" w:rsidR="0031694F" w:rsidRPr="00155B30" w:rsidRDefault="0031694F" w:rsidP="001C05A3">
      <w:pPr>
        <w:pStyle w:val="Paragrafoelenco"/>
        <w:widowControl w:val="0"/>
        <w:numPr>
          <w:ilvl w:val="0"/>
          <w:numId w:val="102"/>
        </w:numPr>
        <w:tabs>
          <w:tab w:val="left" w:pos="709"/>
        </w:tabs>
        <w:autoSpaceDE w:val="0"/>
        <w:autoSpaceDN w:val="0"/>
        <w:adjustRightInd w:val="0"/>
        <w:spacing w:after="80"/>
        <w:ind w:left="714" w:hanging="357"/>
        <w:rPr>
          <w:rFonts w:cs="Calibri"/>
          <w:color w:val="000000"/>
          <w:sz w:val="22"/>
        </w:rPr>
      </w:pPr>
      <w:r w:rsidRPr="00155B30">
        <w:rPr>
          <w:rFonts w:cs="Calibri"/>
          <w:color w:val="000000"/>
          <w:sz w:val="22"/>
        </w:rPr>
        <w:t xml:space="preserve">Il Beneficiario provvede a fornire alla Regione i dati economici, finanziari, fisici e procedurali relativi alle varie fasi di realizzazione dell'Intervento, indicando il codice SIURP ricevuto con la notifica di cui al </w:t>
      </w:r>
      <w:r w:rsidRPr="00155B30">
        <w:rPr>
          <w:color w:val="000000"/>
          <w:sz w:val="22"/>
        </w:rPr>
        <w:t>comma 1 dell’Art. 2</w:t>
      </w:r>
      <w:r w:rsidRPr="00155B30">
        <w:rPr>
          <w:rFonts w:cs="Calibri"/>
          <w:color w:val="000000"/>
          <w:sz w:val="22"/>
        </w:rPr>
        <w:t xml:space="preserve"> del presente Atto di Adesione ed Obbligo attraverso l’utilizzo di appositi moduli messi a disposizione dalla Regione.</w:t>
      </w:r>
    </w:p>
    <w:p w14:paraId="11718223" w14:textId="77777777" w:rsidR="0031694F" w:rsidRPr="00155B30" w:rsidRDefault="0031694F" w:rsidP="001C05A3">
      <w:pPr>
        <w:pStyle w:val="Paragrafoelenco"/>
        <w:widowControl w:val="0"/>
        <w:numPr>
          <w:ilvl w:val="0"/>
          <w:numId w:val="102"/>
        </w:numPr>
        <w:tabs>
          <w:tab w:val="left" w:pos="709"/>
        </w:tabs>
        <w:autoSpaceDE w:val="0"/>
        <w:autoSpaceDN w:val="0"/>
        <w:adjustRightInd w:val="0"/>
        <w:spacing w:after="80"/>
        <w:ind w:left="714" w:hanging="357"/>
        <w:rPr>
          <w:rFonts w:cs="Calibri"/>
          <w:color w:val="000000"/>
          <w:sz w:val="22"/>
        </w:rPr>
      </w:pPr>
      <w:r w:rsidRPr="00155B30">
        <w:rPr>
          <w:rFonts w:cs="Calibri"/>
          <w:color w:val="000000"/>
          <w:sz w:val="22"/>
        </w:rPr>
        <w:t>Entro 10 (dieci) giorni dalla scadenza di ciascun bimestre (febbraio, aprile, giugno, agosto, ottobre, dicembre), il Beneficiario è tenuto a comunicare alla Regione i dati di cui al comma 1 per garantire alla Regione il rispetto degli obblighi di monitoraggio nei confronti dello Stato e della UE. In assenza di avanzamento dei dati rispetto al bimestre precedente, il Beneficiario deve, comunque, comunicare la circostanza e confermare i dati precedenti.</w:t>
      </w:r>
    </w:p>
    <w:p w14:paraId="4A9A42E5" w14:textId="77777777" w:rsidR="0031694F" w:rsidRPr="00155B30" w:rsidRDefault="0031694F" w:rsidP="001C05A3">
      <w:pPr>
        <w:pStyle w:val="Paragrafoelenco"/>
        <w:widowControl w:val="0"/>
        <w:numPr>
          <w:ilvl w:val="0"/>
          <w:numId w:val="102"/>
        </w:numPr>
        <w:tabs>
          <w:tab w:val="left" w:pos="709"/>
        </w:tabs>
        <w:autoSpaceDE w:val="0"/>
        <w:autoSpaceDN w:val="0"/>
        <w:adjustRightInd w:val="0"/>
        <w:spacing w:after="80"/>
        <w:ind w:left="714" w:hanging="357"/>
        <w:rPr>
          <w:rFonts w:cs="Calibri"/>
          <w:color w:val="000000"/>
          <w:sz w:val="22"/>
        </w:rPr>
      </w:pPr>
      <w:r w:rsidRPr="00155B30">
        <w:rPr>
          <w:rFonts w:cs="Calibri"/>
          <w:color w:val="000000"/>
          <w:sz w:val="22"/>
        </w:rPr>
        <w:t>Nell’eventualità che per dodici mesi consecutivi non vi sia nessun avanzamento della spesa e non sia intervenuta alcuna comunicazione formale in ordine alle motivazioni del mancato avanzamento, la Regione, previa diffida, procede alla revoca del Decreto e al recupero delle eventuali somme già versate.</w:t>
      </w:r>
    </w:p>
    <w:p w14:paraId="1B051E4A" w14:textId="77777777" w:rsidR="0031694F" w:rsidRPr="00155B30" w:rsidRDefault="0031694F" w:rsidP="001C05A3">
      <w:pPr>
        <w:pStyle w:val="Paragrafoelenco"/>
        <w:widowControl w:val="0"/>
        <w:numPr>
          <w:ilvl w:val="0"/>
          <w:numId w:val="102"/>
        </w:numPr>
        <w:tabs>
          <w:tab w:val="left" w:pos="709"/>
        </w:tabs>
        <w:autoSpaceDE w:val="0"/>
        <w:autoSpaceDN w:val="0"/>
        <w:adjustRightInd w:val="0"/>
        <w:spacing w:after="80"/>
        <w:ind w:left="714" w:hanging="357"/>
        <w:rPr>
          <w:rFonts w:cs="Calibri"/>
          <w:color w:val="000000"/>
          <w:sz w:val="22"/>
        </w:rPr>
      </w:pPr>
      <w:r w:rsidRPr="00155B30">
        <w:rPr>
          <w:rFonts w:cs="Calibri"/>
          <w:color w:val="000000"/>
          <w:sz w:val="22"/>
        </w:rPr>
        <w:t>La trasmissione corretta dei dati di monitoraggio di cui al comma 1, costituisce condizione necessaria per l’erogazione, da parte della Regione, delle quote del Contributo.</w:t>
      </w:r>
    </w:p>
    <w:p w14:paraId="2E67C138" w14:textId="77777777" w:rsidR="0031694F" w:rsidRPr="00155B30" w:rsidRDefault="0031694F" w:rsidP="001C05A3">
      <w:pPr>
        <w:pStyle w:val="Paragrafoelenco"/>
        <w:widowControl w:val="0"/>
        <w:numPr>
          <w:ilvl w:val="0"/>
          <w:numId w:val="102"/>
        </w:numPr>
        <w:tabs>
          <w:tab w:val="left" w:pos="709"/>
        </w:tabs>
        <w:autoSpaceDE w:val="0"/>
        <w:autoSpaceDN w:val="0"/>
        <w:adjustRightInd w:val="0"/>
        <w:spacing w:after="80"/>
        <w:ind w:left="714" w:hanging="357"/>
        <w:rPr>
          <w:rFonts w:cs="Calibri"/>
          <w:color w:val="000000"/>
          <w:sz w:val="22"/>
        </w:rPr>
      </w:pPr>
      <w:r w:rsidRPr="00155B30">
        <w:rPr>
          <w:rFonts w:cs="Calibri"/>
          <w:color w:val="000000"/>
          <w:sz w:val="22"/>
        </w:rPr>
        <w:t xml:space="preserve">La trasmissione puntuale dei dati di monitoraggio di cui ai commi 1 e 2, costituisce altresì condizione </w:t>
      </w:r>
      <w:r w:rsidRPr="00155B30">
        <w:rPr>
          <w:rFonts w:cs="Calibri"/>
          <w:color w:val="000000"/>
          <w:sz w:val="22"/>
        </w:rPr>
        <w:lastRenderedPageBreak/>
        <w:t>per accedere a eventuali istituti premiali previsti da successivi Avvisi, in rispondenza e conformità alla disciplina comunitaria, nazionale e regionale di riferimento.</w:t>
      </w:r>
    </w:p>
    <w:p w14:paraId="5D6C4DFE" w14:textId="77777777" w:rsidR="0031694F" w:rsidRPr="00155B30" w:rsidRDefault="0031694F" w:rsidP="001C05A3">
      <w:pPr>
        <w:pStyle w:val="Titolo3"/>
        <w:numPr>
          <w:ilvl w:val="0"/>
          <w:numId w:val="107"/>
        </w:numPr>
        <w:tabs>
          <w:tab w:val="left" w:pos="284"/>
        </w:tabs>
        <w:spacing w:after="240"/>
        <w:jc w:val="center"/>
        <w:rPr>
          <w:rFonts w:cs="Calibri"/>
        </w:rPr>
      </w:pPr>
      <w:bookmarkStart w:id="15" w:name="_Toc464054674"/>
      <w:r w:rsidRPr="00155B30">
        <w:rPr>
          <w:rFonts w:cs="Calibri"/>
        </w:rPr>
        <w:t>CONSERVAZIONE DELLA DOCUMENTAZIONE</w:t>
      </w:r>
      <w:bookmarkEnd w:id="15"/>
    </w:p>
    <w:p w14:paraId="1EF90282" w14:textId="77777777" w:rsidR="0031694F" w:rsidRPr="00155B30" w:rsidRDefault="0031694F" w:rsidP="001C05A3">
      <w:pPr>
        <w:pStyle w:val="Paragrafoelenco"/>
        <w:widowControl w:val="0"/>
        <w:numPr>
          <w:ilvl w:val="0"/>
          <w:numId w:val="97"/>
        </w:numPr>
        <w:suppressAutoHyphens/>
        <w:spacing w:after="80"/>
        <w:ind w:left="641" w:hanging="284"/>
        <w:rPr>
          <w:rFonts w:cs="Calibri"/>
          <w:sz w:val="22"/>
          <w:lang w:eastAsia="it-IT"/>
        </w:rPr>
      </w:pPr>
      <w:r w:rsidRPr="00155B30">
        <w:rPr>
          <w:rFonts w:cs="Calibri"/>
          <w:sz w:val="22"/>
          <w:lang w:eastAsia="it-IT"/>
        </w:rPr>
        <w:t>Ai fini del rispetto delle disposizioni di cui all’Art. 140 del Reg. 1303/2013 e s.m.i., il Beneficiario comunica, in concomitanza con la richiesta di anticipazione del contributo, le informazioni utili relativamente alla ubicazione della documentazione ed alla persona responsabile della conservazione della documentazione.</w:t>
      </w:r>
    </w:p>
    <w:p w14:paraId="51E20B05" w14:textId="77777777" w:rsidR="0031694F" w:rsidRPr="00155B30" w:rsidRDefault="0031694F" w:rsidP="001C05A3">
      <w:pPr>
        <w:pStyle w:val="Paragrafoelenco"/>
        <w:widowControl w:val="0"/>
        <w:numPr>
          <w:ilvl w:val="0"/>
          <w:numId w:val="97"/>
        </w:numPr>
        <w:tabs>
          <w:tab w:val="left" w:pos="709"/>
        </w:tabs>
        <w:suppressAutoHyphens/>
        <w:spacing w:after="80"/>
        <w:ind w:left="641" w:hanging="284"/>
        <w:rPr>
          <w:rFonts w:cs="Calibri"/>
          <w:sz w:val="22"/>
          <w:lang w:eastAsia="it-IT"/>
        </w:rPr>
      </w:pPr>
      <w:r w:rsidRPr="00155B30">
        <w:rPr>
          <w:rFonts w:cs="Calibri"/>
          <w:sz w:val="22"/>
          <w:lang w:eastAsia="it-IT"/>
        </w:rPr>
        <w:t xml:space="preserve">La documentazione deve essere accessibile senza limitazioni ai fini di controllo alle persone ed agli organismi aventi diritto e deve essere conservata e disponibile </w:t>
      </w:r>
      <w:bookmarkStart w:id="16" w:name="_Hlk66867199"/>
      <w:r w:rsidRPr="00155B30">
        <w:rPr>
          <w:rFonts w:cs="Calibri"/>
          <w:color w:val="000000"/>
          <w:sz w:val="22"/>
        </w:rPr>
        <w:t>entro i termini temporali previsti dall’Art. 140 par. 1 del Reg. 1303/2013</w:t>
      </w:r>
      <w:bookmarkEnd w:id="16"/>
      <w:r w:rsidRPr="00155B30">
        <w:rPr>
          <w:rFonts w:cs="Calibri"/>
          <w:b/>
          <w:color w:val="C00000"/>
          <w:sz w:val="22"/>
        </w:rPr>
        <w:t>.</w:t>
      </w:r>
    </w:p>
    <w:p w14:paraId="67CD97D4" w14:textId="77777777" w:rsidR="0031694F" w:rsidRPr="00155B30" w:rsidRDefault="0031694F" w:rsidP="001C05A3">
      <w:pPr>
        <w:pStyle w:val="Paragrafoelenco"/>
        <w:widowControl w:val="0"/>
        <w:numPr>
          <w:ilvl w:val="0"/>
          <w:numId w:val="97"/>
        </w:numPr>
        <w:suppressAutoHyphens/>
        <w:spacing w:after="80"/>
        <w:ind w:left="641" w:hanging="284"/>
        <w:rPr>
          <w:rFonts w:cs="Calibri"/>
          <w:sz w:val="22"/>
          <w:lang w:eastAsia="it-IT"/>
        </w:rPr>
      </w:pPr>
      <w:r w:rsidRPr="00155B30">
        <w:rPr>
          <w:rFonts w:cs="Calibri"/>
          <w:sz w:val="22"/>
          <w:lang w:eastAsia="it-IT"/>
        </w:rPr>
        <w:t>Il Beneficiario provvede a comunicare eventuali variazioni relativamente alle indicazioni fornite nell’ambito della comunicazione di cui al comma precedente.</w:t>
      </w:r>
    </w:p>
    <w:p w14:paraId="55469820" w14:textId="77777777" w:rsidR="0031694F" w:rsidRPr="00155B30" w:rsidRDefault="0031694F" w:rsidP="001C05A3">
      <w:pPr>
        <w:pStyle w:val="Paragrafoelenco"/>
        <w:widowControl w:val="0"/>
        <w:numPr>
          <w:ilvl w:val="0"/>
          <w:numId w:val="97"/>
        </w:numPr>
        <w:suppressAutoHyphens/>
        <w:spacing w:after="80"/>
        <w:ind w:left="641" w:hanging="284"/>
        <w:rPr>
          <w:rFonts w:cs="Calibri"/>
          <w:sz w:val="22"/>
          <w:lang w:eastAsia="it-IT"/>
        </w:rPr>
      </w:pPr>
      <w:r w:rsidRPr="00155B30">
        <w:rPr>
          <w:rFonts w:cs="Calibri"/>
          <w:sz w:val="22"/>
          <w:lang w:eastAsia="it-IT"/>
        </w:rPr>
        <w:t>Il Beneficiario provvederà a curare la conservazione della documentazione amministrativa, contabile e fiscale, separata dagli altri atti amministrativi dell’impresa e a renderla accessibile senza limitazioni.</w:t>
      </w:r>
    </w:p>
    <w:p w14:paraId="1046E3FC" w14:textId="77777777" w:rsidR="0031694F" w:rsidRPr="00155B30" w:rsidRDefault="0031694F" w:rsidP="001C05A3">
      <w:pPr>
        <w:pStyle w:val="Paragrafoelenco"/>
        <w:widowControl w:val="0"/>
        <w:numPr>
          <w:ilvl w:val="0"/>
          <w:numId w:val="97"/>
        </w:numPr>
        <w:suppressAutoHyphens/>
        <w:spacing w:after="80"/>
        <w:ind w:left="641" w:hanging="284"/>
        <w:rPr>
          <w:rFonts w:cs="Calibri"/>
          <w:sz w:val="22"/>
          <w:lang w:eastAsia="it-IT"/>
        </w:rPr>
      </w:pPr>
      <w:r w:rsidRPr="00155B30">
        <w:rPr>
          <w:rFonts w:cs="Calibri"/>
          <w:sz w:val="22"/>
          <w:lang w:eastAsia="it-IT"/>
        </w:rPr>
        <w:t>Nel caso in cui il Beneficiario utilizzi sistemi di archiviazione elettronica o di elaborazione delle immagini (ossia che effettuano scansioni dei documenti originali e li archiviano in forma elettronica) lo stesso deve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sottoposto a scansione, deve essere impossibile modificare i documenti elettronici o creare copie alterate</w:t>
      </w:r>
    </w:p>
    <w:p w14:paraId="0AA504A8" w14:textId="77777777" w:rsidR="0031694F" w:rsidRPr="00155B30" w:rsidRDefault="0031694F" w:rsidP="001C05A3">
      <w:pPr>
        <w:pStyle w:val="Paragrafoelenco"/>
        <w:widowControl w:val="0"/>
        <w:numPr>
          <w:ilvl w:val="0"/>
          <w:numId w:val="97"/>
        </w:numPr>
        <w:suppressAutoHyphens/>
        <w:spacing w:after="80"/>
        <w:ind w:left="641" w:hanging="284"/>
        <w:rPr>
          <w:rFonts w:cs="Calibri"/>
          <w:sz w:val="22"/>
          <w:lang w:eastAsia="it-IT"/>
        </w:rPr>
      </w:pPr>
      <w:r w:rsidRPr="00155B30">
        <w:rPr>
          <w:rFonts w:cs="Calibri"/>
          <w:sz w:val="22"/>
          <w:lang w:eastAsia="it-IT"/>
        </w:rPr>
        <w:t>In caso di ispezione, il Beneficiario si impegna ad assicurare l’accesso ai documenti sopra richiamati. In tali occasioni, è altresì tenuto a fornire estratti o copie dei suddetti documenti alle persone o agli organismi che ne hanno diritto, compresi almeno il personale autorizzato della Regione, dell’Autorità di Certificazione, del Gestore Concessionario e dell’Autorità di Audit, nonché i funzionari autorizzati dell’Unione Europea e i loro rappresentanti autorizzati.</w:t>
      </w:r>
    </w:p>
    <w:p w14:paraId="77B046CB" w14:textId="77777777" w:rsidR="0031694F" w:rsidRPr="00155B30" w:rsidRDefault="0031694F" w:rsidP="001C05A3">
      <w:pPr>
        <w:pStyle w:val="Titolo3"/>
        <w:numPr>
          <w:ilvl w:val="0"/>
          <w:numId w:val="107"/>
        </w:numPr>
        <w:tabs>
          <w:tab w:val="left" w:pos="284"/>
        </w:tabs>
        <w:spacing w:after="240"/>
        <w:jc w:val="center"/>
        <w:rPr>
          <w:rFonts w:cs="Calibri"/>
        </w:rPr>
      </w:pPr>
      <w:bookmarkStart w:id="17" w:name="_Toc464054675"/>
      <w:r w:rsidRPr="00155B30">
        <w:rPr>
          <w:rFonts w:cs="Calibri"/>
        </w:rPr>
        <w:t>INFORMAZIONE E PUBBLICITÀ</w:t>
      </w:r>
      <w:bookmarkEnd w:id="17"/>
    </w:p>
    <w:p w14:paraId="4098C891" w14:textId="77777777" w:rsidR="0031694F" w:rsidRPr="00155B30" w:rsidRDefault="0031694F" w:rsidP="001C05A3">
      <w:pPr>
        <w:pStyle w:val="Paragrafoelenco"/>
        <w:widowControl w:val="0"/>
        <w:numPr>
          <w:ilvl w:val="0"/>
          <w:numId w:val="95"/>
        </w:numPr>
        <w:suppressAutoHyphens/>
        <w:spacing w:after="80"/>
        <w:ind w:left="714" w:hanging="357"/>
        <w:rPr>
          <w:rFonts w:cs="Calibri"/>
          <w:sz w:val="22"/>
          <w:lang w:eastAsia="it-IT"/>
        </w:rPr>
      </w:pPr>
      <w:r w:rsidRPr="00155B30">
        <w:rPr>
          <w:rFonts w:cs="Calibri"/>
          <w:sz w:val="22"/>
          <w:lang w:eastAsia="it-IT"/>
        </w:rPr>
        <w:t>Il Beneficiario ha l’obbligo di adempiere gli obblighi in materia di informazione e pubblicità.</w:t>
      </w:r>
    </w:p>
    <w:p w14:paraId="40532F07" w14:textId="77777777" w:rsidR="0031694F" w:rsidRPr="00155B30" w:rsidRDefault="0031694F" w:rsidP="001C05A3">
      <w:pPr>
        <w:pStyle w:val="Paragrafoelenco"/>
        <w:widowControl w:val="0"/>
        <w:numPr>
          <w:ilvl w:val="0"/>
          <w:numId w:val="96"/>
        </w:numPr>
        <w:suppressAutoHyphens/>
        <w:spacing w:after="80"/>
        <w:ind w:left="1094" w:hanging="357"/>
        <w:rPr>
          <w:rFonts w:cs="Calibri"/>
          <w:sz w:val="22"/>
          <w:lang w:eastAsia="it-IT"/>
        </w:rPr>
      </w:pPr>
      <w:r w:rsidRPr="00155B30">
        <w:rPr>
          <w:rFonts w:cs="Calibri"/>
          <w:sz w:val="22"/>
          <w:lang w:eastAsia="it-IT"/>
        </w:rPr>
        <w:t>informazione al pubblico in merito al finanziamento ottenuto nell’ambito del Programma Operativo Regionale del Fondo Europeo di Sviluppo Regionale 2014-2020, secondo quanto in merito previsto al punto 2.2 dell’Allegato XII del regolamento 1303/2013;</w:t>
      </w:r>
    </w:p>
    <w:p w14:paraId="523FFCE7" w14:textId="77777777" w:rsidR="0031694F" w:rsidRPr="00155B30" w:rsidRDefault="0031694F" w:rsidP="001C05A3">
      <w:pPr>
        <w:pStyle w:val="Paragrafoelenco"/>
        <w:widowControl w:val="0"/>
        <w:numPr>
          <w:ilvl w:val="0"/>
          <w:numId w:val="96"/>
        </w:numPr>
        <w:suppressAutoHyphens/>
        <w:spacing w:after="80"/>
        <w:ind w:left="1094" w:hanging="357"/>
        <w:rPr>
          <w:rFonts w:cs="Calibri"/>
          <w:sz w:val="22"/>
          <w:lang w:eastAsia="it-IT"/>
        </w:rPr>
      </w:pPr>
      <w:r w:rsidRPr="00155B30">
        <w:rPr>
          <w:rFonts w:cs="Calibri"/>
          <w:sz w:val="22"/>
          <w:lang w:eastAsia="it-IT"/>
        </w:rPr>
        <w:t>rispetto dei termini relativi alla visibilità e all’immagine del progetto di cui al presente Atto.</w:t>
      </w:r>
    </w:p>
    <w:p w14:paraId="7BD61031" w14:textId="77777777" w:rsidR="0031694F" w:rsidRPr="00155B30" w:rsidRDefault="0031694F" w:rsidP="001C05A3">
      <w:pPr>
        <w:pStyle w:val="Paragrafoelenco"/>
        <w:widowControl w:val="0"/>
        <w:numPr>
          <w:ilvl w:val="0"/>
          <w:numId w:val="95"/>
        </w:numPr>
        <w:suppressAutoHyphens/>
        <w:spacing w:after="80"/>
        <w:ind w:left="714" w:hanging="357"/>
        <w:rPr>
          <w:rFonts w:cs="Calibri"/>
          <w:sz w:val="22"/>
          <w:lang w:eastAsia="it-IT"/>
        </w:rPr>
      </w:pPr>
      <w:r w:rsidRPr="00155B30">
        <w:rPr>
          <w:rFonts w:cs="Calibri"/>
          <w:sz w:val="22"/>
          <w:lang w:eastAsia="it-IT"/>
        </w:rPr>
        <w:t>La Regione è autorizzata a pubblicare in qualsiasi forma e con qualunque mezzo (incluso internet) le seguenti informazioni relative al Progetto:</w:t>
      </w:r>
    </w:p>
    <w:p w14:paraId="5E3825AE" w14:textId="77777777" w:rsidR="0031694F" w:rsidRPr="00155B30" w:rsidRDefault="0031694F" w:rsidP="001C05A3">
      <w:pPr>
        <w:pStyle w:val="Paragrafoelenco"/>
        <w:widowControl w:val="0"/>
        <w:numPr>
          <w:ilvl w:val="0"/>
          <w:numId w:val="106"/>
        </w:numPr>
        <w:suppressAutoHyphens/>
        <w:spacing w:after="80"/>
        <w:ind w:left="1094" w:hanging="357"/>
        <w:rPr>
          <w:rFonts w:cs="Calibri"/>
          <w:sz w:val="22"/>
          <w:lang w:eastAsia="it-IT"/>
        </w:rPr>
      </w:pPr>
      <w:r w:rsidRPr="00155B30">
        <w:rPr>
          <w:rFonts w:cs="Calibri"/>
          <w:sz w:val="22"/>
          <w:lang w:eastAsia="it-IT"/>
        </w:rPr>
        <w:t>il nome del Beneficiario;</w:t>
      </w:r>
    </w:p>
    <w:p w14:paraId="2B0A640C" w14:textId="77777777" w:rsidR="0031694F" w:rsidRPr="00155B30" w:rsidRDefault="0031694F" w:rsidP="001C05A3">
      <w:pPr>
        <w:pStyle w:val="Paragrafoelenco"/>
        <w:widowControl w:val="0"/>
        <w:numPr>
          <w:ilvl w:val="0"/>
          <w:numId w:val="106"/>
        </w:numPr>
        <w:suppressAutoHyphens/>
        <w:spacing w:after="80"/>
        <w:ind w:left="1094" w:hanging="357"/>
        <w:rPr>
          <w:rFonts w:cs="Calibri"/>
          <w:sz w:val="22"/>
          <w:lang w:eastAsia="it-IT"/>
        </w:rPr>
      </w:pPr>
      <w:r w:rsidRPr="00155B30">
        <w:rPr>
          <w:rFonts w:cs="Calibri"/>
          <w:sz w:val="22"/>
          <w:lang w:eastAsia="it-IT"/>
        </w:rPr>
        <w:t>la descrizione dell’operazione;</w:t>
      </w:r>
    </w:p>
    <w:p w14:paraId="48ACE00C" w14:textId="77777777" w:rsidR="0031694F" w:rsidRPr="00155B30" w:rsidRDefault="0031694F" w:rsidP="001C05A3">
      <w:pPr>
        <w:pStyle w:val="Paragrafoelenco"/>
        <w:widowControl w:val="0"/>
        <w:numPr>
          <w:ilvl w:val="0"/>
          <w:numId w:val="106"/>
        </w:numPr>
        <w:suppressAutoHyphens/>
        <w:spacing w:after="80"/>
        <w:ind w:left="1094" w:hanging="357"/>
        <w:rPr>
          <w:rFonts w:cs="Calibri"/>
          <w:sz w:val="22"/>
          <w:lang w:eastAsia="it-IT"/>
        </w:rPr>
      </w:pPr>
      <w:r w:rsidRPr="00155B30">
        <w:rPr>
          <w:rFonts w:cs="Calibri"/>
          <w:sz w:val="22"/>
          <w:lang w:eastAsia="it-IT"/>
        </w:rPr>
        <w:t xml:space="preserve">il costo totale, il contributo concesso </w:t>
      </w:r>
      <w:proofErr w:type="gramStart"/>
      <w:r w:rsidRPr="00155B30">
        <w:rPr>
          <w:rFonts w:cs="Calibri"/>
          <w:sz w:val="22"/>
          <w:lang w:eastAsia="it-IT"/>
        </w:rPr>
        <w:t>e</w:t>
      </w:r>
      <w:proofErr w:type="gramEnd"/>
      <w:r w:rsidRPr="00155B30">
        <w:rPr>
          <w:rFonts w:cs="Calibri"/>
          <w:sz w:val="22"/>
          <w:lang w:eastAsia="it-IT"/>
        </w:rPr>
        <w:t xml:space="preserve"> la percentuale dei costi ammissibili totali;</w:t>
      </w:r>
    </w:p>
    <w:p w14:paraId="2B1C1556" w14:textId="77777777" w:rsidR="0031694F" w:rsidRPr="00155B30" w:rsidRDefault="0031694F" w:rsidP="001C05A3">
      <w:pPr>
        <w:pStyle w:val="Paragrafoelenco"/>
        <w:widowControl w:val="0"/>
        <w:numPr>
          <w:ilvl w:val="0"/>
          <w:numId w:val="106"/>
        </w:numPr>
        <w:suppressAutoHyphens/>
        <w:spacing w:after="80"/>
        <w:ind w:left="1094" w:hanging="357"/>
        <w:rPr>
          <w:rFonts w:cs="Calibri"/>
          <w:sz w:val="22"/>
          <w:lang w:eastAsia="it-IT"/>
        </w:rPr>
      </w:pPr>
      <w:r w:rsidRPr="00155B30">
        <w:rPr>
          <w:rFonts w:cs="Calibri"/>
          <w:sz w:val="22"/>
          <w:lang w:eastAsia="it-IT"/>
        </w:rPr>
        <w:t>la localizzazione geografica dell’operazione;</w:t>
      </w:r>
    </w:p>
    <w:p w14:paraId="6F6B4A13" w14:textId="77777777" w:rsidR="0031694F" w:rsidRPr="00155B30" w:rsidRDefault="0031694F" w:rsidP="001C05A3">
      <w:pPr>
        <w:pStyle w:val="Paragrafoelenco"/>
        <w:widowControl w:val="0"/>
        <w:numPr>
          <w:ilvl w:val="0"/>
          <w:numId w:val="106"/>
        </w:numPr>
        <w:suppressAutoHyphens/>
        <w:spacing w:after="80"/>
        <w:ind w:left="1094" w:hanging="357"/>
        <w:rPr>
          <w:rFonts w:cs="Calibri"/>
          <w:sz w:val="22"/>
          <w:lang w:eastAsia="it-IT"/>
        </w:rPr>
      </w:pPr>
      <w:r w:rsidRPr="00155B30">
        <w:rPr>
          <w:rFonts w:cs="Calibri"/>
          <w:sz w:val="22"/>
          <w:lang w:eastAsia="it-IT"/>
        </w:rPr>
        <w:t>l’estratto della relazione sullo stato di avanzamento/finale;</w:t>
      </w:r>
    </w:p>
    <w:p w14:paraId="02059FD6" w14:textId="77777777" w:rsidR="0031694F" w:rsidRPr="00155B30" w:rsidRDefault="0031694F" w:rsidP="001C05A3">
      <w:pPr>
        <w:pStyle w:val="Paragrafoelenco"/>
        <w:widowControl w:val="0"/>
        <w:numPr>
          <w:ilvl w:val="0"/>
          <w:numId w:val="106"/>
        </w:numPr>
        <w:suppressAutoHyphens/>
        <w:spacing w:after="80"/>
        <w:ind w:left="1094" w:hanging="357"/>
        <w:rPr>
          <w:rFonts w:cs="Calibri"/>
          <w:sz w:val="22"/>
          <w:lang w:eastAsia="it-IT"/>
        </w:rPr>
      </w:pPr>
      <w:r w:rsidRPr="00155B30">
        <w:rPr>
          <w:rFonts w:cs="Calibri"/>
          <w:sz w:val="22"/>
          <w:lang w:eastAsia="it-IT"/>
        </w:rPr>
        <w:t>ulteriori informazioni concordate con il Beneficiario.</w:t>
      </w:r>
    </w:p>
    <w:p w14:paraId="2CD17BA2" w14:textId="77777777" w:rsidR="0031694F" w:rsidRPr="00155B30" w:rsidRDefault="0031694F" w:rsidP="001C05A3">
      <w:pPr>
        <w:pStyle w:val="Paragrafoelenco"/>
        <w:widowControl w:val="0"/>
        <w:numPr>
          <w:ilvl w:val="0"/>
          <w:numId w:val="95"/>
        </w:numPr>
        <w:suppressAutoHyphens/>
        <w:spacing w:after="80"/>
        <w:ind w:left="714" w:hanging="357"/>
        <w:rPr>
          <w:rFonts w:cs="Calibri"/>
          <w:sz w:val="22"/>
          <w:lang w:eastAsia="it-IT"/>
        </w:rPr>
      </w:pPr>
      <w:r w:rsidRPr="00155B30">
        <w:rPr>
          <w:rFonts w:cs="Calibri"/>
          <w:sz w:val="22"/>
          <w:lang w:eastAsia="it-IT"/>
        </w:rPr>
        <w:lastRenderedPageBreak/>
        <w:t>La Regione è autorizzata a utilizzare i risultati del Progetto, al fine di garantirne diffusa pubblicità e renderli disponibili al pubblico.</w:t>
      </w:r>
    </w:p>
    <w:p w14:paraId="7B80B3BE" w14:textId="77777777" w:rsidR="0031694F" w:rsidRPr="00155B30" w:rsidRDefault="0031694F" w:rsidP="001C05A3">
      <w:pPr>
        <w:pStyle w:val="Titolo3"/>
        <w:numPr>
          <w:ilvl w:val="0"/>
          <w:numId w:val="107"/>
        </w:numPr>
        <w:tabs>
          <w:tab w:val="left" w:pos="284"/>
        </w:tabs>
        <w:spacing w:after="240"/>
        <w:jc w:val="center"/>
        <w:rPr>
          <w:rFonts w:cs="Calibri"/>
        </w:rPr>
      </w:pPr>
      <w:bookmarkStart w:id="18" w:name="_Toc464054676"/>
      <w:r w:rsidRPr="00155B30">
        <w:rPr>
          <w:rFonts w:cs="Calibri"/>
        </w:rPr>
        <w:t>CONTROLLI</w:t>
      </w:r>
      <w:bookmarkEnd w:id="18"/>
    </w:p>
    <w:p w14:paraId="137C7238" w14:textId="528B6DBD" w:rsidR="0031694F" w:rsidRPr="00155B30" w:rsidRDefault="0031694F" w:rsidP="001C05A3">
      <w:pPr>
        <w:pStyle w:val="Paragrafoelenco"/>
        <w:widowControl w:val="0"/>
        <w:numPr>
          <w:ilvl w:val="0"/>
          <w:numId w:val="103"/>
        </w:numPr>
        <w:suppressAutoHyphens/>
        <w:spacing w:after="80"/>
        <w:ind w:left="714" w:hanging="357"/>
        <w:rPr>
          <w:rFonts w:cs="Calibri"/>
          <w:sz w:val="22"/>
          <w:lang w:eastAsia="it-IT"/>
        </w:rPr>
      </w:pPr>
      <w:r w:rsidRPr="00155B30">
        <w:rPr>
          <w:rFonts w:cs="Calibri"/>
          <w:sz w:val="22"/>
          <w:lang w:eastAsia="it-IT"/>
        </w:rPr>
        <w:t>La Regione si riserva il diritto di esercitare, in ogni tempo, con le modalità che riterrà opportune, verifiche e controlli sull'avanzamento finanziario, procedurale e fisico dell'Intervento, oltre che il rispetto degli obblighi previsti dalla normativa vigente, nonché dall’</w:t>
      </w:r>
      <w:r w:rsidR="009138A4" w:rsidRPr="00155B30">
        <w:rPr>
          <w:rFonts w:cs="Calibri"/>
          <w:sz w:val="22"/>
          <w:lang w:eastAsia="it-IT"/>
        </w:rPr>
        <w:t>Invito</w:t>
      </w:r>
      <w:r w:rsidRPr="00155B30">
        <w:rPr>
          <w:rFonts w:cs="Calibri"/>
          <w:sz w:val="22"/>
          <w:lang w:eastAsia="it-IT"/>
        </w:rPr>
        <w:t xml:space="preserve"> e dal presente Atto e la veridicità delle dichiarazioni e informazioni prodotte dal Beneficiario. </w:t>
      </w:r>
    </w:p>
    <w:p w14:paraId="28367AEE" w14:textId="77777777" w:rsidR="0031694F" w:rsidRPr="00155B30" w:rsidRDefault="0031694F" w:rsidP="001C05A3">
      <w:pPr>
        <w:pStyle w:val="Paragrafoelenco"/>
        <w:widowControl w:val="0"/>
        <w:numPr>
          <w:ilvl w:val="0"/>
          <w:numId w:val="103"/>
        </w:numPr>
        <w:suppressAutoHyphens/>
        <w:spacing w:after="80"/>
        <w:ind w:left="714" w:hanging="357"/>
        <w:rPr>
          <w:rFonts w:cs="Calibri"/>
          <w:sz w:val="22"/>
          <w:lang w:eastAsia="it-IT"/>
        </w:rPr>
      </w:pPr>
      <w:r w:rsidRPr="00155B30">
        <w:rPr>
          <w:rFonts w:cs="Calibri"/>
          <w:sz w:val="22"/>
          <w:lang w:eastAsia="it-IT"/>
        </w:rPr>
        <w:t>Tali verifiche non sollevano, in ogni caso, il Beneficiario dalla piena ed esclusiva responsabilità della regolare e perfetta esecuzione dell’Intervento.</w:t>
      </w:r>
    </w:p>
    <w:p w14:paraId="4D16B2DC" w14:textId="77777777" w:rsidR="0031694F" w:rsidRPr="00155B30" w:rsidRDefault="0031694F" w:rsidP="001C05A3">
      <w:pPr>
        <w:pStyle w:val="Paragrafoelenco"/>
        <w:widowControl w:val="0"/>
        <w:numPr>
          <w:ilvl w:val="0"/>
          <w:numId w:val="103"/>
        </w:numPr>
        <w:suppressAutoHyphens/>
        <w:spacing w:after="80"/>
        <w:ind w:left="714" w:hanging="357"/>
        <w:rPr>
          <w:rFonts w:cs="Calibri"/>
          <w:sz w:val="22"/>
          <w:lang w:eastAsia="it-IT"/>
        </w:rPr>
      </w:pPr>
      <w:r w:rsidRPr="00155B30">
        <w:rPr>
          <w:rFonts w:cs="Calibri"/>
          <w:sz w:val="22"/>
          <w:lang w:eastAsia="it-IT"/>
        </w:rPr>
        <w:t>La Regione rimane estranea ad ogni rapporto comunque nascente con terzi in dipendenza della realizzazione dell’Intervento. Le verifiche effettuate riguardano esclusivamente i rapporti che intercorrono con il Beneficiario.</w:t>
      </w:r>
    </w:p>
    <w:p w14:paraId="7AD876D0" w14:textId="77777777" w:rsidR="0031694F" w:rsidRPr="00155B30" w:rsidRDefault="0031694F" w:rsidP="001C05A3">
      <w:pPr>
        <w:pStyle w:val="Paragrafoelenco"/>
        <w:widowControl w:val="0"/>
        <w:numPr>
          <w:ilvl w:val="0"/>
          <w:numId w:val="103"/>
        </w:numPr>
        <w:suppressAutoHyphens/>
        <w:spacing w:after="80"/>
        <w:ind w:left="714" w:hanging="357"/>
        <w:rPr>
          <w:rFonts w:cs="Calibri"/>
          <w:sz w:val="22"/>
          <w:lang w:eastAsia="it-IT"/>
        </w:rPr>
      </w:pPr>
      <w:r w:rsidRPr="00155B30">
        <w:rPr>
          <w:rFonts w:cs="Calibri"/>
          <w:sz w:val="22"/>
          <w:lang w:eastAsia="it-IT"/>
        </w:rPr>
        <w:t>In caso di verifica, in sede di controllo, del mancato pieno rispetto delle discipline UE, nazionali e regionali, anche se non penalmente rilevanti, si procederà alla revoca del Contributo e al recupero delle eventuali somme già erogate, ai sensi dell’Art. 14 del presente Atto.</w:t>
      </w:r>
    </w:p>
    <w:p w14:paraId="5D53020C" w14:textId="77777777" w:rsidR="0031694F" w:rsidRPr="00155B30" w:rsidRDefault="0031694F" w:rsidP="001C05A3">
      <w:pPr>
        <w:pStyle w:val="Titolo3"/>
        <w:numPr>
          <w:ilvl w:val="0"/>
          <w:numId w:val="107"/>
        </w:numPr>
        <w:tabs>
          <w:tab w:val="left" w:pos="284"/>
        </w:tabs>
        <w:spacing w:after="240"/>
        <w:jc w:val="center"/>
        <w:rPr>
          <w:rFonts w:cs="Calibri"/>
        </w:rPr>
      </w:pPr>
      <w:bookmarkStart w:id="19" w:name="_Toc464054677"/>
      <w:r w:rsidRPr="00155B30">
        <w:rPr>
          <w:rFonts w:cs="Calibri"/>
        </w:rPr>
        <w:t>VARIAZIONI</w:t>
      </w:r>
    </w:p>
    <w:p w14:paraId="54826332" w14:textId="35D60496" w:rsidR="0031694F" w:rsidRPr="00155B30" w:rsidRDefault="0031694F" w:rsidP="001C05A3">
      <w:pPr>
        <w:pStyle w:val="Paragrafoelenco"/>
        <w:widowControl w:val="0"/>
        <w:numPr>
          <w:ilvl w:val="0"/>
          <w:numId w:val="113"/>
        </w:numPr>
        <w:suppressAutoHyphens/>
        <w:spacing w:after="80"/>
        <w:ind w:left="709" w:hanging="349"/>
        <w:rPr>
          <w:rFonts w:cs="Calibri"/>
          <w:sz w:val="22"/>
          <w:lang w:eastAsia="it-IT"/>
        </w:rPr>
      </w:pPr>
      <w:r w:rsidRPr="00155B30">
        <w:rPr>
          <w:rFonts w:cs="Calibri"/>
          <w:sz w:val="22"/>
          <w:lang w:eastAsia="it-IT"/>
        </w:rPr>
        <w:t>Si applicano le disposizioni di cui al par. 5.3 dell’Invito.</w:t>
      </w:r>
    </w:p>
    <w:p w14:paraId="7145478A" w14:textId="77777777" w:rsidR="0031694F" w:rsidRPr="00155B30" w:rsidRDefault="0031694F" w:rsidP="001C05A3">
      <w:pPr>
        <w:pStyle w:val="Titolo3"/>
        <w:numPr>
          <w:ilvl w:val="0"/>
          <w:numId w:val="107"/>
        </w:numPr>
        <w:tabs>
          <w:tab w:val="left" w:pos="284"/>
        </w:tabs>
        <w:spacing w:after="240"/>
        <w:jc w:val="center"/>
        <w:rPr>
          <w:rFonts w:cs="Calibri"/>
        </w:rPr>
      </w:pPr>
      <w:bookmarkStart w:id="20" w:name="_Toc464054678"/>
      <w:bookmarkEnd w:id="19"/>
      <w:r w:rsidRPr="00155B30">
        <w:rPr>
          <w:rFonts w:cs="Calibri"/>
        </w:rPr>
        <w:t>REVOCHE</w:t>
      </w:r>
      <w:bookmarkEnd w:id="20"/>
    </w:p>
    <w:p w14:paraId="09D67CB6" w14:textId="664194CF" w:rsidR="0031694F" w:rsidRPr="00155B30" w:rsidRDefault="0089287C" w:rsidP="001C05A3">
      <w:pPr>
        <w:pStyle w:val="Paragrafoelenco"/>
        <w:widowControl w:val="0"/>
        <w:numPr>
          <w:ilvl w:val="0"/>
          <w:numId w:val="94"/>
        </w:numPr>
        <w:suppressAutoHyphens/>
        <w:spacing w:after="80"/>
        <w:ind w:left="714" w:hanging="357"/>
        <w:rPr>
          <w:rFonts w:cs="Calibri"/>
          <w:sz w:val="22"/>
          <w:lang w:eastAsia="it-IT"/>
        </w:rPr>
      </w:pPr>
      <w:r w:rsidRPr="00155B30">
        <w:rPr>
          <w:rFonts w:cs="Calibri"/>
          <w:sz w:val="22"/>
          <w:lang w:eastAsia="it-IT"/>
        </w:rPr>
        <w:t>Si applicano le disposizioni</w:t>
      </w:r>
      <w:r w:rsidR="0031694F" w:rsidRPr="00155B30">
        <w:rPr>
          <w:rFonts w:cs="Calibri"/>
          <w:sz w:val="22"/>
          <w:lang w:eastAsia="it-IT"/>
        </w:rPr>
        <w:t xml:space="preserve"> di </w:t>
      </w:r>
      <w:r w:rsidRPr="00155B30">
        <w:rPr>
          <w:rFonts w:cs="Calibri"/>
          <w:sz w:val="22"/>
          <w:lang w:eastAsia="it-IT"/>
        </w:rPr>
        <w:t>cui al par. 5.</w:t>
      </w:r>
      <w:r w:rsidR="00407B55" w:rsidRPr="00155B30">
        <w:rPr>
          <w:rFonts w:cs="Calibri"/>
          <w:sz w:val="22"/>
          <w:lang w:eastAsia="it-IT"/>
        </w:rPr>
        <w:t>5</w:t>
      </w:r>
      <w:r w:rsidRPr="00155B30">
        <w:rPr>
          <w:rFonts w:cs="Calibri"/>
          <w:sz w:val="22"/>
          <w:lang w:eastAsia="it-IT"/>
        </w:rPr>
        <w:t xml:space="preserve"> dell’Invito.</w:t>
      </w:r>
    </w:p>
    <w:p w14:paraId="470AB9A9" w14:textId="77777777" w:rsidR="0031694F" w:rsidRPr="00155B30" w:rsidRDefault="0031694F" w:rsidP="001C05A3">
      <w:pPr>
        <w:pStyle w:val="Titolo3"/>
        <w:numPr>
          <w:ilvl w:val="0"/>
          <w:numId w:val="107"/>
        </w:numPr>
        <w:tabs>
          <w:tab w:val="left" w:pos="284"/>
        </w:tabs>
        <w:spacing w:after="240"/>
        <w:jc w:val="center"/>
        <w:rPr>
          <w:rFonts w:cs="Calibri"/>
        </w:rPr>
      </w:pPr>
      <w:bookmarkStart w:id="21" w:name="_Toc464054679"/>
      <w:r w:rsidRPr="00155B30">
        <w:rPr>
          <w:rFonts w:cs="Calibri"/>
        </w:rPr>
        <w:t>DIFFORME E/O PARZIALE REALIZZAZIONE DELL’INTERVENTO</w:t>
      </w:r>
      <w:bookmarkEnd w:id="21"/>
    </w:p>
    <w:p w14:paraId="0181519B" w14:textId="02065447" w:rsidR="0031694F" w:rsidRPr="00155B30" w:rsidRDefault="0031694F" w:rsidP="001C05A3">
      <w:pPr>
        <w:pStyle w:val="Paragrafoelenco"/>
        <w:widowControl w:val="0"/>
        <w:numPr>
          <w:ilvl w:val="0"/>
          <w:numId w:val="108"/>
        </w:numPr>
        <w:tabs>
          <w:tab w:val="left" w:pos="709"/>
        </w:tabs>
        <w:suppressAutoHyphens/>
        <w:autoSpaceDN w:val="0"/>
        <w:ind w:left="709" w:hanging="425"/>
        <w:contextualSpacing w:val="0"/>
        <w:textAlignment w:val="baseline"/>
        <w:rPr>
          <w:rFonts w:cs="Calibri"/>
          <w:sz w:val="22"/>
          <w:lang w:eastAsia="it-IT"/>
        </w:rPr>
      </w:pPr>
      <w:r w:rsidRPr="00155B30">
        <w:rPr>
          <w:rFonts w:cs="Calibri"/>
          <w:sz w:val="22"/>
          <w:lang w:eastAsia="it-IT"/>
        </w:rPr>
        <w:t>Fatte salve le disposizioni di cui al precedente articolo 1</w:t>
      </w:r>
      <w:r w:rsidR="00D36DA5" w:rsidRPr="00155B30">
        <w:rPr>
          <w:rFonts w:cs="Calibri"/>
          <w:sz w:val="22"/>
          <w:lang w:eastAsia="it-IT"/>
        </w:rPr>
        <w:t>2</w:t>
      </w:r>
      <w:r w:rsidRPr="00155B30">
        <w:rPr>
          <w:rFonts w:cs="Calibri"/>
          <w:sz w:val="22"/>
          <w:lang w:eastAsia="it-IT"/>
        </w:rPr>
        <w:t>, costituiscono difforme e/o parziale realizzazione dell’Intervento la difformità totale o parziale rispetto al progetto originario, la parziale realizzazione dell’Intervento, la non corretta rendicontazione finale dello stesso.</w:t>
      </w:r>
    </w:p>
    <w:p w14:paraId="5924462E" w14:textId="77777777" w:rsidR="0031694F" w:rsidRPr="00155B30" w:rsidRDefault="0031694F" w:rsidP="001C05A3">
      <w:pPr>
        <w:pStyle w:val="Paragrafoelenco"/>
        <w:widowControl w:val="0"/>
        <w:numPr>
          <w:ilvl w:val="0"/>
          <w:numId w:val="108"/>
        </w:numPr>
        <w:tabs>
          <w:tab w:val="left" w:pos="709"/>
        </w:tabs>
        <w:suppressAutoHyphens/>
        <w:autoSpaceDN w:val="0"/>
        <w:ind w:left="709" w:hanging="425"/>
        <w:contextualSpacing w:val="0"/>
        <w:textAlignment w:val="baseline"/>
        <w:rPr>
          <w:rFonts w:cs="Calibri"/>
          <w:sz w:val="22"/>
          <w:lang w:eastAsia="it-IT"/>
        </w:rPr>
      </w:pPr>
      <w:r w:rsidRPr="00155B30">
        <w:rPr>
          <w:rFonts w:cs="Calibri"/>
          <w:sz w:val="22"/>
          <w:lang w:eastAsia="it-IT"/>
        </w:rPr>
        <w:t xml:space="preserve">Nei casi di cui al comma precedente la Regione, previo contraddittorio con il Beneficiario, procederà alla </w:t>
      </w:r>
      <w:r w:rsidRPr="00155B30">
        <w:rPr>
          <w:b/>
          <w:sz w:val="22"/>
          <w:u w:val="single"/>
        </w:rPr>
        <w:t>revoca parziale</w:t>
      </w:r>
      <w:r w:rsidRPr="00155B30">
        <w:rPr>
          <w:rFonts w:cs="Calibri"/>
          <w:sz w:val="22"/>
          <w:lang w:eastAsia="it-IT"/>
        </w:rPr>
        <w:t xml:space="preserve"> del Contributo.</w:t>
      </w:r>
    </w:p>
    <w:p w14:paraId="5FA52641" w14:textId="77777777" w:rsidR="0031694F" w:rsidRPr="00155B30" w:rsidRDefault="0031694F" w:rsidP="001C05A3">
      <w:pPr>
        <w:pStyle w:val="Paragrafoelenco"/>
        <w:widowControl w:val="0"/>
        <w:numPr>
          <w:ilvl w:val="0"/>
          <w:numId w:val="108"/>
        </w:numPr>
        <w:tabs>
          <w:tab w:val="left" w:pos="709"/>
        </w:tabs>
        <w:suppressAutoHyphens/>
        <w:autoSpaceDN w:val="0"/>
        <w:ind w:left="709" w:hanging="425"/>
        <w:contextualSpacing w:val="0"/>
        <w:textAlignment w:val="baseline"/>
        <w:rPr>
          <w:rFonts w:cs="Calibri"/>
          <w:sz w:val="22"/>
          <w:lang w:eastAsia="it-IT"/>
        </w:rPr>
      </w:pPr>
      <w:r w:rsidRPr="00155B30">
        <w:rPr>
          <w:rFonts w:cs="Calibri"/>
          <w:sz w:val="22"/>
          <w:lang w:eastAsia="it-IT"/>
        </w:rPr>
        <w:t xml:space="preserve">Nel caso in cui vi sia stata erogazione da parte della Regione, con il provvedimento di </w:t>
      </w:r>
      <w:r w:rsidRPr="00155B30">
        <w:rPr>
          <w:b/>
          <w:sz w:val="22"/>
          <w:u w:val="single"/>
        </w:rPr>
        <w:t xml:space="preserve">revoca </w:t>
      </w:r>
      <w:r w:rsidRPr="00155B30">
        <w:rPr>
          <w:rFonts w:cs="Calibri"/>
          <w:b/>
          <w:sz w:val="22"/>
          <w:u w:val="single"/>
          <w:lang w:eastAsia="it-IT"/>
        </w:rPr>
        <w:t>parziale</w:t>
      </w:r>
      <w:r w:rsidRPr="00155B30">
        <w:rPr>
          <w:rFonts w:cs="Calibri"/>
          <w:sz w:val="22"/>
          <w:lang w:eastAsia="it-IT"/>
        </w:rPr>
        <w:t xml:space="preserve"> è disposta la restituzione delle somme erogate, maggiorate degli interessi maturati al tasso ufficiale di sconto vigente alla data dell'ordinativo di pagamento.</w:t>
      </w:r>
    </w:p>
    <w:p w14:paraId="5DB98538" w14:textId="77777777" w:rsidR="0031694F" w:rsidRPr="00155B30" w:rsidRDefault="0031694F" w:rsidP="001C05A3">
      <w:pPr>
        <w:pStyle w:val="Paragrafoelenco"/>
        <w:widowControl w:val="0"/>
        <w:numPr>
          <w:ilvl w:val="0"/>
          <w:numId w:val="108"/>
        </w:numPr>
        <w:tabs>
          <w:tab w:val="left" w:pos="709"/>
        </w:tabs>
        <w:suppressAutoHyphens/>
        <w:autoSpaceDN w:val="0"/>
        <w:ind w:left="709" w:hanging="425"/>
        <w:contextualSpacing w:val="0"/>
        <w:textAlignment w:val="baseline"/>
        <w:rPr>
          <w:rFonts w:cs="Calibri"/>
          <w:sz w:val="22"/>
          <w:lang w:eastAsia="it-IT"/>
        </w:rPr>
      </w:pPr>
      <w:r w:rsidRPr="00155B30">
        <w:rPr>
          <w:rFonts w:cs="Calibri"/>
          <w:sz w:val="22"/>
          <w:lang w:eastAsia="it-IT"/>
        </w:rPr>
        <w:t>Nel caso in cui alla data della revoca parziale le erogazioni siano in corso, l’ammontare da recuperare sarà detratto a valere sull’erogazione ancora da effettuare. Nel caso in cui le erogazioni ancora da effettuare risultino di ammontare inferiore a quello da recuperare, o nel caso in cui si sia già provveduto all’erogazione a saldo, sarà avviata una procedura di recupero nei confronti del Beneficiario.</w:t>
      </w:r>
    </w:p>
    <w:p w14:paraId="3138ADFB" w14:textId="77777777" w:rsidR="0031694F" w:rsidRPr="00155B30" w:rsidRDefault="0031694F" w:rsidP="001C05A3">
      <w:pPr>
        <w:pStyle w:val="Paragrafoelenco"/>
        <w:widowControl w:val="0"/>
        <w:numPr>
          <w:ilvl w:val="0"/>
          <w:numId w:val="108"/>
        </w:numPr>
        <w:tabs>
          <w:tab w:val="left" w:pos="709"/>
        </w:tabs>
        <w:suppressAutoHyphens/>
        <w:autoSpaceDN w:val="0"/>
        <w:ind w:left="709" w:hanging="425"/>
        <w:contextualSpacing w:val="0"/>
        <w:textAlignment w:val="baseline"/>
        <w:rPr>
          <w:rFonts w:cs="Calibri"/>
          <w:sz w:val="22"/>
          <w:lang w:eastAsia="it-IT"/>
        </w:rPr>
      </w:pPr>
      <w:r w:rsidRPr="00155B30">
        <w:rPr>
          <w:rFonts w:cs="Calibri"/>
          <w:sz w:val="22"/>
          <w:lang w:eastAsia="it-IT"/>
        </w:rPr>
        <w:t>Le disposizioni di cui ai precedenti commi 3 e 4 si applicano anche ai casi di rideterminazione del Contributo per irregolarità riscontrate a seguito di controlli a qualsiasi titolo effettuati, per le quali non si procede alla revoca totale sulla scorta delle disposizioni di cui al precedente articolo 14.</w:t>
      </w:r>
    </w:p>
    <w:p w14:paraId="66773A97" w14:textId="77777777" w:rsidR="0031694F" w:rsidRPr="00155B30" w:rsidRDefault="0031694F" w:rsidP="001C05A3">
      <w:pPr>
        <w:pStyle w:val="Titolo3"/>
        <w:numPr>
          <w:ilvl w:val="0"/>
          <w:numId w:val="107"/>
        </w:numPr>
        <w:tabs>
          <w:tab w:val="left" w:pos="284"/>
        </w:tabs>
        <w:spacing w:after="240"/>
        <w:jc w:val="center"/>
        <w:rPr>
          <w:rFonts w:cs="Calibri"/>
        </w:rPr>
      </w:pPr>
      <w:bookmarkStart w:id="22" w:name="_Toc464054680"/>
      <w:r w:rsidRPr="00155B30">
        <w:rPr>
          <w:rFonts w:cs="Calibri"/>
        </w:rPr>
        <w:lastRenderedPageBreak/>
        <w:t>TRATTAMENTO DEI DATI PERSONALI</w:t>
      </w:r>
      <w:bookmarkEnd w:id="22"/>
    </w:p>
    <w:p w14:paraId="070FACD8" w14:textId="267A9D9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bookmarkStart w:id="23" w:name="_Toc464054681"/>
      <w:r w:rsidRPr="00155B30">
        <w:rPr>
          <w:rFonts w:cs="Calibri"/>
          <w:sz w:val="22"/>
          <w:lang w:eastAsia="it-IT"/>
        </w:rPr>
        <w:tab/>
        <w:t>Il Beneficiario dichiara di aver ricevuto, prima della sottoscrizione del presente Atto di Adesione ed Obbligo, le informazioni di cui all’articolo 13 del Regolamento Europeo n. 2016/679, circa il trattamento dei dati personali, conferiti per la sottoscrizione e l’esecuzione dell’Atto medesimo e di essere a conoscenza dei diritti riconosciuti ai sensi della predetta normativa. A tal fine, si rinvia all’informativa contenuta nell’ambito dell’</w:t>
      </w:r>
      <w:r w:rsidR="009138A4" w:rsidRPr="00155B30">
        <w:rPr>
          <w:rFonts w:cs="Calibri"/>
          <w:sz w:val="22"/>
          <w:lang w:eastAsia="it-IT"/>
        </w:rPr>
        <w:t>Invito</w:t>
      </w:r>
      <w:r w:rsidRPr="00155B30">
        <w:rPr>
          <w:rFonts w:cs="Calibri"/>
          <w:sz w:val="22"/>
          <w:lang w:eastAsia="it-IT"/>
        </w:rPr>
        <w:t xml:space="preserve"> pubblico all’art……… il cui contenuto deve intendersi qui integralmente richiamato e trascritto.</w:t>
      </w:r>
    </w:p>
    <w:p w14:paraId="7F6682DA"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 xml:space="preserve">Il Titolare del trattamento dei dati (il “Titolare”) è la Regione Calabria, come rappresentata dal Presidente della Giunta Regionale, con sede c/o Cittadella Regionale - Viale Europa, Località Germaneto 88100 – Catanzaro. Di seguito i relativi dati di contatto: presidente@pec.regione.calabria.it Il Responsabile della protezione dei dati (DPO) è l’Avv. Angela Stellato, nominata con D.P.G.R. n. 40 del 01/06/2018, indirizzo e-mail: angela.stellato@regione.calabria.it, </w:t>
      </w:r>
      <w:proofErr w:type="spellStart"/>
      <w:r w:rsidRPr="00155B30">
        <w:rPr>
          <w:rFonts w:cs="Calibri"/>
          <w:sz w:val="22"/>
          <w:lang w:eastAsia="it-IT"/>
        </w:rPr>
        <w:t>pec</w:t>
      </w:r>
      <w:proofErr w:type="spellEnd"/>
      <w:r w:rsidRPr="00155B30">
        <w:rPr>
          <w:rFonts w:cs="Calibri"/>
          <w:sz w:val="22"/>
          <w:lang w:eastAsia="it-IT"/>
        </w:rPr>
        <w:t xml:space="preserve">: </w:t>
      </w:r>
      <w:hyperlink r:id="rId9" w:history="1">
        <w:r w:rsidRPr="00155B30">
          <w:rPr>
            <w:rFonts w:cs="Calibri"/>
            <w:sz w:val="22"/>
            <w:lang w:eastAsia="it-IT"/>
          </w:rPr>
          <w:t>datlavprivacy.personale@pec.regione.calabria.it</w:t>
        </w:r>
      </w:hyperlink>
      <w:r w:rsidRPr="00155B30">
        <w:rPr>
          <w:rFonts w:cs="Calibri"/>
          <w:sz w:val="22"/>
          <w:lang w:eastAsia="it-IT"/>
        </w:rPr>
        <w:t xml:space="preserve"> .</w:t>
      </w:r>
    </w:p>
    <w:p w14:paraId="1AB6E1BB"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I dati personali verranno trattati dal Titolare del trattamento, sulla base di uno o più dei seguenti presupposti di liceità (base giuridica), per le finalità di seguito indicate:</w:t>
      </w:r>
    </w:p>
    <w:p w14:paraId="74FE7236" w14:textId="77777777" w:rsidR="0031694F" w:rsidRPr="00155B30" w:rsidRDefault="0031694F" w:rsidP="001C05A3">
      <w:pPr>
        <w:pStyle w:val="Paragrafoelenco"/>
        <w:numPr>
          <w:ilvl w:val="2"/>
          <w:numId w:val="122"/>
        </w:numPr>
        <w:tabs>
          <w:tab w:val="left" w:pos="709"/>
        </w:tabs>
        <w:ind w:left="720" w:hanging="436"/>
        <w:rPr>
          <w:sz w:val="22"/>
        </w:rPr>
      </w:pPr>
      <w:r w:rsidRPr="00155B30">
        <w:rPr>
          <w:sz w:val="22"/>
        </w:rPr>
        <w:t xml:space="preserve">Il trattamento dei dati personali è necessario per l'esecuzione di un compito di interesse pubblico o connesso all'esercizio di pubblici poteri di cui è investito il Titolare del trattamento (art. 6, comma 1, </w:t>
      </w:r>
      <w:proofErr w:type="spellStart"/>
      <w:r w:rsidRPr="00155B30">
        <w:rPr>
          <w:sz w:val="22"/>
        </w:rPr>
        <w:t>lett</w:t>
      </w:r>
      <w:proofErr w:type="spellEnd"/>
      <w:r w:rsidRPr="00155B30">
        <w:rPr>
          <w:sz w:val="22"/>
        </w:rPr>
        <w:t>. e) del Regolamento UE n. 2016/679).</w:t>
      </w:r>
    </w:p>
    <w:p w14:paraId="6070730F" w14:textId="77777777" w:rsidR="0031694F" w:rsidRPr="00155B30" w:rsidRDefault="0031694F" w:rsidP="001C05A3">
      <w:pPr>
        <w:pStyle w:val="Paragrafoelenco"/>
        <w:numPr>
          <w:ilvl w:val="0"/>
          <w:numId w:val="88"/>
        </w:numPr>
        <w:tabs>
          <w:tab w:val="left" w:pos="284"/>
          <w:tab w:val="left" w:pos="709"/>
        </w:tabs>
        <w:ind w:left="720" w:hanging="436"/>
        <w:rPr>
          <w:sz w:val="22"/>
        </w:rPr>
      </w:pPr>
      <w:r w:rsidRPr="00155B30">
        <w:rPr>
          <w:sz w:val="22"/>
        </w:rPr>
        <w:t xml:space="preserve">I dati personali saranno trattati per le finalità di cui al presente Atto di adesione, per gli adempimenti connessi al relativo procedimento (ivi compresa la fase dei controlli sulle autocertificazioni) e per scopi istituzionali. In particolare, tali dati sono stati acquisiti dal Titolare per verificare la sussistenza dei requisiti necessari per la partecipazione all’Avviso, previsti per legge, in adempimento di precisi obblighi di legge derivanti dai regolamenti comunitari n. 1303/2013, n. 1301/2013, n. 1304/2013, nonché atti delegati e sono acquisiti per l’esecuzione della Commissione connessi al ciclo di programmazione 2014-2020, dalla normativa in materia di appalti, aiuti di stato e contrattualistica pubblica. Inoltre i dati del beneficiario potranno essere trattati per la gestione amministrativo contabile delle operazioni ammesse a finanziamento, per l’attività di monitoraggio su Sistemi informativi regionali (ad es. SIURP) e nazionali, per il trattamento delle irregolarità, segnalazioni e schede OLAF, per l’elaborazione di documenti previsti dalla normativa nazionale e comunitaria (ad es. sintesi annuale di cui all'articolo 59, paragrafo 5, lettere a) e b), del regolamento finanziario), per l’elaborazione di report in seguito a missioni di audit da parte di organismi comunitari, per l’elaborazione di report in seguito a richieste di organismi di controllo nazionali, ecc.. </w:t>
      </w:r>
    </w:p>
    <w:p w14:paraId="54FAE096" w14:textId="77777777" w:rsidR="0031694F" w:rsidRPr="00155B30" w:rsidRDefault="0031694F" w:rsidP="001C05A3">
      <w:pPr>
        <w:pStyle w:val="Paragrafoelenco"/>
        <w:numPr>
          <w:ilvl w:val="2"/>
          <w:numId w:val="122"/>
        </w:numPr>
        <w:tabs>
          <w:tab w:val="left" w:pos="709"/>
        </w:tabs>
        <w:ind w:left="720" w:hanging="436"/>
        <w:rPr>
          <w:sz w:val="22"/>
        </w:rPr>
      </w:pPr>
      <w:r w:rsidRPr="00155B30">
        <w:rPr>
          <w:sz w:val="22"/>
        </w:rPr>
        <w:t xml:space="preserve">Il trattamento è necessario all'esecuzione di un contratto di cui l'interessato è parte o all'esecuzione di misure precontrattuali adottate su richiesta dello stesso (Art. 6.1, </w:t>
      </w:r>
      <w:proofErr w:type="spellStart"/>
      <w:r w:rsidRPr="00155B30">
        <w:rPr>
          <w:sz w:val="22"/>
        </w:rPr>
        <w:t>lett</w:t>
      </w:r>
      <w:proofErr w:type="spellEnd"/>
      <w:r w:rsidRPr="00155B30">
        <w:rPr>
          <w:sz w:val="22"/>
        </w:rPr>
        <w:t xml:space="preserve">. b) del Regolamento UE n. 2016/679). I dati saranno trattati esclusivamente ai fini della stipula e dell’esecuzione dell’Atto di Adesione ed Obbligo di cui il Beneficiario è parte e per la gestione ed esecuzione economica ed amministrativa del medesimo Atto di adesione ed Obbligo (compresi i controlli di primo livello, il trattamento delle irregolarità, segnalazioni e schede OLAF, audit di secondo livello sulla spesa certificata, erogazione dei pagamenti, pareri di coerenza programmatica, gestione amministrativo contabile delle operazioni ammesse a finanziamento, attività di monitoraggio su Sistemi informativi regionali, ad es. SIURP, e nazionali, controlli di primo livello, desk e in loco, sulla spesa  da esporre nelle Domande di pagamento  ex art. 125 del regolamento UE n.1303/2013, elaborazione di documenti previsti dalla normativa nazionale e comunitaria, quali ad esempio sintesi annuale di cui all'articolo 59, paragrafo 5, lettere a) e b) del regolamento finanziario, alimentazione del e verifiche condotte sul Registro nazionale aiuti ove ricorre, elaborazione di report in seguito a missioni di audit </w:t>
      </w:r>
      <w:r w:rsidRPr="00155B30">
        <w:rPr>
          <w:sz w:val="22"/>
        </w:rPr>
        <w:lastRenderedPageBreak/>
        <w:t>da parte di organismi comunitari, elaborazioni di report in seguito a richieste di organismi di controllo nazionali, erogazione dei pagamenti relativi ad operazioni finanziate e relativa trasmissione degli ordinativi informatici al Tesoriere regionale e al sistema governativo SIOPE+, trattamento dei dati che confluiscono su COEC, SISGAP, PCC, certificazione alla Commissione Europea della spesa relativa alle risorse POR, invio delle domande di pagamento alla Commissione Europea, ecc..).</w:t>
      </w:r>
    </w:p>
    <w:p w14:paraId="3786C80A" w14:textId="77777777" w:rsidR="0031694F" w:rsidRPr="00155B30" w:rsidRDefault="0031694F" w:rsidP="001C05A3">
      <w:pPr>
        <w:pStyle w:val="Paragrafoelenco"/>
        <w:numPr>
          <w:ilvl w:val="2"/>
          <w:numId w:val="122"/>
        </w:numPr>
        <w:tabs>
          <w:tab w:val="left" w:pos="709"/>
        </w:tabs>
        <w:ind w:left="720" w:hanging="436"/>
        <w:rPr>
          <w:sz w:val="22"/>
        </w:rPr>
      </w:pPr>
      <w:r w:rsidRPr="00155B30">
        <w:rPr>
          <w:sz w:val="22"/>
        </w:rPr>
        <w:t xml:space="preserve">il trattamento è necessario per adempiere un obbligo legale al quale è soggetto il Titolare del trattamento (Art. 6.1, </w:t>
      </w:r>
      <w:proofErr w:type="spellStart"/>
      <w:r w:rsidRPr="00155B30">
        <w:rPr>
          <w:sz w:val="22"/>
        </w:rPr>
        <w:t>lett</w:t>
      </w:r>
      <w:proofErr w:type="spellEnd"/>
      <w:r w:rsidRPr="00155B30">
        <w:rPr>
          <w:sz w:val="22"/>
        </w:rPr>
        <w:t xml:space="preserve">. c) del Reg. 679/2016). I dati saranno trattati per l’adempimento degli obblighi legali, ivi incusi eventuali obblighi legali connessi all’esecuzione del presente Atto di adesione. </w:t>
      </w:r>
    </w:p>
    <w:p w14:paraId="48B4F08A"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 xml:space="preserve">Di norma non vengono richieste “categorie particolari di dati personali” di cui all’art. 9 del Regolamento UE n. 2016/679. Il trattamento di eventuali categorie particolari di dati (ove eventualmente richiesti) è necessario per motivi di interesse pubblico rilevante sulla base del diritto dell'Unione o degli Stati membri (art. 9.2, </w:t>
      </w:r>
      <w:proofErr w:type="spellStart"/>
      <w:r w:rsidRPr="00155B30">
        <w:rPr>
          <w:rFonts w:cs="Calibri"/>
          <w:sz w:val="22"/>
          <w:lang w:eastAsia="it-IT"/>
        </w:rPr>
        <w:t>lett</w:t>
      </w:r>
      <w:proofErr w:type="spellEnd"/>
      <w:r w:rsidRPr="00155B30">
        <w:rPr>
          <w:rFonts w:cs="Calibri"/>
          <w:sz w:val="22"/>
          <w:lang w:eastAsia="it-IT"/>
        </w:rPr>
        <w:t>. g) Reg. 679/2016). Tali dati saranno trattati esclusivamente per le finalità indicate nel presente Atto di adesione ed obbligo, per gli adempimenti connessi al relativo procedimento (ivi compresa la fase dei controlli sulle autocertificazioni) e per scopi istituzionali.</w:t>
      </w:r>
    </w:p>
    <w:p w14:paraId="607CADDB"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Il trattamento di eventuali dati relativi alle condanne penali e ai reati o a connesse misure di sicurezza (ove eventualmente richiesti) è necessario per l’esecuzione di un compito di interesse pubblico o connesso all'esercizio di pubblici poteri di cui è investito il Titolare del trattamento ed avviene sulla base di quanto previsto dal diritto dell'Unione o dello Stato Italiano (Art. 10) ed, in particolare, sulla base delle disposizioni di legge in materia antimafia, nonché per valutare il possesso dei requisiti e delle qualità previsti dalla vigente normativa applicabile.</w:t>
      </w:r>
    </w:p>
    <w:p w14:paraId="2A268E97"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 xml:space="preserve">Ad eccezione dei casi in cui il conferimento risulti obbligatorio per legge, non vi è l’obbligo di fornire i dati stessi. Tuttavia, il mancato conferimento di (tutti o parte) dei dati può comportare la revoca o decadenza dalla concessione del contributo, nonché l’impossibilità di stipulare il presente Atto di adesione ed obbligo. </w:t>
      </w:r>
    </w:p>
    <w:p w14:paraId="2438FD24"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 xml:space="preserve">La comunicazione dei dati ad altri titolari del trattamento ai fini dell’esecuzione di un compito di interesse pubblico o connesso all'esercizio di pubblici poteri potrà avvenire laddove previsto da una norma di legge o, nei casi previsti dalla legge, di regolamento e comunque in conformità a quanto previsto nel D. </w:t>
      </w:r>
      <w:proofErr w:type="spellStart"/>
      <w:r w:rsidRPr="00155B30">
        <w:rPr>
          <w:rFonts w:cs="Calibri"/>
          <w:sz w:val="22"/>
          <w:lang w:eastAsia="it-IT"/>
        </w:rPr>
        <w:t>Lgs</w:t>
      </w:r>
      <w:proofErr w:type="spellEnd"/>
      <w:r w:rsidRPr="00155B30">
        <w:rPr>
          <w:rFonts w:cs="Calibri"/>
          <w:sz w:val="22"/>
          <w:lang w:eastAsia="it-IT"/>
        </w:rPr>
        <w:t xml:space="preserve">. 196/2003 e s.m.i. </w:t>
      </w:r>
    </w:p>
    <w:p w14:paraId="39541017"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 xml:space="preserve">Nell’ambito delle misure antifrode di cui all’art. 125, paragrafo 4, </w:t>
      </w:r>
      <w:proofErr w:type="spellStart"/>
      <w:r w:rsidRPr="00155B30">
        <w:rPr>
          <w:rFonts w:cs="Calibri"/>
          <w:sz w:val="22"/>
          <w:lang w:eastAsia="it-IT"/>
        </w:rPr>
        <w:t>lett</w:t>
      </w:r>
      <w:proofErr w:type="spellEnd"/>
      <w:r w:rsidRPr="00155B30">
        <w:rPr>
          <w:rFonts w:cs="Calibri"/>
          <w:sz w:val="22"/>
          <w:lang w:eastAsia="it-IT"/>
        </w:rPr>
        <w:t>. c) Reg. UE n. 1303/2013, i dati potranno essere comunicati alla Commissione Europea – in qualità di autonomo titolare – e potranno essere oggetto di trattamento, unitamente ai dati acquisiti da banche dati esterne utili per individuare gli indicatori di rischio ed attraverso l’utilizzo di appositi sistemi messi a disposizione dalla stessa Commissione Europea (</w:t>
      </w:r>
      <w:proofErr w:type="spellStart"/>
      <w:r w:rsidRPr="00155B30">
        <w:rPr>
          <w:rFonts w:cs="Calibri"/>
          <w:sz w:val="22"/>
          <w:lang w:eastAsia="it-IT"/>
        </w:rPr>
        <w:t>Arachne</w:t>
      </w:r>
      <w:proofErr w:type="spellEnd"/>
      <w:r w:rsidRPr="00155B30">
        <w:rPr>
          <w:rFonts w:cs="Calibri"/>
          <w:sz w:val="22"/>
          <w:lang w:eastAsia="it-IT"/>
        </w:rPr>
        <w:t>), per le verifiche di gestione ed, in particolare, ai fini della valutazione del rischio di frode sui progetti, sui contratti, sui contraenti e sui beneficiari.  Maggiori informazioni in relazione al trattamento dei dati effettuato attraverso i sistemi della Commissione Europe (</w:t>
      </w:r>
      <w:proofErr w:type="spellStart"/>
      <w:r w:rsidRPr="00155B30">
        <w:rPr>
          <w:rFonts w:cs="Calibri"/>
          <w:sz w:val="22"/>
          <w:lang w:eastAsia="it-IT"/>
        </w:rPr>
        <w:t>Arachne</w:t>
      </w:r>
      <w:proofErr w:type="spellEnd"/>
      <w:r w:rsidRPr="00155B30">
        <w:rPr>
          <w:rFonts w:cs="Calibri"/>
          <w:sz w:val="22"/>
          <w:lang w:eastAsia="it-IT"/>
        </w:rPr>
        <w:t xml:space="preserve">) sono disponibili sul sito </w:t>
      </w:r>
      <w:hyperlink r:id="rId10" w:history="1">
        <w:r w:rsidRPr="00155B30">
          <w:rPr>
            <w:rFonts w:cs="Calibri"/>
            <w:sz w:val="22"/>
            <w:lang w:eastAsia="it-IT"/>
          </w:rPr>
          <w:t>http://ec.europa.eu/social/main.jsp?catId=325&amp;intPageId=3587&amp;langId.it</w:t>
        </w:r>
      </w:hyperlink>
      <w:r w:rsidRPr="00155B30">
        <w:rPr>
          <w:rFonts w:cs="Calibri"/>
          <w:sz w:val="22"/>
          <w:lang w:eastAsia="it-IT"/>
        </w:rPr>
        <w:t xml:space="preserve">. </w:t>
      </w:r>
    </w:p>
    <w:p w14:paraId="68FA1D2B"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 xml:space="preserve">Ad eccezione dei casi in cui la legge (ad. esempio in materia di trasparenza amministrativa) imponga la diffusione dei dati personali (ad. esempio pubblicazione dei dati tramite i siti istituzionali), i dati non saranno diffusi. </w:t>
      </w:r>
    </w:p>
    <w:p w14:paraId="5E3DDA27"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Il periodo di conservazione dei dati sarà pari al tempo necessario per il conseguimento delle finalità per le quali sono raccolti e trattati.</w:t>
      </w:r>
    </w:p>
    <w:p w14:paraId="05E6FAB7"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 xml:space="preserve">I dati non saranno trasferiti in Stati membri dell’Unione Europea e/o in Paesi terzi non appartenenti all’Unione Europea. </w:t>
      </w:r>
    </w:p>
    <w:p w14:paraId="092CEB37"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lastRenderedPageBreak/>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artt. 15 </w:t>
      </w:r>
      <w:proofErr w:type="spellStart"/>
      <w:r w:rsidRPr="00155B30">
        <w:rPr>
          <w:rFonts w:cs="Calibri"/>
          <w:sz w:val="22"/>
          <w:lang w:eastAsia="it-IT"/>
        </w:rPr>
        <w:t>ss</w:t>
      </w:r>
      <w:proofErr w:type="spellEnd"/>
      <w:r w:rsidRPr="00155B30">
        <w:rPr>
          <w:rFonts w:cs="Calibri"/>
          <w:sz w:val="22"/>
          <w:lang w:eastAsia="it-IT"/>
        </w:rPr>
        <w:t xml:space="preserve"> del GDPR.</w:t>
      </w:r>
    </w:p>
    <w:p w14:paraId="1B486151"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L’interessato ha il diritto di proporre reclamo al Garante per la protezione dei dati personali ovvero ad altra autorità di controllo eventualmente competente</w:t>
      </w:r>
    </w:p>
    <w:p w14:paraId="42CA2D14" w14:textId="77777777" w:rsidR="0031694F" w:rsidRPr="00155B30" w:rsidRDefault="0031694F" w:rsidP="001C05A3">
      <w:pPr>
        <w:pStyle w:val="Paragrafoelenco"/>
        <w:widowControl w:val="0"/>
        <w:numPr>
          <w:ilvl w:val="0"/>
          <w:numId w:val="121"/>
        </w:numPr>
        <w:tabs>
          <w:tab w:val="left" w:pos="709"/>
        </w:tabs>
        <w:suppressAutoHyphens/>
        <w:autoSpaceDN w:val="0"/>
        <w:ind w:hanging="436"/>
        <w:contextualSpacing w:val="0"/>
        <w:textAlignment w:val="baseline"/>
        <w:rPr>
          <w:rFonts w:cs="Calibri"/>
          <w:sz w:val="22"/>
          <w:lang w:eastAsia="it-IT"/>
        </w:rPr>
      </w:pPr>
      <w:r w:rsidRPr="00155B30">
        <w:rPr>
          <w:rFonts w:cs="Calibri"/>
          <w:sz w:val="22"/>
          <w:lang w:eastAsia="it-IT"/>
        </w:rPr>
        <w:t xml:space="preserve">Qualsiasi richiesta relativa ai dati personali trattati dal Titolare potrà essere inviata a Regione Calabria – Dipartimento Organizzazione e risorse umane - all'indirizzo postale della sede legale Viale Europa, Località Germaneto, 88100 Catanzaro ovvero all’indirizzo PEC: </w:t>
      </w:r>
      <w:hyperlink r:id="rId11" w:history="1">
        <w:r w:rsidRPr="00155B30">
          <w:rPr>
            <w:rFonts w:cs="Calibri"/>
            <w:sz w:val="22"/>
            <w:lang w:eastAsia="it-IT"/>
          </w:rPr>
          <w:t>datlavprivacy.personale@pec.regione.calabria.it</w:t>
        </w:r>
      </w:hyperlink>
      <w:r w:rsidRPr="00155B30">
        <w:rPr>
          <w:rFonts w:cs="Calibri"/>
          <w:sz w:val="22"/>
          <w:lang w:eastAsia="it-IT"/>
        </w:rPr>
        <w:t>.</w:t>
      </w:r>
    </w:p>
    <w:p w14:paraId="61302B22" w14:textId="77777777" w:rsidR="0031694F" w:rsidRPr="00155B30" w:rsidRDefault="0031694F" w:rsidP="001C05A3">
      <w:pPr>
        <w:pStyle w:val="Titolo3"/>
        <w:numPr>
          <w:ilvl w:val="0"/>
          <w:numId w:val="107"/>
        </w:numPr>
        <w:tabs>
          <w:tab w:val="left" w:pos="284"/>
        </w:tabs>
        <w:spacing w:after="240"/>
        <w:jc w:val="center"/>
        <w:rPr>
          <w:rFonts w:cs="Calibri"/>
        </w:rPr>
      </w:pPr>
      <w:r w:rsidRPr="00155B30">
        <w:rPr>
          <w:rFonts w:cs="Calibri"/>
        </w:rPr>
        <w:t>REGISTRAZIONE E ONERI FISCALI</w:t>
      </w:r>
      <w:bookmarkEnd w:id="23"/>
    </w:p>
    <w:p w14:paraId="0FF3B383" w14:textId="77777777" w:rsidR="0031694F" w:rsidRPr="00155B30" w:rsidRDefault="0031694F" w:rsidP="001C05A3">
      <w:pPr>
        <w:pStyle w:val="Paragrafoelenco"/>
        <w:widowControl w:val="0"/>
        <w:numPr>
          <w:ilvl w:val="0"/>
          <w:numId w:val="109"/>
        </w:numPr>
        <w:tabs>
          <w:tab w:val="left" w:pos="709"/>
        </w:tabs>
        <w:autoSpaceDE w:val="0"/>
        <w:autoSpaceDN w:val="0"/>
        <w:adjustRightInd w:val="0"/>
        <w:spacing w:before="60" w:after="60"/>
        <w:ind w:left="709" w:hanging="425"/>
        <w:rPr>
          <w:rFonts w:cs="Calibri"/>
          <w:color w:val="000000"/>
          <w:sz w:val="22"/>
        </w:rPr>
      </w:pPr>
      <w:r w:rsidRPr="00155B30">
        <w:rPr>
          <w:rFonts w:cs="Calibri"/>
          <w:color w:val="000000"/>
          <w:sz w:val="22"/>
        </w:rPr>
        <w:t>Il presente Atto di Adesione ed Obbligo sarà registrato solo in caso d'uso ai sensi del DPR n.131 del 26.04.</w:t>
      </w:r>
      <w:r w:rsidRPr="00155B30">
        <w:rPr>
          <w:sz w:val="22"/>
        </w:rPr>
        <w:t xml:space="preserve">1986 e </w:t>
      </w:r>
      <w:r w:rsidRPr="00155B30">
        <w:rPr>
          <w:rFonts w:cs="Calibri"/>
          <w:sz w:val="22"/>
        </w:rPr>
        <w:t>s.m.i</w:t>
      </w:r>
      <w:r w:rsidRPr="00155B30">
        <w:rPr>
          <w:sz w:val="22"/>
        </w:rPr>
        <w:t xml:space="preserve">., a </w:t>
      </w:r>
      <w:r w:rsidRPr="00155B30">
        <w:rPr>
          <w:rFonts w:cs="Calibri"/>
          <w:color w:val="000000"/>
          <w:sz w:val="22"/>
        </w:rPr>
        <w:t>cura e spese della parte richiedente.</w:t>
      </w:r>
    </w:p>
    <w:p w14:paraId="133A5B3F" w14:textId="77777777" w:rsidR="0031694F" w:rsidRPr="00155B30" w:rsidRDefault="0031694F" w:rsidP="001C05A3">
      <w:pPr>
        <w:pStyle w:val="Paragrafoelenco"/>
        <w:widowControl w:val="0"/>
        <w:numPr>
          <w:ilvl w:val="0"/>
          <w:numId w:val="109"/>
        </w:numPr>
        <w:tabs>
          <w:tab w:val="left" w:pos="709"/>
        </w:tabs>
        <w:autoSpaceDE w:val="0"/>
        <w:autoSpaceDN w:val="0"/>
        <w:adjustRightInd w:val="0"/>
        <w:spacing w:before="60" w:after="60"/>
        <w:ind w:left="709" w:hanging="425"/>
        <w:rPr>
          <w:rFonts w:cs="Calibri"/>
          <w:color w:val="000000"/>
          <w:sz w:val="22"/>
        </w:rPr>
      </w:pPr>
      <w:r w:rsidRPr="00155B30">
        <w:rPr>
          <w:rFonts w:cs="Calibri"/>
          <w:color w:val="000000"/>
          <w:sz w:val="22"/>
        </w:rPr>
        <w:t>Ogni altra spesa relativa al presente Atto, in qualunque tempo e a qualsiasi titolo accertate, è a carico del Beneficiario.</w:t>
      </w:r>
    </w:p>
    <w:p w14:paraId="40CB2B45" w14:textId="77777777" w:rsidR="0031694F" w:rsidRPr="00155B30" w:rsidRDefault="0031694F" w:rsidP="001C05A3">
      <w:pPr>
        <w:pStyle w:val="Titolo3"/>
        <w:numPr>
          <w:ilvl w:val="0"/>
          <w:numId w:val="107"/>
        </w:numPr>
        <w:tabs>
          <w:tab w:val="left" w:pos="284"/>
        </w:tabs>
        <w:spacing w:after="240"/>
        <w:jc w:val="center"/>
        <w:rPr>
          <w:rFonts w:cs="Calibri"/>
        </w:rPr>
      </w:pPr>
      <w:bookmarkStart w:id="24" w:name="_Toc464054682"/>
      <w:r w:rsidRPr="00155B30">
        <w:rPr>
          <w:rFonts w:cs="Calibri"/>
        </w:rPr>
        <w:t>SCAMBIO ELETTRONICO DEI DATI</w:t>
      </w:r>
    </w:p>
    <w:p w14:paraId="4D47D66C" w14:textId="77777777" w:rsidR="0031694F" w:rsidRPr="00155B30" w:rsidRDefault="0031694F" w:rsidP="001C05A3">
      <w:pPr>
        <w:pStyle w:val="Paragrafoelenco"/>
        <w:widowControl w:val="0"/>
        <w:numPr>
          <w:ilvl w:val="0"/>
          <w:numId w:val="110"/>
        </w:numPr>
        <w:tabs>
          <w:tab w:val="left" w:pos="709"/>
        </w:tabs>
        <w:autoSpaceDE w:val="0"/>
        <w:autoSpaceDN w:val="0"/>
        <w:adjustRightInd w:val="0"/>
        <w:spacing w:after="80"/>
        <w:ind w:left="709" w:hanging="425"/>
        <w:rPr>
          <w:rFonts w:cs="Calibri"/>
          <w:color w:val="000000"/>
          <w:sz w:val="22"/>
        </w:rPr>
      </w:pPr>
      <w:r w:rsidRPr="00155B30">
        <w:rPr>
          <w:rFonts w:cs="Calibri"/>
          <w:color w:val="000000"/>
          <w:sz w:val="22"/>
        </w:rPr>
        <w:t>Regione Calabria e Beneficiario convengono che lo scambio dei dati, dei documenti amministrativi e delle informazioni tra essi avviene secondo modalità e strumenti elettronici.</w:t>
      </w:r>
    </w:p>
    <w:p w14:paraId="57F9DDB3" w14:textId="77777777" w:rsidR="0031694F" w:rsidRPr="00155B30" w:rsidRDefault="0031694F" w:rsidP="001C05A3">
      <w:pPr>
        <w:pStyle w:val="Titolo3"/>
        <w:numPr>
          <w:ilvl w:val="0"/>
          <w:numId w:val="107"/>
        </w:numPr>
        <w:tabs>
          <w:tab w:val="left" w:pos="284"/>
        </w:tabs>
        <w:spacing w:after="240"/>
        <w:jc w:val="center"/>
        <w:rPr>
          <w:rFonts w:cs="Calibri"/>
        </w:rPr>
      </w:pPr>
      <w:r w:rsidRPr="00155B30">
        <w:rPr>
          <w:rFonts w:cs="Calibri"/>
        </w:rPr>
        <w:t xml:space="preserve">FORO COMPETENTE </w:t>
      </w:r>
      <w:bookmarkEnd w:id="24"/>
    </w:p>
    <w:p w14:paraId="27BB0E85" w14:textId="77777777" w:rsidR="0031694F" w:rsidRPr="00155B30" w:rsidRDefault="0031694F" w:rsidP="0031694F">
      <w:pPr>
        <w:widowControl w:val="0"/>
        <w:rPr>
          <w:rFonts w:cs="Calibri"/>
          <w:szCs w:val="24"/>
          <w:lang w:eastAsia="it-IT"/>
        </w:rPr>
      </w:pPr>
    </w:p>
    <w:p w14:paraId="4E28CCC6" w14:textId="77777777" w:rsidR="0031694F" w:rsidRPr="00155B30" w:rsidRDefault="0031694F" w:rsidP="001C05A3">
      <w:pPr>
        <w:pStyle w:val="Paragrafoelenco"/>
        <w:widowControl w:val="0"/>
        <w:numPr>
          <w:ilvl w:val="0"/>
          <w:numId w:val="111"/>
        </w:numPr>
        <w:tabs>
          <w:tab w:val="left" w:pos="709"/>
        </w:tabs>
        <w:suppressAutoHyphens/>
        <w:ind w:left="709" w:hanging="425"/>
        <w:rPr>
          <w:rFonts w:cs="Calibri"/>
          <w:sz w:val="22"/>
          <w:lang w:eastAsia="it-IT"/>
        </w:rPr>
      </w:pPr>
      <w:r w:rsidRPr="00155B30">
        <w:rPr>
          <w:rFonts w:cs="Calibri"/>
          <w:sz w:val="22"/>
          <w:lang w:eastAsia="it-IT"/>
        </w:rPr>
        <w:t>Il presente Atto è disciplinato dalla normativa nazionale italiana e dal diritto comunitario applicabile. In presenza di controversie, le parti concordano di trovare una soluzione amichevole e reciprocamente accettabile. Qualora le parti non riescano nell’intento, tutte le controversie sorte nell’ambito del presente accordo saranno risolte secondo la legislazione italiana e presso il Tribunale del Foro di Catanzaro, con espressa rinuncia a qualsiasi altro.</w:t>
      </w:r>
    </w:p>
    <w:p w14:paraId="0E449436" w14:textId="77777777" w:rsidR="0031694F" w:rsidRPr="00155B30" w:rsidRDefault="0031694F" w:rsidP="001C05A3">
      <w:pPr>
        <w:pStyle w:val="Titolo3"/>
        <w:numPr>
          <w:ilvl w:val="0"/>
          <w:numId w:val="112"/>
        </w:numPr>
        <w:tabs>
          <w:tab w:val="left" w:pos="284"/>
        </w:tabs>
        <w:spacing w:after="240"/>
        <w:jc w:val="center"/>
        <w:rPr>
          <w:rFonts w:cs="Calibri"/>
        </w:rPr>
      </w:pPr>
      <w:bookmarkStart w:id="25" w:name="_Toc464054683"/>
      <w:r w:rsidRPr="00155B30">
        <w:rPr>
          <w:rFonts w:cs="Calibri"/>
        </w:rPr>
        <w:t>NORME DI RINVIO</w:t>
      </w:r>
      <w:bookmarkEnd w:id="25"/>
    </w:p>
    <w:p w14:paraId="77F68BA5" w14:textId="77777777" w:rsidR="0031694F" w:rsidRPr="00155B30" w:rsidRDefault="0031694F" w:rsidP="001C05A3">
      <w:pPr>
        <w:pStyle w:val="Paragrafoelenco"/>
        <w:widowControl w:val="0"/>
        <w:numPr>
          <w:ilvl w:val="0"/>
          <w:numId w:val="123"/>
        </w:numPr>
        <w:tabs>
          <w:tab w:val="left" w:pos="709"/>
        </w:tabs>
        <w:suppressAutoHyphens/>
        <w:ind w:hanging="436"/>
        <w:rPr>
          <w:rFonts w:cs="Calibri"/>
          <w:sz w:val="22"/>
          <w:lang w:eastAsia="it-IT"/>
        </w:rPr>
      </w:pPr>
      <w:r w:rsidRPr="00155B30">
        <w:rPr>
          <w:rFonts w:cs="Calibri"/>
          <w:sz w:val="22"/>
          <w:lang w:eastAsia="it-IT"/>
        </w:rPr>
        <w:t>Per quanto non espressamente previsto, si richiamano tutte le norme applicabili in materia, nonché le disposizioni impartite dalla Unione Europea, alle quali le Parti assicurano di uniformarsi.</w:t>
      </w:r>
    </w:p>
    <w:p w14:paraId="48582357" w14:textId="77777777" w:rsidR="0031694F" w:rsidRPr="00155B30" w:rsidRDefault="0031694F" w:rsidP="0031694F">
      <w:pPr>
        <w:widowControl w:val="0"/>
        <w:autoSpaceDE w:val="0"/>
        <w:autoSpaceDN w:val="0"/>
        <w:adjustRightInd w:val="0"/>
        <w:spacing w:before="60" w:after="60"/>
        <w:rPr>
          <w:rFonts w:cs="Calibri"/>
          <w:color w:val="000000"/>
        </w:rPr>
      </w:pPr>
    </w:p>
    <w:p w14:paraId="785097BE" w14:textId="77777777" w:rsidR="0031694F" w:rsidRPr="00155B30" w:rsidRDefault="0031694F" w:rsidP="0031694F">
      <w:pPr>
        <w:widowControl w:val="0"/>
        <w:autoSpaceDE w:val="0"/>
        <w:autoSpaceDN w:val="0"/>
        <w:adjustRightInd w:val="0"/>
        <w:spacing w:before="60" w:after="60"/>
        <w:rPr>
          <w:rFonts w:cs="Calibri"/>
          <w:color w:val="000000"/>
        </w:rPr>
      </w:pPr>
      <w:r w:rsidRPr="00155B30">
        <w:rPr>
          <w:rFonts w:cs="Calibri"/>
          <w:color w:val="000000"/>
        </w:rPr>
        <w:t>____________, _______________</w:t>
      </w:r>
    </w:p>
    <w:p w14:paraId="46DA5DBE" w14:textId="77777777" w:rsidR="0031694F" w:rsidRPr="00155B30" w:rsidRDefault="0031694F" w:rsidP="0031694F">
      <w:pPr>
        <w:widowControl w:val="0"/>
        <w:autoSpaceDE w:val="0"/>
        <w:autoSpaceDN w:val="0"/>
        <w:adjustRightInd w:val="0"/>
        <w:spacing w:before="60" w:after="60"/>
        <w:rPr>
          <w:rFonts w:cs="Calibri"/>
          <w:color w:val="000000"/>
        </w:rPr>
      </w:pPr>
    </w:p>
    <w:p w14:paraId="424B1678" w14:textId="77777777" w:rsidR="0031694F" w:rsidRPr="00155B30" w:rsidRDefault="0031694F" w:rsidP="0031694F">
      <w:pPr>
        <w:widowControl w:val="0"/>
        <w:autoSpaceDE w:val="0"/>
        <w:autoSpaceDN w:val="0"/>
        <w:adjustRightInd w:val="0"/>
        <w:spacing w:before="60" w:after="60"/>
        <w:rPr>
          <w:rFonts w:cs="Calibri"/>
          <w:color w:val="000000"/>
          <w:sz w:val="16"/>
          <w:szCs w:val="16"/>
        </w:rPr>
      </w:pPr>
      <w:r w:rsidRPr="00155B30">
        <w:rPr>
          <w:rFonts w:cs="Calibri"/>
          <w:color w:val="000000"/>
          <w:sz w:val="16"/>
          <w:szCs w:val="16"/>
        </w:rPr>
        <w:t xml:space="preserve">Per il Beneficiario, il legale rappresentante o il delegato </w:t>
      </w:r>
    </w:p>
    <w:p w14:paraId="55A9C844" w14:textId="77777777" w:rsidR="0031694F" w:rsidRPr="00155B30" w:rsidRDefault="0031694F" w:rsidP="0031694F">
      <w:pPr>
        <w:widowControl w:val="0"/>
        <w:autoSpaceDE w:val="0"/>
        <w:autoSpaceDN w:val="0"/>
        <w:adjustRightInd w:val="0"/>
        <w:spacing w:before="60" w:after="60"/>
        <w:rPr>
          <w:rFonts w:cs="Calibri"/>
          <w:color w:val="000000"/>
          <w:sz w:val="16"/>
          <w:szCs w:val="16"/>
        </w:rPr>
      </w:pPr>
      <w:r w:rsidRPr="00155B30">
        <w:rPr>
          <w:rFonts w:cs="Calibri"/>
          <w:color w:val="000000"/>
          <w:sz w:val="16"/>
          <w:szCs w:val="16"/>
        </w:rPr>
        <w:t xml:space="preserve">ALLEGATI: </w:t>
      </w:r>
    </w:p>
    <w:p w14:paraId="6D74CE43" w14:textId="77777777" w:rsidR="0031694F" w:rsidRPr="00155B30" w:rsidRDefault="0031694F" w:rsidP="001C05A3">
      <w:pPr>
        <w:pStyle w:val="Paragrafoelenco"/>
        <w:widowControl w:val="0"/>
        <w:numPr>
          <w:ilvl w:val="0"/>
          <w:numId w:val="104"/>
        </w:numPr>
        <w:autoSpaceDE w:val="0"/>
        <w:autoSpaceDN w:val="0"/>
        <w:adjustRightInd w:val="0"/>
        <w:spacing w:before="60" w:after="60"/>
        <w:rPr>
          <w:rFonts w:cs="Calibri"/>
          <w:i/>
          <w:sz w:val="16"/>
          <w:szCs w:val="16"/>
        </w:rPr>
      </w:pPr>
      <w:r w:rsidRPr="00155B30">
        <w:rPr>
          <w:rFonts w:cs="Calibri"/>
          <w:color w:val="000000"/>
          <w:sz w:val="16"/>
          <w:szCs w:val="16"/>
        </w:rPr>
        <w:t>Documentazione relativa all’intervento finanziato (compreso di cronoprogramma</w:t>
      </w:r>
      <w:r w:rsidRPr="00155B30">
        <w:rPr>
          <w:rFonts w:cs="Calibri"/>
          <w:i/>
          <w:sz w:val="16"/>
          <w:szCs w:val="16"/>
        </w:rPr>
        <w:t>) [</w:t>
      </w:r>
      <w:r w:rsidRPr="00155B30">
        <w:rPr>
          <w:rFonts w:cs="Calibri"/>
          <w:i/>
          <w:sz w:val="16"/>
          <w:szCs w:val="16"/>
          <w:u w:val="single"/>
        </w:rPr>
        <w:t>Riportare in tale documento gli elementi relativi ai contenuti dell’intervento, il quadro delle spese ammesse a contributo, l’ammontare del contributo previsto, quali informazioni essenziali desumibili dal formulario utilizzato ed in coerenza con l’atto di concessione del contributo stesso</w:t>
      </w:r>
      <w:r w:rsidRPr="00155B30">
        <w:rPr>
          <w:rFonts w:cs="Calibri"/>
          <w:i/>
          <w:sz w:val="16"/>
          <w:szCs w:val="16"/>
        </w:rPr>
        <w:t>];</w:t>
      </w:r>
    </w:p>
    <w:p w14:paraId="3519E051" w14:textId="1BF1CD56" w:rsidR="0031694F" w:rsidRPr="00155B30" w:rsidRDefault="009138A4" w:rsidP="001C05A3">
      <w:pPr>
        <w:pStyle w:val="Paragrafoelenco"/>
        <w:widowControl w:val="0"/>
        <w:numPr>
          <w:ilvl w:val="0"/>
          <w:numId w:val="104"/>
        </w:numPr>
        <w:autoSpaceDE w:val="0"/>
        <w:autoSpaceDN w:val="0"/>
        <w:adjustRightInd w:val="0"/>
        <w:spacing w:before="60" w:after="60"/>
        <w:rPr>
          <w:rFonts w:cs="Calibri"/>
          <w:color w:val="000000"/>
          <w:sz w:val="16"/>
          <w:szCs w:val="16"/>
        </w:rPr>
      </w:pPr>
      <w:r w:rsidRPr="00155B30">
        <w:rPr>
          <w:rFonts w:cs="Calibri"/>
          <w:color w:val="000000"/>
          <w:sz w:val="16"/>
          <w:szCs w:val="16"/>
        </w:rPr>
        <w:t>Invito</w:t>
      </w:r>
      <w:r w:rsidR="0031694F" w:rsidRPr="00155B30">
        <w:rPr>
          <w:rFonts w:cs="Calibri"/>
          <w:color w:val="000000"/>
          <w:sz w:val="16"/>
          <w:szCs w:val="16"/>
        </w:rPr>
        <w:t xml:space="preserve"> (______________a valere sul quale il contributo è stato concesso);</w:t>
      </w:r>
    </w:p>
    <w:p w14:paraId="3CBF668E" w14:textId="77777777" w:rsidR="0031694F" w:rsidRPr="00155B30" w:rsidRDefault="0031694F" w:rsidP="001C05A3">
      <w:pPr>
        <w:pStyle w:val="Paragrafoelenco"/>
        <w:widowControl w:val="0"/>
        <w:numPr>
          <w:ilvl w:val="0"/>
          <w:numId w:val="104"/>
        </w:numPr>
        <w:autoSpaceDE w:val="0"/>
        <w:autoSpaceDN w:val="0"/>
        <w:adjustRightInd w:val="0"/>
        <w:spacing w:before="60" w:after="60"/>
        <w:rPr>
          <w:rFonts w:cs="Calibri"/>
          <w:color w:val="000000"/>
          <w:sz w:val="16"/>
          <w:szCs w:val="16"/>
        </w:rPr>
      </w:pPr>
      <w:r w:rsidRPr="00155B30">
        <w:rPr>
          <w:rFonts w:cs="Calibri"/>
          <w:color w:val="000000"/>
          <w:sz w:val="16"/>
          <w:szCs w:val="16"/>
        </w:rPr>
        <w:t>Atto di concessione del Contributo</w:t>
      </w:r>
    </w:p>
    <w:p w14:paraId="15CE3B57" w14:textId="77777777" w:rsidR="0031694F" w:rsidRPr="00155B30" w:rsidRDefault="0031694F" w:rsidP="0031694F">
      <w:pPr>
        <w:rPr>
          <w:lang w:eastAsia="it-IT"/>
        </w:rPr>
      </w:pPr>
    </w:p>
    <w:p w14:paraId="2642B2CC" w14:textId="67D21379" w:rsidR="00800638" w:rsidRPr="00155B30" w:rsidRDefault="00800638">
      <w:pPr>
        <w:jc w:val="left"/>
        <w:rPr>
          <w:rFonts w:cs="Calibri"/>
        </w:rPr>
      </w:pPr>
    </w:p>
    <w:p w14:paraId="01420139" w14:textId="0ED14760" w:rsidR="00800638" w:rsidRPr="00155B30" w:rsidRDefault="00800638">
      <w:pPr>
        <w:jc w:val="left"/>
        <w:rPr>
          <w:rFonts w:cs="Calibri"/>
        </w:rPr>
      </w:pPr>
      <w:r w:rsidRPr="00155B30">
        <w:rPr>
          <w:rFonts w:cs="Calibri"/>
        </w:rPr>
        <w:br w:type="page"/>
      </w:r>
    </w:p>
    <w:p w14:paraId="0BA5BC40" w14:textId="5ACCED42" w:rsidR="0085046B" w:rsidRPr="00155B30" w:rsidRDefault="00B71A39" w:rsidP="0085046B">
      <w:pPr>
        <w:pStyle w:val="Titolo2"/>
      </w:pPr>
      <w:bookmarkStart w:id="26" w:name="_Toc464054684"/>
      <w:bookmarkStart w:id="27" w:name="_Toc478366444"/>
      <w:bookmarkStart w:id="28" w:name="_Toc479075206"/>
      <w:bookmarkStart w:id="29" w:name="_Toc479274430"/>
      <w:bookmarkStart w:id="30" w:name="_Toc508870562"/>
      <w:bookmarkStart w:id="31" w:name="_Toc509995520"/>
      <w:bookmarkStart w:id="32" w:name="_Toc65683840"/>
      <w:bookmarkStart w:id="33" w:name="_Toc66877736"/>
      <w:r w:rsidRPr="00155B30">
        <w:lastRenderedPageBreak/>
        <w:t xml:space="preserve">Allegato </w:t>
      </w:r>
      <w:r w:rsidR="0031694F" w:rsidRPr="00155B30">
        <w:t>4</w:t>
      </w:r>
      <w:r w:rsidR="0085046B" w:rsidRPr="00155B30">
        <w:t>: Modello per la richiesta di erogazione del contributo a titolo acconto</w:t>
      </w:r>
      <w:bookmarkEnd w:id="26"/>
      <w:bookmarkEnd w:id="27"/>
      <w:bookmarkEnd w:id="28"/>
      <w:bookmarkEnd w:id="29"/>
      <w:bookmarkEnd w:id="30"/>
      <w:bookmarkEnd w:id="31"/>
      <w:r w:rsidR="00800638" w:rsidRPr="00155B30">
        <w:t xml:space="preserve"> – Azione 1.5.1</w:t>
      </w:r>
      <w:bookmarkEnd w:id="32"/>
      <w:bookmarkEnd w:id="33"/>
    </w:p>
    <w:p w14:paraId="7033A8A2" w14:textId="77777777" w:rsidR="0085046B" w:rsidRPr="00155B30" w:rsidRDefault="0085046B" w:rsidP="0085046B">
      <w:pPr>
        <w:rPr>
          <w:rFonts w:cs="Calibri"/>
          <w:szCs w:val="24"/>
        </w:rPr>
      </w:pPr>
    </w:p>
    <w:p w14:paraId="08D93056" w14:textId="77777777" w:rsidR="0085046B" w:rsidRPr="00155B30" w:rsidRDefault="0085046B" w:rsidP="0085046B">
      <w:pPr>
        <w:jc w:val="center"/>
        <w:rPr>
          <w:rFonts w:cs="Calibri"/>
          <w:b/>
          <w:szCs w:val="24"/>
          <w:lang w:eastAsia="it-IT"/>
        </w:rPr>
      </w:pPr>
      <w:r w:rsidRPr="00155B30">
        <w:rPr>
          <w:rFonts w:cs="Calibri"/>
          <w:b/>
          <w:szCs w:val="24"/>
          <w:lang w:eastAsia="it-IT"/>
        </w:rPr>
        <w:t>RICHIESTA DI EROGAZIONE DEL CONTRIBUTO</w:t>
      </w:r>
    </w:p>
    <w:p w14:paraId="0F2012DC" w14:textId="77777777" w:rsidR="0085046B" w:rsidRPr="00155B30" w:rsidRDefault="0085046B" w:rsidP="0085046B">
      <w:pPr>
        <w:jc w:val="center"/>
        <w:rPr>
          <w:rFonts w:cs="Calibri"/>
          <w:b/>
          <w:szCs w:val="24"/>
          <w:lang w:eastAsia="it-IT"/>
        </w:rPr>
      </w:pPr>
      <w:r w:rsidRPr="00155B30">
        <w:rPr>
          <w:rFonts w:cs="Calibri"/>
          <w:b/>
          <w:szCs w:val="24"/>
          <w:lang w:eastAsia="it-IT"/>
        </w:rPr>
        <w:t>A TITOLO DI ANTICIPO o ACCONTO RELATIVO A</w:t>
      </w:r>
    </w:p>
    <w:p w14:paraId="5C803D90" w14:textId="77777777" w:rsidR="0085046B" w:rsidRPr="00155B30" w:rsidRDefault="0085046B" w:rsidP="0085046B">
      <w:pPr>
        <w:jc w:val="center"/>
        <w:rPr>
          <w:rFonts w:cs="Calibri"/>
          <w:szCs w:val="24"/>
          <w:lang w:eastAsia="it-IT"/>
        </w:rPr>
      </w:pPr>
      <w:r w:rsidRPr="00155B30">
        <w:rPr>
          <w:rFonts w:cs="Calibri"/>
          <w:szCs w:val="24"/>
          <w:lang w:eastAsia="it-IT"/>
        </w:rPr>
        <w:t>(</w:t>
      </w:r>
      <w:r w:rsidRPr="00155B30">
        <w:rPr>
          <w:rFonts w:cs="Calibri"/>
          <w:i/>
          <w:szCs w:val="24"/>
          <w:lang w:eastAsia="it-IT"/>
        </w:rPr>
        <w:t>indicazioni relative alla procedura di concessione del</w:t>
      </w:r>
      <w:r w:rsidR="00866602" w:rsidRPr="00155B30">
        <w:rPr>
          <w:rFonts w:cs="Calibri"/>
          <w:i/>
          <w:szCs w:val="24"/>
          <w:lang w:eastAsia="it-IT"/>
        </w:rPr>
        <w:t xml:space="preserve"> finanziamento</w:t>
      </w:r>
      <w:r w:rsidRPr="00155B30">
        <w:rPr>
          <w:rFonts w:cs="Calibri"/>
          <w:szCs w:val="24"/>
          <w:lang w:eastAsia="it-IT"/>
        </w:rPr>
        <w:t xml:space="preserve">) </w:t>
      </w:r>
    </w:p>
    <w:p w14:paraId="3EC6ADA1" w14:textId="77777777" w:rsidR="0085046B" w:rsidRPr="00155B30" w:rsidRDefault="0085046B" w:rsidP="0085046B">
      <w:pPr>
        <w:jc w:val="left"/>
        <w:rPr>
          <w:rFonts w:cs="Calibri"/>
          <w:szCs w:val="24"/>
          <w:lang w:eastAsia="it-IT"/>
        </w:rPr>
      </w:pPr>
    </w:p>
    <w:p w14:paraId="66FFDE0A" w14:textId="77777777" w:rsidR="0085046B" w:rsidRPr="00155B30" w:rsidRDefault="0085046B" w:rsidP="0085046B">
      <w:pPr>
        <w:spacing w:after="80"/>
        <w:rPr>
          <w:rFonts w:cs="Calibri"/>
          <w:szCs w:val="24"/>
        </w:rPr>
      </w:pPr>
      <w:r w:rsidRPr="00155B30">
        <w:rPr>
          <w:rFonts w:cs="Calibri"/>
          <w:szCs w:val="24"/>
        </w:rPr>
        <w:t>Il sottoscritto ………………………………………………………………………………………</w:t>
      </w:r>
      <w:proofErr w:type="gramStart"/>
      <w:r w:rsidRPr="00155B30">
        <w:rPr>
          <w:rFonts w:cs="Calibri"/>
          <w:szCs w:val="24"/>
        </w:rPr>
        <w:t>…….</w:t>
      </w:r>
      <w:proofErr w:type="gramEnd"/>
      <w:r w:rsidRPr="00155B30">
        <w:rPr>
          <w:rFonts w:cs="Calibri"/>
          <w:szCs w:val="24"/>
        </w:rPr>
        <w:t>nato a …………………………………………………..il ……………………………………………… residente in …………………………………… via ………………………………..</w:t>
      </w:r>
      <w:r w:rsidRPr="00155B30">
        <w:rPr>
          <w:rFonts w:cs="Calibri"/>
          <w:szCs w:val="24"/>
        </w:rPr>
        <w:tab/>
        <w:t>n. …………………in qualità di legale rappresentante  ………………………………………………………… in relazione al progetto _______________ di cui a _________(</w:t>
      </w:r>
      <w:r w:rsidRPr="00155B30">
        <w:rPr>
          <w:rFonts w:cs="Calibri"/>
          <w:i/>
          <w:szCs w:val="24"/>
        </w:rPr>
        <w:t>inserire riferimenti alla procedura in base alla quale l’iniziativa è stata finanziata</w:t>
      </w:r>
      <w:r w:rsidRPr="00155B30">
        <w:rPr>
          <w:rFonts w:cs="Calibri"/>
          <w:szCs w:val="24"/>
        </w:rPr>
        <w:t>)__________ ammesso a contributo con _________ n° ____ del ____________ dalla REGIONE CALABRIA,  Dipartimento _____________ ai sensi del ________________ (</w:t>
      </w:r>
      <w:r w:rsidRPr="00155B30">
        <w:rPr>
          <w:rFonts w:cs="Calibri"/>
          <w:i/>
          <w:szCs w:val="24"/>
        </w:rPr>
        <w:t xml:space="preserve">indicazioni relative alla procedura di concessione </w:t>
      </w:r>
      <w:proofErr w:type="spellStart"/>
      <w:r w:rsidRPr="00155B30">
        <w:rPr>
          <w:rFonts w:cs="Calibri"/>
          <w:i/>
          <w:szCs w:val="24"/>
        </w:rPr>
        <w:t>del</w:t>
      </w:r>
      <w:r w:rsidR="008D1094" w:rsidRPr="00155B30">
        <w:rPr>
          <w:rFonts w:cs="Calibri"/>
          <w:i/>
          <w:szCs w:val="24"/>
        </w:rPr>
        <w:t>finanziamento</w:t>
      </w:r>
      <w:proofErr w:type="spellEnd"/>
      <w:r w:rsidRPr="00155B30">
        <w:rPr>
          <w:rFonts w:cs="Calibri"/>
          <w:szCs w:val="24"/>
        </w:rPr>
        <w:t xml:space="preserve">)__________________, per un importo del contributo pari a Euro _____________________. </w:t>
      </w:r>
    </w:p>
    <w:p w14:paraId="00F61CB3" w14:textId="77777777" w:rsidR="0085046B" w:rsidRPr="00155B30" w:rsidRDefault="0085046B" w:rsidP="0085046B">
      <w:pPr>
        <w:spacing w:before="240" w:after="240"/>
        <w:jc w:val="center"/>
        <w:rPr>
          <w:rFonts w:cs="Calibri"/>
          <w:b/>
          <w:szCs w:val="24"/>
        </w:rPr>
      </w:pPr>
      <w:r w:rsidRPr="00155B30">
        <w:rPr>
          <w:rFonts w:cs="Calibri"/>
          <w:b/>
          <w:szCs w:val="24"/>
        </w:rPr>
        <w:t>CHIEDE</w:t>
      </w:r>
    </w:p>
    <w:p w14:paraId="4D8EFBA8" w14:textId="48777221" w:rsidR="0085046B" w:rsidRPr="00155B30" w:rsidRDefault="0085046B" w:rsidP="00AD20DA">
      <w:pPr>
        <w:ind w:left="360" w:right="72"/>
        <w:rPr>
          <w:rFonts w:cs="Calibri"/>
          <w:szCs w:val="24"/>
        </w:rPr>
      </w:pPr>
      <w:r w:rsidRPr="00155B30">
        <w:rPr>
          <w:rFonts w:cs="Calibri"/>
          <w:szCs w:val="24"/>
        </w:rPr>
        <w:t xml:space="preserve">l’erogazione </w:t>
      </w:r>
      <w:r w:rsidRPr="00155B30">
        <w:rPr>
          <w:rFonts w:cs="Calibri"/>
          <w:szCs w:val="24"/>
          <w:u w:val="single"/>
        </w:rPr>
        <w:t>dell’acconto</w:t>
      </w:r>
      <w:r w:rsidRPr="00155B30">
        <w:rPr>
          <w:rFonts w:cs="Calibri"/>
          <w:szCs w:val="24"/>
        </w:rPr>
        <w:t xml:space="preserve"> previsto di Euro </w:t>
      </w:r>
      <w:r w:rsidR="007D4D86" w:rsidRPr="00155B30">
        <w:rPr>
          <w:rFonts w:cs="Calibri"/>
          <w:szCs w:val="24"/>
        </w:rPr>
        <w:t>______________</w:t>
      </w:r>
      <w:r w:rsidRPr="00155B30">
        <w:rPr>
          <w:rFonts w:cs="Calibri"/>
          <w:szCs w:val="24"/>
        </w:rPr>
        <w:t>, pari al __% dell’ammontare complessivo del contributo concesso, dietro presentazione di:</w:t>
      </w:r>
    </w:p>
    <w:p w14:paraId="0159355A" w14:textId="1418E10C" w:rsidR="0085046B" w:rsidRPr="00155B30" w:rsidRDefault="00492434" w:rsidP="0085046B">
      <w:pPr>
        <w:spacing w:before="80" w:after="80"/>
        <w:ind w:left="1094" w:hanging="357"/>
        <w:rPr>
          <w:rFonts w:cs="Calibri"/>
          <w:szCs w:val="24"/>
        </w:rPr>
      </w:pPr>
      <w:r w:rsidRPr="00155B30">
        <w:rPr>
          <w:rFonts w:cs="Calibri"/>
          <w:szCs w:val="24"/>
        </w:rPr>
        <w:fldChar w:fldCharType="begin">
          <w:ffData>
            <w:name w:val="Controllo1"/>
            <w:enabled/>
            <w:calcOnExit w:val="0"/>
            <w:checkBox>
              <w:sizeAuto/>
              <w:default w:val="0"/>
            </w:checkBox>
          </w:ffData>
        </w:fldChar>
      </w:r>
      <w:r w:rsidR="0085046B" w:rsidRPr="00155B30">
        <w:rPr>
          <w:rFonts w:cs="Calibri"/>
          <w:szCs w:val="24"/>
        </w:rPr>
        <w:instrText xml:space="preserve"> FORMCHECKBOX </w:instrText>
      </w:r>
      <w:r w:rsidR="003E142A">
        <w:rPr>
          <w:rFonts w:cs="Calibri"/>
          <w:szCs w:val="24"/>
        </w:rPr>
      </w:r>
      <w:r w:rsidR="003E142A">
        <w:rPr>
          <w:rFonts w:cs="Calibri"/>
          <w:szCs w:val="24"/>
        </w:rPr>
        <w:fldChar w:fldCharType="separate"/>
      </w:r>
      <w:r w:rsidRPr="00155B30">
        <w:rPr>
          <w:rFonts w:cs="Calibri"/>
          <w:szCs w:val="24"/>
        </w:rPr>
        <w:fldChar w:fldCharType="end"/>
      </w:r>
      <w:r w:rsidR="0085046B" w:rsidRPr="00155B30">
        <w:rPr>
          <w:rFonts w:cs="Calibri"/>
          <w:szCs w:val="24"/>
        </w:rPr>
        <w:t xml:space="preserve"> </w:t>
      </w:r>
      <w:bookmarkStart w:id="34" w:name="_Hlk66867972"/>
      <w:r w:rsidR="0085046B" w:rsidRPr="00155B30">
        <w:rPr>
          <w:rFonts w:cs="Calibri"/>
          <w:szCs w:val="24"/>
        </w:rPr>
        <w:t>fatture</w:t>
      </w:r>
      <w:r w:rsidR="00334DFA" w:rsidRPr="00155B30">
        <w:rPr>
          <w:rFonts w:cs="Calibri"/>
          <w:szCs w:val="24"/>
        </w:rPr>
        <w:t xml:space="preserve"> quietanzate (</w:t>
      </w:r>
      <w:r w:rsidR="00334DFA" w:rsidRPr="00155B30">
        <w:rPr>
          <w:rFonts w:cs="Calibri"/>
          <w:i/>
          <w:iCs/>
          <w:szCs w:val="24"/>
        </w:rPr>
        <w:t>o da documenti contabili di valore probatorio equivalente</w:t>
      </w:r>
      <w:r w:rsidR="00334DFA" w:rsidRPr="00155B30">
        <w:rPr>
          <w:rFonts w:cs="Calibri"/>
          <w:szCs w:val="24"/>
        </w:rPr>
        <w:t>)</w:t>
      </w:r>
      <w:r w:rsidR="0085046B" w:rsidRPr="00155B30">
        <w:rPr>
          <w:rFonts w:cs="Calibri"/>
          <w:szCs w:val="24"/>
        </w:rPr>
        <w:t xml:space="preserve"> </w:t>
      </w:r>
      <w:bookmarkEnd w:id="34"/>
      <w:r w:rsidR="0085046B" w:rsidRPr="00155B30">
        <w:rPr>
          <w:rFonts w:cs="Calibri"/>
          <w:szCs w:val="24"/>
        </w:rPr>
        <w:t xml:space="preserve">per una spesa complessiva pari al </w:t>
      </w:r>
      <w:r w:rsidR="00334DFA" w:rsidRPr="00155B30">
        <w:rPr>
          <w:rFonts w:cs="Calibri"/>
          <w:szCs w:val="24"/>
        </w:rPr>
        <w:t>___</w:t>
      </w:r>
      <w:proofErr w:type="gramStart"/>
      <w:r w:rsidR="00334DFA" w:rsidRPr="00155B30">
        <w:rPr>
          <w:rFonts w:cs="Calibri"/>
          <w:szCs w:val="24"/>
        </w:rPr>
        <w:t>%</w:t>
      </w:r>
      <w:r w:rsidR="0085046B" w:rsidRPr="00155B30">
        <w:rPr>
          <w:rFonts w:cs="Calibri"/>
          <w:szCs w:val="24"/>
        </w:rPr>
        <w:t xml:space="preserve">  della</w:t>
      </w:r>
      <w:proofErr w:type="gramEnd"/>
      <w:r w:rsidR="0085046B" w:rsidRPr="00155B30">
        <w:rPr>
          <w:rFonts w:cs="Calibri"/>
          <w:szCs w:val="24"/>
        </w:rPr>
        <w:t xml:space="preserve"> spesa ammissibile riconosciuta </w:t>
      </w:r>
    </w:p>
    <w:p w14:paraId="56605E96" w14:textId="77777777" w:rsidR="0085046B" w:rsidRPr="00155B30" w:rsidRDefault="0085046B" w:rsidP="0085046B">
      <w:pPr>
        <w:ind w:left="1260" w:right="72"/>
        <w:rPr>
          <w:rFonts w:cs="Calibri"/>
          <w:szCs w:val="24"/>
        </w:rPr>
      </w:pPr>
    </w:p>
    <w:p w14:paraId="0932F16A" w14:textId="77777777" w:rsidR="0085046B" w:rsidRPr="00155B30" w:rsidRDefault="0085046B" w:rsidP="0085046B">
      <w:pPr>
        <w:jc w:val="center"/>
        <w:rPr>
          <w:rFonts w:cs="Calibri"/>
          <w:b/>
          <w:szCs w:val="24"/>
        </w:rPr>
      </w:pPr>
      <w:r w:rsidRPr="00155B30">
        <w:rPr>
          <w:rFonts w:cs="Calibri"/>
          <w:b/>
          <w:szCs w:val="24"/>
        </w:rPr>
        <w:t>INOLTRE CHIEDE</w:t>
      </w:r>
    </w:p>
    <w:p w14:paraId="02642E14" w14:textId="77777777" w:rsidR="0085046B" w:rsidRPr="00155B30" w:rsidRDefault="0085046B" w:rsidP="0085046B">
      <w:pPr>
        <w:jc w:val="center"/>
        <w:rPr>
          <w:rFonts w:cs="Calibri"/>
          <w:b/>
          <w:szCs w:val="24"/>
        </w:rPr>
      </w:pPr>
    </w:p>
    <w:p w14:paraId="58485C14" w14:textId="77777777" w:rsidR="0085046B" w:rsidRPr="00155B30" w:rsidRDefault="0085046B" w:rsidP="0085046B">
      <w:pPr>
        <w:spacing w:after="80"/>
        <w:ind w:right="72"/>
        <w:rPr>
          <w:rFonts w:cs="Calibri"/>
          <w:szCs w:val="24"/>
        </w:rPr>
      </w:pPr>
      <w:r w:rsidRPr="00155B30">
        <w:rPr>
          <w:rFonts w:cs="Calibri"/>
          <w:szCs w:val="24"/>
        </w:rPr>
        <w:t>che il suddetto importo sia accreditato sul seguente conto corrente bancario intestato a</w:t>
      </w:r>
      <w:r w:rsidR="00432015" w:rsidRPr="00155B30">
        <w:rPr>
          <w:rFonts w:cs="Calibri"/>
          <w:szCs w:val="24"/>
        </w:rPr>
        <w:t xml:space="preserve"> _______________</w:t>
      </w:r>
      <w:r w:rsidRPr="00155B30">
        <w:rPr>
          <w:rFonts w:cs="Calibri"/>
          <w:szCs w:val="24"/>
        </w:rPr>
        <w:t>: ……………………………………</w:t>
      </w:r>
    </w:p>
    <w:p w14:paraId="6B01488D" w14:textId="77777777" w:rsidR="0085046B" w:rsidRPr="00155B30" w:rsidRDefault="0085046B" w:rsidP="0085046B">
      <w:pPr>
        <w:spacing w:after="80"/>
        <w:ind w:right="72"/>
        <w:rPr>
          <w:rFonts w:cs="Calibri"/>
          <w:szCs w:val="24"/>
        </w:rPr>
      </w:pPr>
    </w:p>
    <w:p w14:paraId="2B493F89" w14:textId="77777777" w:rsidR="0085046B" w:rsidRPr="00155B30" w:rsidRDefault="0085046B" w:rsidP="0085046B">
      <w:pPr>
        <w:tabs>
          <w:tab w:val="left" w:pos="2340"/>
          <w:tab w:val="left" w:pos="3600"/>
        </w:tabs>
        <w:spacing w:after="80"/>
        <w:ind w:left="720" w:right="72"/>
        <w:rPr>
          <w:rFonts w:cs="Calibri"/>
          <w:szCs w:val="24"/>
        </w:rPr>
      </w:pPr>
      <w:r w:rsidRPr="00155B30">
        <w:rPr>
          <w:rFonts w:cs="Calibri"/>
          <w:szCs w:val="24"/>
        </w:rPr>
        <w:t>n. conto corrente</w:t>
      </w:r>
      <w:r w:rsidRPr="00155B30">
        <w:rPr>
          <w:rFonts w:cs="Calibri"/>
          <w:szCs w:val="24"/>
        </w:rPr>
        <w:tab/>
        <w:t xml:space="preserve">………………. </w:t>
      </w:r>
      <w:r w:rsidRPr="00155B30">
        <w:rPr>
          <w:rFonts w:cs="Calibri"/>
          <w:szCs w:val="24"/>
        </w:rPr>
        <w:tab/>
      </w:r>
      <w:r w:rsidRPr="00155B30">
        <w:rPr>
          <w:rFonts w:cs="Calibri"/>
          <w:szCs w:val="24"/>
        </w:rPr>
        <w:tab/>
      </w:r>
      <w:r w:rsidRPr="00155B30">
        <w:rPr>
          <w:rFonts w:cs="Calibri"/>
          <w:szCs w:val="24"/>
        </w:rPr>
        <w:tab/>
        <w:t>istituto di credito</w:t>
      </w:r>
      <w:r w:rsidRPr="00155B30">
        <w:rPr>
          <w:rFonts w:cs="Calibri"/>
          <w:szCs w:val="24"/>
        </w:rPr>
        <w:tab/>
        <w:t>……………….</w:t>
      </w:r>
    </w:p>
    <w:p w14:paraId="34173D6B" w14:textId="77777777" w:rsidR="0085046B" w:rsidRPr="00155B30" w:rsidRDefault="0085046B" w:rsidP="0085046B">
      <w:pPr>
        <w:tabs>
          <w:tab w:val="left" w:pos="2340"/>
          <w:tab w:val="left" w:pos="3600"/>
        </w:tabs>
        <w:spacing w:after="80"/>
        <w:ind w:left="720" w:right="72"/>
        <w:rPr>
          <w:rFonts w:cs="Calibri"/>
          <w:szCs w:val="24"/>
        </w:rPr>
      </w:pPr>
      <w:r w:rsidRPr="00155B30">
        <w:rPr>
          <w:rFonts w:cs="Calibri"/>
          <w:szCs w:val="24"/>
        </w:rPr>
        <w:t>agenzia……………….</w:t>
      </w:r>
      <w:r w:rsidRPr="00155B30">
        <w:rPr>
          <w:rFonts w:cs="Calibri"/>
          <w:szCs w:val="24"/>
        </w:rPr>
        <w:tab/>
        <w:t>di………………….</w:t>
      </w:r>
      <w:r w:rsidRPr="00155B30">
        <w:rPr>
          <w:rFonts w:cs="Calibri"/>
          <w:szCs w:val="24"/>
        </w:rPr>
        <w:tab/>
      </w:r>
      <w:r w:rsidRPr="00155B30">
        <w:rPr>
          <w:rFonts w:cs="Calibri"/>
          <w:szCs w:val="24"/>
        </w:rPr>
        <w:tab/>
      </w:r>
      <w:r w:rsidRPr="00155B30">
        <w:rPr>
          <w:rFonts w:cs="Calibri"/>
          <w:szCs w:val="24"/>
        </w:rPr>
        <w:tab/>
        <w:t xml:space="preserve"> ABI</w:t>
      </w:r>
      <w:r w:rsidRPr="00155B30">
        <w:rPr>
          <w:rFonts w:cs="Calibri"/>
          <w:szCs w:val="24"/>
        </w:rPr>
        <w:tab/>
        <w:t>……………….</w:t>
      </w:r>
      <w:r w:rsidRPr="00155B30">
        <w:rPr>
          <w:rFonts w:cs="Calibri"/>
          <w:szCs w:val="24"/>
        </w:rPr>
        <w:tab/>
        <w:t>CAB</w:t>
      </w:r>
      <w:r w:rsidRPr="00155B30">
        <w:rPr>
          <w:rFonts w:cs="Calibri"/>
          <w:szCs w:val="24"/>
        </w:rPr>
        <w:tab/>
        <w:t>………………….</w:t>
      </w:r>
    </w:p>
    <w:p w14:paraId="7A9BF2C1" w14:textId="77777777" w:rsidR="0085046B" w:rsidRPr="00155B30" w:rsidRDefault="0085046B" w:rsidP="0085046B">
      <w:pPr>
        <w:tabs>
          <w:tab w:val="left" w:pos="0"/>
        </w:tabs>
        <w:spacing w:after="80"/>
        <w:ind w:left="720"/>
        <w:rPr>
          <w:rFonts w:cs="Calibri"/>
          <w:szCs w:val="24"/>
        </w:rPr>
      </w:pPr>
      <w:r w:rsidRPr="00155B30">
        <w:rPr>
          <w:rFonts w:cs="Calibri"/>
          <w:szCs w:val="24"/>
        </w:rPr>
        <w:t>IBAN……………………………………………………………………….</w:t>
      </w:r>
    </w:p>
    <w:p w14:paraId="4BBCE1DB" w14:textId="23020B27" w:rsidR="0085046B" w:rsidRPr="00155B30" w:rsidRDefault="0085046B" w:rsidP="0085046B">
      <w:pPr>
        <w:jc w:val="center"/>
        <w:rPr>
          <w:rFonts w:cs="Calibri"/>
          <w:b/>
          <w:szCs w:val="24"/>
        </w:rPr>
      </w:pPr>
      <w:r w:rsidRPr="00155B30">
        <w:rPr>
          <w:rFonts w:cs="Calibri"/>
          <w:b/>
          <w:szCs w:val="24"/>
        </w:rPr>
        <w:t>ALLEGA</w:t>
      </w:r>
    </w:p>
    <w:p w14:paraId="2072A88B" w14:textId="77777777" w:rsidR="007403E2" w:rsidRPr="00155B30" w:rsidRDefault="007403E2" w:rsidP="0085046B">
      <w:pPr>
        <w:jc w:val="center"/>
        <w:rPr>
          <w:rFonts w:cs="Calibri"/>
          <w:b/>
          <w:szCs w:val="24"/>
        </w:rPr>
      </w:pPr>
    </w:p>
    <w:p w14:paraId="09203282" w14:textId="73B87A93" w:rsidR="0085046B" w:rsidRPr="00155B30" w:rsidRDefault="0085046B" w:rsidP="00B504FF">
      <w:pPr>
        <w:pStyle w:val="Paragrafoelenco"/>
        <w:numPr>
          <w:ilvl w:val="0"/>
          <w:numId w:val="60"/>
        </w:numPr>
        <w:spacing w:after="80"/>
        <w:ind w:left="714" w:hanging="357"/>
        <w:rPr>
          <w:rFonts w:cs="Calibri"/>
          <w:szCs w:val="24"/>
        </w:rPr>
      </w:pPr>
      <w:r w:rsidRPr="00155B30">
        <w:rPr>
          <w:rFonts w:cs="Calibri"/>
          <w:szCs w:val="24"/>
        </w:rPr>
        <w:t>Dichiarazione riepilogativa delle spese sostenute</w:t>
      </w:r>
      <w:r w:rsidRPr="00155B30">
        <w:rPr>
          <w:rStyle w:val="Rimandonotaapidipagina"/>
          <w:rFonts w:cs="Calibri"/>
          <w:szCs w:val="24"/>
        </w:rPr>
        <w:footnoteReference w:id="7"/>
      </w:r>
      <w:r w:rsidRPr="00155B30">
        <w:rPr>
          <w:rFonts w:cs="Calibri"/>
          <w:szCs w:val="24"/>
        </w:rPr>
        <w:t xml:space="preserve"> sottoscritta dal legale rappresentante;</w:t>
      </w:r>
    </w:p>
    <w:p w14:paraId="333E5C4D" w14:textId="77777777" w:rsidR="0085046B" w:rsidRPr="00155B30" w:rsidRDefault="0085046B" w:rsidP="00B504FF">
      <w:pPr>
        <w:pStyle w:val="Paragrafoelenco"/>
        <w:numPr>
          <w:ilvl w:val="0"/>
          <w:numId w:val="60"/>
        </w:numPr>
        <w:spacing w:after="80"/>
        <w:ind w:left="714" w:hanging="357"/>
        <w:rPr>
          <w:rFonts w:cs="Calibri"/>
          <w:szCs w:val="24"/>
        </w:rPr>
      </w:pPr>
      <w:r w:rsidRPr="00155B30">
        <w:rPr>
          <w:rFonts w:cs="Calibri"/>
          <w:szCs w:val="24"/>
        </w:rPr>
        <w:t xml:space="preserve">copia delle fatture annullate con apposta la dicitura richiesta dall’Amministrazione Regionale per </w:t>
      </w:r>
      <w:r w:rsidR="008D1094" w:rsidRPr="00155B30">
        <w:rPr>
          <w:rFonts w:cs="Calibri"/>
          <w:szCs w:val="24"/>
        </w:rPr>
        <w:t xml:space="preserve">il finanziamento </w:t>
      </w:r>
      <w:r w:rsidRPr="00155B30">
        <w:rPr>
          <w:rFonts w:cs="Calibri"/>
          <w:szCs w:val="24"/>
        </w:rPr>
        <w:t>di cui si tratta;</w:t>
      </w:r>
    </w:p>
    <w:p w14:paraId="78C4F0F3" w14:textId="176D755D" w:rsidR="0085046B" w:rsidRPr="00155B30" w:rsidRDefault="0085046B" w:rsidP="00B504FF">
      <w:pPr>
        <w:pStyle w:val="Paragrafoelenco"/>
        <w:numPr>
          <w:ilvl w:val="0"/>
          <w:numId w:val="60"/>
        </w:numPr>
        <w:spacing w:after="80"/>
        <w:ind w:left="714" w:hanging="357"/>
        <w:rPr>
          <w:rFonts w:cs="Calibri"/>
          <w:szCs w:val="24"/>
        </w:rPr>
      </w:pPr>
      <w:bookmarkStart w:id="35" w:name="_Hlk62055570"/>
      <w:r w:rsidRPr="00155B30">
        <w:rPr>
          <w:rFonts w:cs="Calibri"/>
          <w:szCs w:val="24"/>
        </w:rPr>
        <w:t>copia stralcio e/c bancario (o postale) da cui risultano gli addebiti dei pagamenti effettuati</w:t>
      </w:r>
      <w:bookmarkEnd w:id="35"/>
      <w:r w:rsidRPr="00155B30">
        <w:rPr>
          <w:rFonts w:cs="Calibri"/>
          <w:szCs w:val="24"/>
        </w:rPr>
        <w:t>.</w:t>
      </w:r>
    </w:p>
    <w:p w14:paraId="365CA0ED" w14:textId="77777777" w:rsidR="0085046B" w:rsidRPr="00155B30" w:rsidRDefault="0085046B" w:rsidP="0085046B">
      <w:pPr>
        <w:pStyle w:val="Paragrafoelenco"/>
        <w:spacing w:after="80"/>
        <w:ind w:left="714"/>
        <w:rPr>
          <w:rFonts w:cs="Calibri"/>
          <w:szCs w:val="24"/>
        </w:rPr>
      </w:pPr>
    </w:p>
    <w:p w14:paraId="1A966750" w14:textId="77777777" w:rsidR="0085046B" w:rsidRPr="00155B30" w:rsidRDefault="0085046B" w:rsidP="0085046B">
      <w:pPr>
        <w:rPr>
          <w:rFonts w:cs="Calibri"/>
          <w:b/>
          <w:szCs w:val="24"/>
        </w:rPr>
      </w:pPr>
    </w:p>
    <w:p w14:paraId="170618EB" w14:textId="77777777" w:rsidR="0085046B" w:rsidRPr="00155B30" w:rsidRDefault="0085046B" w:rsidP="0085046B">
      <w:pPr>
        <w:jc w:val="center"/>
        <w:rPr>
          <w:rFonts w:cs="Calibri"/>
          <w:b/>
          <w:szCs w:val="24"/>
        </w:rPr>
      </w:pPr>
      <w:r w:rsidRPr="00155B30">
        <w:rPr>
          <w:rFonts w:cs="Calibri"/>
          <w:b/>
          <w:szCs w:val="24"/>
        </w:rPr>
        <w:t xml:space="preserve">DICHIARA </w:t>
      </w:r>
    </w:p>
    <w:p w14:paraId="5FF6B354" w14:textId="77777777" w:rsidR="0085046B" w:rsidRPr="00155B30" w:rsidRDefault="0085046B" w:rsidP="0085046B">
      <w:pPr>
        <w:rPr>
          <w:rFonts w:cs="Calibri"/>
          <w:b/>
          <w:szCs w:val="24"/>
        </w:rPr>
      </w:pPr>
    </w:p>
    <w:p w14:paraId="164A940E" w14:textId="77777777" w:rsidR="0085046B" w:rsidRPr="00155B30" w:rsidRDefault="0085046B" w:rsidP="00B504FF">
      <w:pPr>
        <w:pStyle w:val="Paragrafoelenco"/>
        <w:numPr>
          <w:ilvl w:val="0"/>
          <w:numId w:val="65"/>
        </w:numPr>
        <w:tabs>
          <w:tab w:val="left" w:pos="709"/>
        </w:tabs>
        <w:spacing w:after="80"/>
        <w:ind w:left="709" w:hanging="425"/>
        <w:rPr>
          <w:rFonts w:cs="Calibri"/>
        </w:rPr>
      </w:pPr>
      <w:r w:rsidRPr="00155B30">
        <w:rPr>
          <w:rFonts w:cs="Calibri"/>
        </w:rPr>
        <w:t>che sono stati rispettati tutti i regolamenti e le norme UE applicabili, tra cui quelle riguardanti gli obblighi in materia di concorrenza, aiuti di Stato, informazione e pubblicità, tutela dell’ambiente e pari opportunità;</w:t>
      </w:r>
    </w:p>
    <w:p w14:paraId="461E9E33" w14:textId="77777777" w:rsidR="0085046B" w:rsidRPr="00155B30" w:rsidRDefault="0085046B" w:rsidP="00B504FF">
      <w:pPr>
        <w:pStyle w:val="Paragrafoelenco"/>
        <w:numPr>
          <w:ilvl w:val="0"/>
          <w:numId w:val="65"/>
        </w:numPr>
        <w:tabs>
          <w:tab w:val="left" w:pos="709"/>
        </w:tabs>
        <w:spacing w:after="80"/>
        <w:ind w:left="709" w:hanging="425"/>
        <w:rPr>
          <w:rFonts w:cs="Calibri"/>
        </w:rPr>
      </w:pPr>
      <w:r w:rsidRPr="00155B30">
        <w:rPr>
          <w:rFonts w:cs="Calibri"/>
        </w:rPr>
        <w:t>che sono state adempiute tutte le prescrizioni di legge regionale, nazionale, applicabili;</w:t>
      </w:r>
    </w:p>
    <w:p w14:paraId="1FA7DE73" w14:textId="77777777" w:rsidR="0085046B" w:rsidRPr="00155B30" w:rsidRDefault="0085046B" w:rsidP="00B504FF">
      <w:pPr>
        <w:pStyle w:val="Paragrafoelenco"/>
        <w:numPr>
          <w:ilvl w:val="0"/>
          <w:numId w:val="65"/>
        </w:numPr>
        <w:tabs>
          <w:tab w:val="left" w:pos="709"/>
        </w:tabs>
        <w:spacing w:after="80"/>
        <w:ind w:left="709" w:hanging="425"/>
        <w:rPr>
          <w:rFonts w:cs="Calibri"/>
        </w:rPr>
      </w:pPr>
      <w:r w:rsidRPr="00155B30">
        <w:rPr>
          <w:rFonts w:cs="Calibri"/>
        </w:rPr>
        <w:t>che la spesa sostenuta è ammissibile, pertinente e congrua, ed è stata effettuata entro i termini di ammissibilità a rimborso comunitario;</w:t>
      </w:r>
    </w:p>
    <w:p w14:paraId="060DA60A" w14:textId="77777777" w:rsidR="0085046B" w:rsidRPr="00155B30" w:rsidRDefault="0085046B" w:rsidP="00B504FF">
      <w:pPr>
        <w:pStyle w:val="Paragrafoelenco"/>
        <w:numPr>
          <w:ilvl w:val="0"/>
          <w:numId w:val="65"/>
        </w:numPr>
        <w:tabs>
          <w:tab w:val="left" w:pos="709"/>
        </w:tabs>
        <w:spacing w:after="80"/>
        <w:ind w:left="709" w:hanging="425"/>
        <w:rPr>
          <w:rFonts w:cs="Calibri"/>
        </w:rPr>
      </w:pPr>
      <w:r w:rsidRPr="00155B30">
        <w:rPr>
          <w:rFonts w:cs="Calibri"/>
        </w:rPr>
        <w:lastRenderedPageBreak/>
        <w:t>che non sono stati ottenuti, né richiesti ulteriori rimborsi, contributi ed integrazioni di altri soggetti, pubblici o privati, nazionali, regionali, provinciali e/o comunitari (ovvero sono stati ottenuti o richiesti quali e in quale misura e su quali spese);</w:t>
      </w:r>
    </w:p>
    <w:p w14:paraId="54A79351" w14:textId="77777777" w:rsidR="0085046B" w:rsidRPr="00155B30" w:rsidRDefault="0085046B" w:rsidP="00B504FF">
      <w:pPr>
        <w:pStyle w:val="Paragrafoelenco"/>
        <w:numPr>
          <w:ilvl w:val="0"/>
          <w:numId w:val="65"/>
        </w:numPr>
        <w:tabs>
          <w:tab w:val="left" w:pos="709"/>
        </w:tabs>
        <w:spacing w:after="80"/>
        <w:ind w:left="709" w:hanging="425"/>
        <w:rPr>
          <w:rFonts w:cs="Calibri"/>
        </w:rPr>
      </w:pPr>
      <w:r w:rsidRPr="00155B30">
        <w:rPr>
          <w:rFonts w:cs="Calibri"/>
        </w:rPr>
        <w:t>che sono stati trasmessi alla Regione i dati di monitoraggio economico, finanziario, fisico e procedurale e le informazioni relative alle varie fasi di realizzazione dell'Intervento nelle modalità e nei tempi definiti dalla Regione.</w:t>
      </w:r>
    </w:p>
    <w:p w14:paraId="3BCB616B" w14:textId="77777777" w:rsidR="0085046B" w:rsidRPr="00155B30" w:rsidRDefault="0085046B" w:rsidP="0085046B">
      <w:pPr>
        <w:jc w:val="center"/>
        <w:rPr>
          <w:rFonts w:cs="Calibri"/>
          <w:b/>
        </w:rPr>
      </w:pPr>
      <w:r w:rsidRPr="00155B30">
        <w:rPr>
          <w:rFonts w:cs="Calibri"/>
          <w:b/>
        </w:rPr>
        <w:t>COMUNICA</w:t>
      </w:r>
    </w:p>
    <w:p w14:paraId="04651B4B" w14:textId="77777777" w:rsidR="0085046B" w:rsidRPr="00155B30" w:rsidRDefault="0085046B" w:rsidP="0085046B">
      <w:pPr>
        <w:rPr>
          <w:rFonts w:cs="Calibri"/>
        </w:rPr>
      </w:pPr>
    </w:p>
    <w:p w14:paraId="35D4C26C" w14:textId="77777777" w:rsidR="0085046B" w:rsidRPr="00155B30" w:rsidRDefault="0085046B" w:rsidP="0085046B">
      <w:pPr>
        <w:spacing w:after="80"/>
        <w:rPr>
          <w:rFonts w:cs="Calibri"/>
        </w:rPr>
      </w:pPr>
      <w:r w:rsidRPr="00155B30">
        <w:rPr>
          <w:rFonts w:cs="Calibri"/>
        </w:rPr>
        <w:t>Che tutta la documentazione relativa al progetto è ubicata presso ______________________ e che il soggetto addetto a tale conservazione è _________________________</w:t>
      </w:r>
      <w:proofErr w:type="gramStart"/>
      <w:r w:rsidRPr="00155B30">
        <w:rPr>
          <w:rFonts w:cs="Calibri"/>
        </w:rPr>
        <w:t>_ .</w:t>
      </w:r>
      <w:proofErr w:type="gramEnd"/>
    </w:p>
    <w:p w14:paraId="3E336939" w14:textId="77777777" w:rsidR="0085046B" w:rsidRPr="00155B30" w:rsidRDefault="0085046B" w:rsidP="0085046B">
      <w:pPr>
        <w:spacing w:before="240" w:after="80"/>
        <w:jc w:val="center"/>
        <w:rPr>
          <w:rFonts w:cs="Calibri"/>
          <w:b/>
        </w:rPr>
      </w:pPr>
      <w:r w:rsidRPr="00155B30">
        <w:rPr>
          <w:rFonts w:cs="Calibri"/>
          <w:b/>
        </w:rPr>
        <w:t>SOTTOSCRIZIONE DEL LEGALE RAPPRESENTANTE</w:t>
      </w:r>
    </w:p>
    <w:p w14:paraId="55588E31" w14:textId="77777777" w:rsidR="0085046B" w:rsidRPr="00155B30" w:rsidRDefault="0085046B" w:rsidP="0085046B">
      <w:pPr>
        <w:tabs>
          <w:tab w:val="left" w:pos="375"/>
        </w:tabs>
        <w:spacing w:after="80" w:line="340" w:lineRule="atLeast"/>
        <w:ind w:left="15"/>
        <w:rPr>
          <w:rFonts w:cs="Calibri"/>
        </w:rPr>
      </w:pPr>
      <w:r w:rsidRPr="00155B30">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4153C983" w14:textId="77777777" w:rsidR="0085046B" w:rsidRPr="00155B30" w:rsidRDefault="0085046B" w:rsidP="0085046B">
      <w:pPr>
        <w:tabs>
          <w:tab w:val="right" w:pos="8787"/>
        </w:tabs>
        <w:spacing w:line="360" w:lineRule="auto"/>
        <w:ind w:right="72"/>
        <w:rPr>
          <w:rFonts w:cs="Calibri"/>
          <w:szCs w:val="24"/>
        </w:rPr>
      </w:pPr>
    </w:p>
    <w:p w14:paraId="2B83B597" w14:textId="77777777" w:rsidR="003671B5" w:rsidRPr="00155B30" w:rsidRDefault="0085046B" w:rsidP="0085046B">
      <w:pPr>
        <w:tabs>
          <w:tab w:val="right" w:pos="8787"/>
        </w:tabs>
        <w:spacing w:line="360" w:lineRule="auto"/>
        <w:ind w:right="72"/>
        <w:rPr>
          <w:rFonts w:cs="Calibri"/>
          <w:i/>
          <w:szCs w:val="24"/>
          <w:u w:val="single"/>
        </w:rPr>
      </w:pPr>
      <w:r w:rsidRPr="00155B30">
        <w:rPr>
          <w:rFonts w:cs="Calibri"/>
          <w:szCs w:val="24"/>
        </w:rPr>
        <w:t>Data …………………….</w:t>
      </w:r>
      <w:r w:rsidRPr="00155B30">
        <w:rPr>
          <w:rFonts w:cs="Calibri"/>
          <w:szCs w:val="24"/>
        </w:rPr>
        <w:tab/>
      </w:r>
      <w:r w:rsidRPr="00155B30">
        <w:rPr>
          <w:rFonts w:cs="Calibri"/>
          <w:i/>
          <w:szCs w:val="24"/>
          <w:u w:val="single"/>
        </w:rPr>
        <w:t>Firma digitale</w:t>
      </w:r>
    </w:p>
    <w:p w14:paraId="2899423B" w14:textId="77777777" w:rsidR="003671B5" w:rsidRPr="00155B30" w:rsidRDefault="003671B5" w:rsidP="0085046B">
      <w:pPr>
        <w:tabs>
          <w:tab w:val="right" w:pos="8787"/>
        </w:tabs>
        <w:spacing w:line="360" w:lineRule="auto"/>
        <w:ind w:right="72"/>
        <w:rPr>
          <w:rFonts w:cs="Calibri"/>
          <w:szCs w:val="24"/>
        </w:rPr>
      </w:pPr>
    </w:p>
    <w:p w14:paraId="46668D04" w14:textId="76DA1D0C" w:rsidR="0085046B" w:rsidRPr="00155B30" w:rsidRDefault="0085046B" w:rsidP="0085046B">
      <w:pPr>
        <w:tabs>
          <w:tab w:val="right" w:pos="8787"/>
        </w:tabs>
        <w:spacing w:line="360" w:lineRule="auto"/>
        <w:ind w:right="72"/>
        <w:rPr>
          <w:rFonts w:cs="Calibri"/>
          <w:szCs w:val="24"/>
        </w:rPr>
      </w:pPr>
      <w:r w:rsidRPr="00155B30">
        <w:rPr>
          <w:rFonts w:cs="Calibri"/>
          <w:szCs w:val="24"/>
        </w:rPr>
        <w:br w:type="page"/>
      </w:r>
    </w:p>
    <w:p w14:paraId="673CB7E7" w14:textId="660DE8FC" w:rsidR="0085046B" w:rsidRPr="00155B30" w:rsidRDefault="00CE6BFA" w:rsidP="0085046B">
      <w:pPr>
        <w:pStyle w:val="Titolo2"/>
        <w:rPr>
          <w:szCs w:val="24"/>
        </w:rPr>
      </w:pPr>
      <w:bookmarkStart w:id="36" w:name="_Toc464054685"/>
      <w:bookmarkStart w:id="37" w:name="_Toc478366445"/>
      <w:bookmarkStart w:id="38" w:name="_Toc479075207"/>
      <w:bookmarkStart w:id="39" w:name="_Toc479274431"/>
      <w:bookmarkStart w:id="40" w:name="_Toc508870563"/>
      <w:bookmarkStart w:id="41" w:name="_Toc509995521"/>
      <w:bookmarkStart w:id="42" w:name="_Toc65683841"/>
      <w:bookmarkStart w:id="43" w:name="_Toc66877737"/>
      <w:r w:rsidRPr="00155B30">
        <w:lastRenderedPageBreak/>
        <w:t xml:space="preserve">Allegato </w:t>
      </w:r>
      <w:r w:rsidR="0031694F" w:rsidRPr="00155B30">
        <w:t>5</w:t>
      </w:r>
      <w:r w:rsidR="0085046B" w:rsidRPr="00155B30">
        <w:t>: Modello per la richiesta del saldo</w:t>
      </w:r>
      <w:bookmarkEnd w:id="36"/>
      <w:bookmarkEnd w:id="37"/>
      <w:bookmarkEnd w:id="38"/>
      <w:bookmarkEnd w:id="39"/>
      <w:bookmarkEnd w:id="40"/>
      <w:bookmarkEnd w:id="41"/>
      <w:r w:rsidR="0085046B" w:rsidRPr="00155B30">
        <w:rPr>
          <w:szCs w:val="24"/>
        </w:rPr>
        <w:t xml:space="preserve"> </w:t>
      </w:r>
      <w:r w:rsidR="00800638" w:rsidRPr="00155B30">
        <w:t>– Azione 1.5.1</w:t>
      </w:r>
      <w:bookmarkEnd w:id="42"/>
      <w:bookmarkEnd w:id="43"/>
    </w:p>
    <w:p w14:paraId="1F6816E0" w14:textId="77777777" w:rsidR="0085046B" w:rsidRPr="00155B30" w:rsidRDefault="0085046B" w:rsidP="0085046B">
      <w:pPr>
        <w:jc w:val="left"/>
        <w:rPr>
          <w:rFonts w:cs="Calibri"/>
          <w:szCs w:val="24"/>
        </w:rPr>
      </w:pPr>
    </w:p>
    <w:p w14:paraId="77424FCF" w14:textId="77777777" w:rsidR="0085046B" w:rsidRPr="00155B30" w:rsidRDefault="0085046B" w:rsidP="0085046B">
      <w:pPr>
        <w:rPr>
          <w:rFonts w:cs="Calibri"/>
          <w:szCs w:val="24"/>
        </w:rPr>
      </w:pPr>
      <w:r w:rsidRPr="00155B30">
        <w:rPr>
          <w:rFonts w:cs="Calibri"/>
          <w:szCs w:val="24"/>
        </w:rPr>
        <w:t>Il sottoscritto ……………………………………………………………………………………………. nato a ……………………………………………</w:t>
      </w:r>
      <w:proofErr w:type="gramStart"/>
      <w:r w:rsidRPr="00155B30">
        <w:rPr>
          <w:rFonts w:cs="Calibri"/>
          <w:szCs w:val="24"/>
        </w:rPr>
        <w:t>…….</w:t>
      </w:r>
      <w:proofErr w:type="gramEnd"/>
      <w:r w:rsidRPr="00155B30">
        <w:rPr>
          <w:rFonts w:cs="Calibri"/>
          <w:szCs w:val="24"/>
        </w:rPr>
        <w:t>. il ……………………………………………… residente in ……………………………………via …………………………</w:t>
      </w:r>
      <w:proofErr w:type="gramStart"/>
      <w:r w:rsidRPr="00155B30">
        <w:rPr>
          <w:rFonts w:cs="Calibri"/>
          <w:szCs w:val="24"/>
        </w:rPr>
        <w:t>…….</w:t>
      </w:r>
      <w:proofErr w:type="gramEnd"/>
      <w:r w:rsidRPr="00155B30">
        <w:rPr>
          <w:rFonts w:cs="Calibri"/>
          <w:szCs w:val="24"/>
        </w:rPr>
        <w:t>.</w:t>
      </w:r>
      <w:r w:rsidRPr="00155B30">
        <w:rPr>
          <w:rFonts w:cs="Calibri"/>
          <w:szCs w:val="24"/>
        </w:rPr>
        <w:tab/>
        <w:t>n. ………………… in qualità di legale rappresentante ………………………………………………………… in relazione al progetto___________ di cui a ________</w:t>
      </w:r>
      <w:proofErr w:type="gramStart"/>
      <w:r w:rsidRPr="00155B30">
        <w:rPr>
          <w:rFonts w:cs="Calibri"/>
          <w:szCs w:val="24"/>
        </w:rPr>
        <w:t>_(</w:t>
      </w:r>
      <w:proofErr w:type="gramEnd"/>
      <w:r w:rsidRPr="00155B30">
        <w:rPr>
          <w:rFonts w:cs="Calibri"/>
          <w:szCs w:val="24"/>
        </w:rPr>
        <w:t>inserire riferimenti alla procedura in base alla quale l’iniziativa è stata finanziata)__________ ammesso a contributo con _________ n° ____ del ____________ per un importo del contributo pari a Euro _____________________ .</w:t>
      </w:r>
    </w:p>
    <w:p w14:paraId="45FCC07E" w14:textId="77777777" w:rsidR="0085046B" w:rsidRPr="00155B30" w:rsidRDefault="0085046B" w:rsidP="0085046B">
      <w:pPr>
        <w:spacing w:before="240" w:after="240"/>
        <w:jc w:val="center"/>
        <w:rPr>
          <w:rFonts w:cs="Calibri"/>
          <w:b/>
          <w:szCs w:val="24"/>
        </w:rPr>
      </w:pPr>
      <w:r w:rsidRPr="00155B30">
        <w:rPr>
          <w:rFonts w:cs="Calibri"/>
          <w:b/>
          <w:szCs w:val="24"/>
        </w:rPr>
        <w:t>DICHIARA</w:t>
      </w:r>
    </w:p>
    <w:p w14:paraId="0C718B33" w14:textId="77777777" w:rsidR="0085046B" w:rsidRPr="00155B30" w:rsidRDefault="0085046B" w:rsidP="0085046B">
      <w:pPr>
        <w:rPr>
          <w:rFonts w:cs="Calibri"/>
          <w:szCs w:val="24"/>
        </w:rPr>
      </w:pPr>
      <w:r w:rsidRPr="00155B30">
        <w:rPr>
          <w:rFonts w:cs="Calibri"/>
          <w:szCs w:val="24"/>
        </w:rPr>
        <w:t>Ai sensi degli art. 46 e 47 del DPR 28 dicembre 2000, n. 445,</w:t>
      </w:r>
    </w:p>
    <w:p w14:paraId="7AF5ECCE" w14:textId="77777777" w:rsidR="0085046B" w:rsidRPr="00155B30" w:rsidRDefault="0085046B" w:rsidP="0085046B">
      <w:pPr>
        <w:spacing w:before="240" w:after="240"/>
        <w:jc w:val="center"/>
        <w:rPr>
          <w:rFonts w:cs="Calibri"/>
          <w:b/>
          <w:szCs w:val="24"/>
        </w:rPr>
      </w:pPr>
      <w:r w:rsidRPr="00155B30">
        <w:rPr>
          <w:rFonts w:cs="Calibri"/>
          <w:b/>
          <w:szCs w:val="24"/>
        </w:rPr>
        <w:t xml:space="preserve">DICHIARA </w:t>
      </w:r>
    </w:p>
    <w:p w14:paraId="478A8D67" w14:textId="77777777" w:rsidR="0085046B" w:rsidRPr="00155B30" w:rsidRDefault="0085046B" w:rsidP="00B504FF">
      <w:pPr>
        <w:pStyle w:val="Paragrafoelenco"/>
        <w:numPr>
          <w:ilvl w:val="0"/>
          <w:numId w:val="63"/>
        </w:numPr>
        <w:spacing w:after="80"/>
        <w:ind w:left="714" w:hanging="357"/>
        <w:rPr>
          <w:rFonts w:cs="Calibri"/>
        </w:rPr>
      </w:pPr>
      <w:r w:rsidRPr="00155B30">
        <w:rPr>
          <w:rFonts w:cs="Calibri"/>
        </w:rPr>
        <w:t>che sono stati rispettati tutti i regolamenti e le norme UE applicabili, tra cui quelle riguardanti gli obblighi in materia di concorrenza, aiuti di Stato, informazione e pubblicità, tutela dell’ambiente e pari opportunità;</w:t>
      </w:r>
    </w:p>
    <w:p w14:paraId="295F77EB" w14:textId="77777777" w:rsidR="0085046B" w:rsidRPr="00155B30" w:rsidRDefault="0085046B" w:rsidP="00B504FF">
      <w:pPr>
        <w:pStyle w:val="Paragrafoelenco"/>
        <w:numPr>
          <w:ilvl w:val="0"/>
          <w:numId w:val="63"/>
        </w:numPr>
        <w:spacing w:after="80"/>
        <w:ind w:left="714" w:hanging="357"/>
        <w:rPr>
          <w:rFonts w:cs="Calibri"/>
        </w:rPr>
      </w:pPr>
      <w:r w:rsidRPr="00155B30">
        <w:rPr>
          <w:rFonts w:cs="Calibri"/>
        </w:rPr>
        <w:t>che sono state adempiute tutte le prescrizioni di legge regionale, nazionale, applicabili;</w:t>
      </w:r>
    </w:p>
    <w:p w14:paraId="4E88417F" w14:textId="77777777" w:rsidR="0085046B" w:rsidRPr="00155B30" w:rsidRDefault="0085046B" w:rsidP="00B504FF">
      <w:pPr>
        <w:pStyle w:val="Paragrafoelenco"/>
        <w:numPr>
          <w:ilvl w:val="0"/>
          <w:numId w:val="63"/>
        </w:numPr>
        <w:spacing w:after="80"/>
        <w:ind w:left="714" w:hanging="357"/>
        <w:rPr>
          <w:rFonts w:cs="Calibri"/>
        </w:rPr>
      </w:pPr>
      <w:r w:rsidRPr="00155B30">
        <w:rPr>
          <w:rFonts w:cs="Calibri"/>
        </w:rPr>
        <w:t>che la spesa sostenuta è ammissibile, pertinente e congrua, ed è stata effettuata entro i termini di ammissibilità a rimborso comunitario;</w:t>
      </w:r>
    </w:p>
    <w:p w14:paraId="5C4577C8" w14:textId="77777777" w:rsidR="0085046B" w:rsidRPr="00155B30" w:rsidRDefault="0085046B" w:rsidP="00B504FF">
      <w:pPr>
        <w:pStyle w:val="Paragrafoelenco"/>
        <w:numPr>
          <w:ilvl w:val="0"/>
          <w:numId w:val="63"/>
        </w:numPr>
        <w:spacing w:after="80"/>
        <w:ind w:left="714" w:hanging="357"/>
        <w:rPr>
          <w:rFonts w:cs="Calibri"/>
        </w:rPr>
      </w:pPr>
      <w:r w:rsidRPr="00155B30">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14:paraId="70111AE8" w14:textId="09F85ADA" w:rsidR="0085046B" w:rsidRPr="00155B30" w:rsidRDefault="0085046B" w:rsidP="00B504FF">
      <w:pPr>
        <w:pStyle w:val="Paragrafoelenco"/>
        <w:numPr>
          <w:ilvl w:val="0"/>
          <w:numId w:val="63"/>
        </w:numPr>
        <w:spacing w:after="80"/>
        <w:ind w:left="714" w:hanging="357"/>
        <w:rPr>
          <w:rFonts w:cs="Calibri"/>
        </w:rPr>
      </w:pPr>
      <w:r w:rsidRPr="00155B30">
        <w:rPr>
          <w:rFonts w:cs="Calibri"/>
        </w:rPr>
        <w:t>che sono stati trasmessi alla Regione i dati di monitoraggio economico, finanziario, fisico e procedurale e le informazioni relative alle varie fasi di realizzazione dell'Intervento nelle modalità e nei tempi definiti dalla Regione</w:t>
      </w:r>
      <w:r w:rsidR="007D7869" w:rsidRPr="00155B30">
        <w:rPr>
          <w:rFonts w:cs="Calibri"/>
        </w:rPr>
        <w:t>;</w:t>
      </w:r>
    </w:p>
    <w:p w14:paraId="5B421BA8" w14:textId="17C21D90" w:rsidR="0085046B" w:rsidRPr="00155B30" w:rsidRDefault="0085046B" w:rsidP="00B504FF">
      <w:pPr>
        <w:pStyle w:val="Paragrafoelenco"/>
        <w:numPr>
          <w:ilvl w:val="0"/>
          <w:numId w:val="63"/>
        </w:numPr>
        <w:spacing w:after="80"/>
        <w:ind w:left="714" w:hanging="357"/>
        <w:rPr>
          <w:rFonts w:cs="Calibri"/>
        </w:rPr>
      </w:pPr>
      <w:r w:rsidRPr="00155B30">
        <w:rPr>
          <w:rFonts w:cs="Calibri"/>
        </w:rPr>
        <w:t xml:space="preserve">che le </w:t>
      </w:r>
      <w:r w:rsidRPr="00155B30">
        <w:rPr>
          <w:rFonts w:cs="Calibri"/>
          <w:b/>
        </w:rPr>
        <w:t xml:space="preserve">spese </w:t>
      </w:r>
      <w:r w:rsidRPr="00155B30">
        <w:rPr>
          <w:rFonts w:cs="Calibri"/>
        </w:rPr>
        <w:t>sostenute e rendicontate a conclusione del progetto ammontano a Euro ___________________ sono riportate in dettaglio</w:t>
      </w:r>
      <w:r w:rsidR="00334DFA" w:rsidRPr="00155B30">
        <w:rPr>
          <w:rFonts w:cs="Calibri"/>
        </w:rPr>
        <w:t xml:space="preserve"> al prospetto </w:t>
      </w:r>
      <w:r w:rsidR="00334DFA" w:rsidRPr="00155B30">
        <w:rPr>
          <w:rFonts w:cs="Calibri"/>
          <w:szCs w:val="24"/>
        </w:rPr>
        <w:t>riepilogativo delle spese sostenute</w:t>
      </w:r>
      <w:r w:rsidR="00334DFA" w:rsidRPr="00155B30">
        <w:rPr>
          <w:rStyle w:val="Rimandonotaapidipagina"/>
          <w:rFonts w:cs="Calibri"/>
          <w:szCs w:val="24"/>
        </w:rPr>
        <w:footnoteReference w:id="8"/>
      </w:r>
      <w:r w:rsidR="00334DFA" w:rsidRPr="00155B30">
        <w:rPr>
          <w:rFonts w:cs="Calibri"/>
          <w:szCs w:val="24"/>
        </w:rPr>
        <w:t xml:space="preserve"> in allegato alla presente.</w:t>
      </w:r>
      <w:r w:rsidR="00334DFA" w:rsidRPr="00155B30">
        <w:rPr>
          <w:rFonts w:cs="Calibri"/>
        </w:rPr>
        <w:t xml:space="preserve"> </w:t>
      </w:r>
    </w:p>
    <w:p w14:paraId="03E0EAED" w14:textId="77777777" w:rsidR="0085046B" w:rsidRPr="00155B30" w:rsidRDefault="0085046B" w:rsidP="0085046B">
      <w:pPr>
        <w:spacing w:before="240" w:after="240"/>
        <w:jc w:val="center"/>
        <w:rPr>
          <w:rFonts w:cs="Calibri"/>
          <w:b/>
          <w:szCs w:val="24"/>
        </w:rPr>
      </w:pPr>
      <w:r w:rsidRPr="00155B30">
        <w:rPr>
          <w:rFonts w:cs="Calibri"/>
          <w:b/>
          <w:szCs w:val="24"/>
        </w:rPr>
        <w:t>CHIEDE</w:t>
      </w:r>
    </w:p>
    <w:p w14:paraId="66A12C62" w14:textId="77777777" w:rsidR="0085046B" w:rsidRPr="00155B30" w:rsidRDefault="0085046B" w:rsidP="00B504FF">
      <w:pPr>
        <w:numPr>
          <w:ilvl w:val="0"/>
          <w:numId w:val="62"/>
        </w:numPr>
        <w:spacing w:after="80"/>
        <w:ind w:left="714" w:hanging="357"/>
        <w:rPr>
          <w:rFonts w:cs="Calibri"/>
        </w:rPr>
      </w:pPr>
      <w:r w:rsidRPr="00155B30">
        <w:rPr>
          <w:rFonts w:cs="Calibri"/>
        </w:rPr>
        <w:t>l’erogazione del saldo spettante pari Euro ………</w:t>
      </w:r>
      <w:proofErr w:type="gramStart"/>
      <w:r w:rsidRPr="00155B30">
        <w:rPr>
          <w:rFonts w:cs="Calibri"/>
        </w:rPr>
        <w:t>…….</w:t>
      </w:r>
      <w:proofErr w:type="gramEnd"/>
      <w:r w:rsidRPr="00155B30">
        <w:rPr>
          <w:rFonts w:cs="Calibri"/>
        </w:rPr>
        <w:t xml:space="preserve"> , ed altresì pari al ….% dell’importo complessivo del contributo riconosciuto</w:t>
      </w:r>
    </w:p>
    <w:p w14:paraId="5030A4D6" w14:textId="77777777" w:rsidR="0085046B" w:rsidRPr="00155B30" w:rsidRDefault="00492434" w:rsidP="0085046B">
      <w:pPr>
        <w:spacing w:after="80"/>
        <w:ind w:left="1094" w:hanging="357"/>
        <w:rPr>
          <w:rFonts w:cs="Calibri"/>
        </w:rPr>
      </w:pPr>
      <w:r w:rsidRPr="00155B30">
        <w:rPr>
          <w:rFonts w:cs="Calibri"/>
        </w:rPr>
        <w:fldChar w:fldCharType="begin">
          <w:ffData>
            <w:name w:val="Controllo1"/>
            <w:enabled/>
            <w:calcOnExit w:val="0"/>
            <w:checkBox>
              <w:sizeAuto/>
              <w:default w:val="0"/>
            </w:checkBox>
          </w:ffData>
        </w:fldChar>
      </w:r>
      <w:r w:rsidR="0085046B" w:rsidRPr="00155B30">
        <w:rPr>
          <w:rFonts w:cs="Calibri"/>
        </w:rPr>
        <w:instrText xml:space="preserve"> FORMCHECKBOX </w:instrText>
      </w:r>
      <w:r w:rsidR="003E142A">
        <w:rPr>
          <w:rFonts w:cs="Calibri"/>
        </w:rPr>
      </w:r>
      <w:r w:rsidR="003E142A">
        <w:rPr>
          <w:rFonts w:cs="Calibri"/>
        </w:rPr>
        <w:fldChar w:fldCharType="separate"/>
      </w:r>
      <w:r w:rsidRPr="00155B30">
        <w:rPr>
          <w:rFonts w:cs="Calibri"/>
        </w:rPr>
        <w:fldChar w:fldCharType="end"/>
      </w:r>
      <w:r w:rsidR="0085046B" w:rsidRPr="00155B30">
        <w:rPr>
          <w:rFonts w:cs="Calibri"/>
        </w:rPr>
        <w:t xml:space="preserve"> avendo ricevuto un’anticipazione di Euro ……</w:t>
      </w:r>
      <w:proofErr w:type="gramStart"/>
      <w:r w:rsidR="0085046B" w:rsidRPr="00155B30">
        <w:rPr>
          <w:rFonts w:cs="Calibri"/>
        </w:rPr>
        <w:t>…….</w:t>
      </w:r>
      <w:proofErr w:type="gramEnd"/>
      <w:r w:rsidR="0085046B" w:rsidRPr="00155B30">
        <w:rPr>
          <w:rFonts w:cs="Calibri"/>
        </w:rPr>
        <w:t>.</w:t>
      </w:r>
    </w:p>
    <w:p w14:paraId="75307B88" w14:textId="77777777" w:rsidR="0085046B" w:rsidRPr="00155B30" w:rsidRDefault="00492434" w:rsidP="0085046B">
      <w:pPr>
        <w:spacing w:after="80"/>
        <w:ind w:left="1094" w:hanging="357"/>
        <w:rPr>
          <w:rFonts w:cs="Calibri"/>
        </w:rPr>
      </w:pPr>
      <w:r w:rsidRPr="00155B30">
        <w:rPr>
          <w:rFonts w:cs="Calibri"/>
        </w:rPr>
        <w:fldChar w:fldCharType="begin">
          <w:ffData>
            <w:name w:val="Controllo2"/>
            <w:enabled/>
            <w:calcOnExit w:val="0"/>
            <w:checkBox>
              <w:sizeAuto/>
              <w:default w:val="0"/>
            </w:checkBox>
          </w:ffData>
        </w:fldChar>
      </w:r>
      <w:r w:rsidR="0085046B" w:rsidRPr="00155B30">
        <w:rPr>
          <w:rFonts w:cs="Calibri"/>
        </w:rPr>
        <w:instrText xml:space="preserve"> FORMCHECKBOX </w:instrText>
      </w:r>
      <w:r w:rsidR="003E142A">
        <w:rPr>
          <w:rFonts w:cs="Calibri"/>
        </w:rPr>
      </w:r>
      <w:r w:rsidR="003E142A">
        <w:rPr>
          <w:rFonts w:cs="Calibri"/>
        </w:rPr>
        <w:fldChar w:fldCharType="separate"/>
      </w:r>
      <w:r w:rsidRPr="00155B30">
        <w:rPr>
          <w:rFonts w:cs="Calibri"/>
        </w:rPr>
        <w:fldChar w:fldCharType="end"/>
      </w:r>
      <w:r w:rsidR="0085046B" w:rsidRPr="00155B30">
        <w:rPr>
          <w:rFonts w:cs="Calibri"/>
        </w:rPr>
        <w:t xml:space="preserve"> avendo ricevuto successivo/i acconto/i per un importo paria a Euro ………...</w:t>
      </w:r>
    </w:p>
    <w:p w14:paraId="60000FC8" w14:textId="77777777" w:rsidR="0085046B" w:rsidRPr="00155B30" w:rsidRDefault="0085046B" w:rsidP="00B504FF">
      <w:pPr>
        <w:numPr>
          <w:ilvl w:val="0"/>
          <w:numId w:val="62"/>
        </w:numPr>
        <w:tabs>
          <w:tab w:val="left" w:pos="2340"/>
          <w:tab w:val="left" w:pos="3600"/>
        </w:tabs>
        <w:spacing w:before="120"/>
        <w:ind w:right="72"/>
        <w:rPr>
          <w:rFonts w:cs="Calibri"/>
        </w:rPr>
      </w:pPr>
      <w:r w:rsidRPr="00155B30">
        <w:rPr>
          <w:rFonts w:cs="Calibri"/>
        </w:rPr>
        <w:t>che il suddetto importo sia accreditato sul seguente conto corrente bancario intestato a</w:t>
      </w:r>
      <w:r w:rsidR="00432015" w:rsidRPr="00155B30">
        <w:rPr>
          <w:rFonts w:cs="Calibri"/>
        </w:rPr>
        <w:t xml:space="preserve"> _____________</w:t>
      </w:r>
      <w:r w:rsidRPr="00155B30">
        <w:rPr>
          <w:rFonts w:cs="Calibri"/>
        </w:rPr>
        <w:t>: ……………………………………  n. conto corrente</w:t>
      </w:r>
      <w:r w:rsidRPr="00155B30">
        <w:rPr>
          <w:rFonts w:cs="Calibri"/>
        </w:rPr>
        <w:tab/>
        <w:t>…………</w:t>
      </w:r>
      <w:proofErr w:type="gramStart"/>
      <w:r w:rsidRPr="00155B30">
        <w:rPr>
          <w:rFonts w:cs="Calibri"/>
        </w:rPr>
        <w:t>…….</w:t>
      </w:r>
      <w:proofErr w:type="gramEnd"/>
      <w:r w:rsidRPr="00155B30">
        <w:rPr>
          <w:rFonts w:cs="Calibri"/>
        </w:rPr>
        <w:t>istituto di credito</w:t>
      </w:r>
      <w:r w:rsidRPr="00155B30">
        <w:rPr>
          <w:rFonts w:cs="Calibri"/>
        </w:rPr>
        <w:tab/>
        <w:t>……………….</w:t>
      </w:r>
    </w:p>
    <w:p w14:paraId="7D6A63C3" w14:textId="77777777" w:rsidR="0085046B" w:rsidRPr="00155B30" w:rsidRDefault="0085046B" w:rsidP="0085046B">
      <w:pPr>
        <w:pStyle w:val="Blockquote"/>
        <w:tabs>
          <w:tab w:val="left" w:pos="2340"/>
          <w:tab w:val="left" w:pos="3600"/>
        </w:tabs>
        <w:spacing w:before="120"/>
        <w:ind w:left="720" w:right="72"/>
        <w:rPr>
          <w:rFonts w:ascii="Calibri" w:hAnsi="Calibri" w:cs="Calibri"/>
          <w:sz w:val="22"/>
          <w:szCs w:val="22"/>
        </w:rPr>
      </w:pPr>
      <w:r w:rsidRPr="00155B30">
        <w:rPr>
          <w:rFonts w:ascii="Calibri" w:hAnsi="Calibri" w:cs="Calibri"/>
          <w:sz w:val="22"/>
          <w:szCs w:val="22"/>
        </w:rPr>
        <w:t>agenzia………di………………… ABI</w:t>
      </w:r>
      <w:r w:rsidRPr="00155B30">
        <w:rPr>
          <w:rFonts w:ascii="Calibri" w:hAnsi="Calibri" w:cs="Calibri"/>
          <w:sz w:val="22"/>
          <w:szCs w:val="22"/>
        </w:rPr>
        <w:tab/>
        <w:t>……………….</w:t>
      </w:r>
      <w:r w:rsidRPr="00155B30">
        <w:rPr>
          <w:rFonts w:ascii="Calibri" w:hAnsi="Calibri" w:cs="Calibri"/>
          <w:sz w:val="22"/>
          <w:szCs w:val="22"/>
        </w:rPr>
        <w:tab/>
        <w:t>CAB</w:t>
      </w:r>
      <w:r w:rsidRPr="00155B30">
        <w:rPr>
          <w:rFonts w:ascii="Calibri" w:hAnsi="Calibri" w:cs="Calibri"/>
          <w:sz w:val="22"/>
          <w:szCs w:val="22"/>
        </w:rPr>
        <w:tab/>
        <w:t>…………</w:t>
      </w:r>
    </w:p>
    <w:p w14:paraId="7582368F" w14:textId="77777777" w:rsidR="0085046B" w:rsidRPr="00155B30" w:rsidRDefault="0085046B" w:rsidP="0085046B">
      <w:pPr>
        <w:tabs>
          <w:tab w:val="left" w:pos="0"/>
        </w:tabs>
        <w:ind w:left="720"/>
        <w:rPr>
          <w:rFonts w:cs="Calibri"/>
        </w:rPr>
      </w:pPr>
      <w:r w:rsidRPr="00155B30">
        <w:rPr>
          <w:rFonts w:cs="Calibri"/>
        </w:rPr>
        <w:t>IBAN……………………………………………………………………….</w:t>
      </w:r>
    </w:p>
    <w:p w14:paraId="1F73FC92" w14:textId="77777777" w:rsidR="0085046B" w:rsidRPr="00155B30" w:rsidRDefault="0085046B" w:rsidP="0085046B">
      <w:pPr>
        <w:spacing w:before="240" w:after="240"/>
        <w:jc w:val="center"/>
        <w:rPr>
          <w:rFonts w:cs="Calibri"/>
          <w:b/>
          <w:szCs w:val="24"/>
        </w:rPr>
      </w:pPr>
      <w:r w:rsidRPr="00155B30">
        <w:rPr>
          <w:rFonts w:cs="Calibri"/>
          <w:b/>
          <w:szCs w:val="24"/>
        </w:rPr>
        <w:t>SI ALLEGA</w:t>
      </w:r>
    </w:p>
    <w:p w14:paraId="46D63FFC" w14:textId="77777777" w:rsidR="00334DFA" w:rsidRPr="00155B30" w:rsidRDefault="00334DFA" w:rsidP="00334DFA">
      <w:pPr>
        <w:pStyle w:val="Paragrafoelenco"/>
        <w:numPr>
          <w:ilvl w:val="0"/>
          <w:numId w:val="64"/>
        </w:numPr>
        <w:tabs>
          <w:tab w:val="left" w:pos="851"/>
        </w:tabs>
        <w:spacing w:after="80"/>
        <w:ind w:left="851" w:hanging="425"/>
        <w:rPr>
          <w:rFonts w:cs="Calibri"/>
          <w:szCs w:val="24"/>
        </w:rPr>
      </w:pPr>
      <w:r w:rsidRPr="00155B30">
        <w:rPr>
          <w:rFonts w:cs="Calibri"/>
          <w:szCs w:val="24"/>
        </w:rPr>
        <w:t>Dichiarazione riepilogativa delle spese sostenute</w:t>
      </w:r>
      <w:r w:rsidRPr="00155B30">
        <w:rPr>
          <w:rStyle w:val="Rimandonotaapidipagina"/>
          <w:rFonts w:cs="Calibri"/>
          <w:szCs w:val="24"/>
        </w:rPr>
        <w:footnoteReference w:id="9"/>
      </w:r>
      <w:r w:rsidRPr="00155B30">
        <w:rPr>
          <w:rFonts w:cs="Calibri"/>
          <w:szCs w:val="24"/>
        </w:rPr>
        <w:t xml:space="preserve"> sottoscritta dal legale rappresentante;</w:t>
      </w:r>
    </w:p>
    <w:p w14:paraId="3FAD20D1" w14:textId="21C785CD" w:rsidR="0085046B" w:rsidRPr="00155B30" w:rsidRDefault="0085046B" w:rsidP="00334DFA">
      <w:pPr>
        <w:pStyle w:val="Paragrafoelenco"/>
        <w:numPr>
          <w:ilvl w:val="0"/>
          <w:numId w:val="64"/>
        </w:numPr>
        <w:tabs>
          <w:tab w:val="left" w:pos="851"/>
        </w:tabs>
        <w:spacing w:after="80"/>
        <w:ind w:left="851" w:hanging="425"/>
        <w:rPr>
          <w:rFonts w:cs="Calibri"/>
          <w:szCs w:val="24"/>
        </w:rPr>
      </w:pPr>
      <w:r w:rsidRPr="00155B30">
        <w:rPr>
          <w:rFonts w:cs="Calibri"/>
          <w:szCs w:val="24"/>
        </w:rPr>
        <w:t xml:space="preserve">documentazione giustificativa delle spese sostenute, provate da fatture quietanzate o da documenti contabili di valore probatorio equivalente per l’avvio dell’attività; </w:t>
      </w:r>
    </w:p>
    <w:p w14:paraId="355A3014" w14:textId="54A28C50" w:rsidR="0085046B" w:rsidRPr="00155B30" w:rsidRDefault="0085046B" w:rsidP="00334DFA">
      <w:pPr>
        <w:pStyle w:val="Paragrafoelenco"/>
        <w:numPr>
          <w:ilvl w:val="0"/>
          <w:numId w:val="64"/>
        </w:numPr>
        <w:tabs>
          <w:tab w:val="left" w:pos="851"/>
        </w:tabs>
        <w:spacing w:after="80"/>
        <w:ind w:left="851" w:hanging="425"/>
        <w:rPr>
          <w:rStyle w:val="Enfasigrassetto1"/>
          <w:rFonts w:cs="Calibri"/>
          <w:b w:val="0"/>
          <w:szCs w:val="24"/>
        </w:rPr>
      </w:pPr>
      <w:r w:rsidRPr="00155B30">
        <w:rPr>
          <w:rStyle w:val="Enfasigrassetto1"/>
          <w:rFonts w:cs="Calibri"/>
          <w:b w:val="0"/>
          <w:szCs w:val="24"/>
        </w:rPr>
        <w:lastRenderedPageBreak/>
        <w:t>copia stralcio e/c bancario (o postale) da cui risultano gli addebiti dei pagamenti effettuati ai diversi fornitori ovvero estratti conti bancari, registri contabili, ed altra documentazione equivalente a dimostrazione dell’avvenuto pagamento delle fatture sopra elencate;</w:t>
      </w:r>
    </w:p>
    <w:p w14:paraId="5FF33F10" w14:textId="0B995AE3" w:rsidR="0085046B" w:rsidRPr="00155B30" w:rsidRDefault="0085046B" w:rsidP="00334DFA">
      <w:pPr>
        <w:pStyle w:val="Paragrafoelenco"/>
        <w:numPr>
          <w:ilvl w:val="0"/>
          <w:numId w:val="64"/>
        </w:numPr>
        <w:tabs>
          <w:tab w:val="left" w:pos="851"/>
        </w:tabs>
        <w:spacing w:after="80"/>
        <w:ind w:left="851" w:hanging="425"/>
        <w:rPr>
          <w:rStyle w:val="Enfasigrassetto1"/>
          <w:rFonts w:cs="Calibri"/>
          <w:b w:val="0"/>
          <w:szCs w:val="24"/>
        </w:rPr>
      </w:pPr>
      <w:r w:rsidRPr="00155B30">
        <w:rPr>
          <w:rStyle w:val="Enfasigrassetto1"/>
          <w:rFonts w:cs="Calibri"/>
          <w:b w:val="0"/>
          <w:szCs w:val="24"/>
        </w:rPr>
        <w:t xml:space="preserve">copia autentica del libro dei cespiti ammortizzabili con l’iscrizione di tutti beni oggetto </w:t>
      </w:r>
      <w:r w:rsidR="00CE6BFA" w:rsidRPr="00155B30">
        <w:rPr>
          <w:rStyle w:val="Enfasigrassetto1"/>
          <w:rFonts w:cs="Calibri"/>
          <w:b w:val="0"/>
          <w:szCs w:val="24"/>
        </w:rPr>
        <w:t>delle agevolazioni</w:t>
      </w:r>
      <w:r w:rsidRPr="00155B30">
        <w:rPr>
          <w:rStyle w:val="Enfasigrassetto1"/>
          <w:rFonts w:cs="Calibri"/>
          <w:b w:val="0"/>
          <w:szCs w:val="24"/>
        </w:rPr>
        <w:t>;</w:t>
      </w:r>
    </w:p>
    <w:p w14:paraId="221B74BA" w14:textId="77777777" w:rsidR="0085046B" w:rsidRPr="00155B30" w:rsidRDefault="0085046B" w:rsidP="0085046B">
      <w:pPr>
        <w:spacing w:before="240" w:after="240"/>
        <w:jc w:val="center"/>
        <w:rPr>
          <w:rFonts w:cs="Calibri"/>
          <w:b/>
          <w:szCs w:val="24"/>
        </w:rPr>
      </w:pPr>
      <w:r w:rsidRPr="00155B30">
        <w:rPr>
          <w:rFonts w:cs="Calibri"/>
          <w:b/>
          <w:szCs w:val="24"/>
        </w:rPr>
        <w:t>E DICHIARA INOLTRE</w:t>
      </w:r>
    </w:p>
    <w:p w14:paraId="1259C5F6"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le spese dichiarate sono reali e che i prodotti e i servizi sono stati forniti conformemente a quanto previsto in sede di approvazione del progetto;</w:t>
      </w:r>
    </w:p>
    <w:p w14:paraId="190C1F4C"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che il contributo concesso non ha contribuito al finanziamento di spese relative ad un bene rispetto al quale il beneficiario abbia già fruito di una misura di sostegno nazionale, regionale o comunitaria;</w:t>
      </w:r>
    </w:p>
    <w:p w14:paraId="0119718B"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che tutti i documenti oggetto connessi al contributo concesso sono conservati sotto forma di originali o di copie autenticate su supporti comunemente accettati</w:t>
      </w:r>
      <w:r w:rsidRPr="00155B30">
        <w:rPr>
          <w:rStyle w:val="Rimandonotaapidipagina"/>
          <w:rFonts w:cs="Calibri"/>
          <w:szCs w:val="24"/>
        </w:rPr>
        <w:footnoteReference w:id="10"/>
      </w:r>
      <w:r w:rsidRPr="00155B30">
        <w:rPr>
          <w:rFonts w:cs="Calibri"/>
          <w:szCs w:val="24"/>
        </w:rPr>
        <w:t>, che comprovano l’effettività della spesa sostenuta;</w:t>
      </w:r>
    </w:p>
    <w:p w14:paraId="4825872F"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di impegnarsi, nel caso di ispezione da parte degli organi competenti, ad assicurare l’accesso ai documenti sopra richiamati;</w:t>
      </w:r>
    </w:p>
    <w:p w14:paraId="62BFFDED" w14:textId="77777777" w:rsidR="0085046B" w:rsidRPr="00155B30" w:rsidRDefault="0085046B" w:rsidP="0085046B">
      <w:pPr>
        <w:rPr>
          <w:rFonts w:cs="Calibri"/>
          <w:szCs w:val="24"/>
        </w:rPr>
      </w:pPr>
    </w:p>
    <w:p w14:paraId="7A7D48F5" w14:textId="77777777" w:rsidR="0085046B" w:rsidRPr="00155B30" w:rsidRDefault="0085046B" w:rsidP="0085046B">
      <w:pPr>
        <w:spacing w:after="240"/>
        <w:ind w:left="284"/>
        <w:jc w:val="center"/>
        <w:rPr>
          <w:rFonts w:cs="Calibri"/>
          <w:b/>
          <w:szCs w:val="24"/>
        </w:rPr>
      </w:pPr>
      <w:r w:rsidRPr="00155B30">
        <w:rPr>
          <w:rFonts w:cs="Calibri"/>
          <w:b/>
          <w:szCs w:val="24"/>
        </w:rPr>
        <w:t>DICHIARA, ALTRESÌ,</w:t>
      </w:r>
    </w:p>
    <w:p w14:paraId="3364D35E"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che la presente è da intendersi quale rendicontazione finale dell’Intervento;</w:t>
      </w:r>
    </w:p>
    <w:p w14:paraId="3E0D9A6F"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che il completamento delle attività progettuali è avvenuto nel rispetto degli obiettivi di progetto e dell’Azione prefissati;</w:t>
      </w:r>
    </w:p>
    <w:p w14:paraId="2AEA73A2"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7F62E97C"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che con la presente dichiarazione si attesta la funzionalità e l’uso dell’operazione;</w:t>
      </w:r>
    </w:p>
    <w:p w14:paraId="10A43FDF"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08331160"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di aver adottato e di mantenere un sistema di contabilità separata o una codificazione contabile adeguata per tutte le transazioni relative all’operazione</w:t>
      </w:r>
      <w:r w:rsidRPr="00155B30" w:rsidDel="0016777A">
        <w:rPr>
          <w:rFonts w:cs="Calibri"/>
          <w:szCs w:val="24"/>
        </w:rPr>
        <w:t xml:space="preserve"> </w:t>
      </w:r>
      <w:r w:rsidRPr="00155B30">
        <w:rPr>
          <w:rFonts w:cs="Calibri"/>
          <w:szCs w:val="24"/>
        </w:rPr>
        <w:t>di finanziamento</w:t>
      </w:r>
    </w:p>
    <w:p w14:paraId="2A2E4EAB" w14:textId="77777777" w:rsidR="0085046B" w:rsidRPr="00155B30" w:rsidRDefault="0085046B" w:rsidP="00B504FF">
      <w:pPr>
        <w:numPr>
          <w:ilvl w:val="0"/>
          <w:numId w:val="61"/>
        </w:numPr>
        <w:tabs>
          <w:tab w:val="clear" w:pos="360"/>
          <w:tab w:val="left" w:pos="709"/>
        </w:tabs>
        <w:spacing w:after="80"/>
        <w:ind w:left="714" w:hanging="357"/>
        <w:rPr>
          <w:rFonts w:cs="Calibri"/>
          <w:szCs w:val="24"/>
        </w:rPr>
      </w:pPr>
      <w:r w:rsidRPr="00155B30">
        <w:rPr>
          <w:rFonts w:cs="Calibri"/>
          <w:szCs w:val="24"/>
        </w:rPr>
        <w:t>di rispettare il vincolo di stabilità di cui all’art. 71 del Reg. CE n. 1303/2013;</w:t>
      </w:r>
    </w:p>
    <w:p w14:paraId="4D8CB1D7" w14:textId="2EAB65B2" w:rsidR="0085046B" w:rsidRPr="00155B30" w:rsidRDefault="007D7869" w:rsidP="00B504FF">
      <w:pPr>
        <w:numPr>
          <w:ilvl w:val="0"/>
          <w:numId w:val="61"/>
        </w:numPr>
        <w:tabs>
          <w:tab w:val="clear" w:pos="360"/>
          <w:tab w:val="left" w:pos="-2700"/>
          <w:tab w:val="left" w:pos="709"/>
        </w:tabs>
        <w:spacing w:after="80"/>
        <w:ind w:left="714" w:hanging="357"/>
        <w:rPr>
          <w:rFonts w:cs="Calibri"/>
          <w:szCs w:val="24"/>
        </w:rPr>
      </w:pPr>
      <w:r w:rsidRPr="00155B30">
        <w:rPr>
          <w:rFonts w:cs="Calibri"/>
          <w:szCs w:val="24"/>
        </w:rPr>
        <w:t xml:space="preserve">di essere </w:t>
      </w:r>
      <w:r w:rsidR="0085046B" w:rsidRPr="00155B30">
        <w:rPr>
          <w:rFonts w:cs="Calibri"/>
          <w:szCs w:val="24"/>
        </w:rPr>
        <w:t>nel pieno e libero esercizio dei propri diritti, non essendo in stato di liquidazione volontaria, né sottoposta ad alcuna procedura di tipo concorsuale</w:t>
      </w:r>
    </w:p>
    <w:p w14:paraId="298F5608" w14:textId="77777777" w:rsidR="0085046B" w:rsidRPr="00155B30" w:rsidRDefault="0085046B" w:rsidP="00B504FF">
      <w:pPr>
        <w:numPr>
          <w:ilvl w:val="0"/>
          <w:numId w:val="61"/>
        </w:numPr>
        <w:tabs>
          <w:tab w:val="clear" w:pos="360"/>
          <w:tab w:val="left" w:pos="-2700"/>
          <w:tab w:val="left" w:pos="709"/>
        </w:tabs>
        <w:spacing w:after="80"/>
        <w:ind w:left="714" w:hanging="357"/>
        <w:rPr>
          <w:rFonts w:cs="Calibri"/>
          <w:szCs w:val="24"/>
        </w:rPr>
      </w:pPr>
      <w:r w:rsidRPr="00155B30">
        <w:rPr>
          <w:rFonts w:cs="Calibri"/>
          <w:szCs w:val="24"/>
        </w:rPr>
        <w:t>di trovarsi in una situazione di regolarità fiscale e contributiva per quanto riguarda la correttezza nei pagamenti e negli adempimenti previdenziali, assistenziali ed assicurativi;</w:t>
      </w:r>
    </w:p>
    <w:p w14:paraId="7AE42AF9" w14:textId="112034E9" w:rsidR="0085046B" w:rsidRPr="00155B30" w:rsidRDefault="0085046B" w:rsidP="00B504FF">
      <w:pPr>
        <w:numPr>
          <w:ilvl w:val="0"/>
          <w:numId w:val="61"/>
        </w:numPr>
        <w:tabs>
          <w:tab w:val="clear" w:pos="360"/>
          <w:tab w:val="left" w:pos="-2700"/>
          <w:tab w:val="num" w:pos="709"/>
        </w:tabs>
        <w:spacing w:after="80"/>
        <w:ind w:left="714" w:hanging="357"/>
        <w:rPr>
          <w:rFonts w:cs="Calibri"/>
          <w:szCs w:val="24"/>
        </w:rPr>
      </w:pPr>
      <w:r w:rsidRPr="00155B30">
        <w:rPr>
          <w:rFonts w:cs="Calibri"/>
          <w:szCs w:val="24"/>
        </w:rPr>
        <w:t xml:space="preserve">di mantenere gli originali dei documenti di spesa e di quelli attestanti l’avvenuto pagamento a disposizione per gli accertamenti e i controlli previsti, </w:t>
      </w:r>
      <w:r w:rsidR="007D7869" w:rsidRPr="00155B30">
        <w:rPr>
          <w:rFonts w:cs="Calibri"/>
          <w:szCs w:val="24"/>
        </w:rPr>
        <w:t>entro i termini temporali previsti dall’Art. 140 par. 1 del Reg. 1303/2013</w:t>
      </w:r>
      <w:r w:rsidRPr="00155B30">
        <w:rPr>
          <w:rFonts w:cs="Calibri"/>
          <w:b/>
          <w:color w:val="C00000"/>
          <w:szCs w:val="24"/>
        </w:rPr>
        <w:t xml:space="preserve">; </w:t>
      </w:r>
    </w:p>
    <w:p w14:paraId="1E5189E5" w14:textId="77777777" w:rsidR="0085046B" w:rsidRPr="00155B30" w:rsidRDefault="0085046B" w:rsidP="0085046B">
      <w:pPr>
        <w:tabs>
          <w:tab w:val="left" w:pos="-2700"/>
        </w:tabs>
        <w:rPr>
          <w:rFonts w:cs="Calibri"/>
          <w:szCs w:val="24"/>
        </w:rPr>
      </w:pPr>
      <w:r w:rsidRPr="00155B30">
        <w:rPr>
          <w:rFonts w:cs="Calibri"/>
          <w:szCs w:val="24"/>
        </w:rPr>
        <w:t>Tali documenti sono resi disponibili, a richiesta, per gli accertamenti e verifiche da parte della Regione e degli organismi nazionali e comunitari preposti al controllo.</w:t>
      </w:r>
    </w:p>
    <w:p w14:paraId="3923DE59" w14:textId="77777777" w:rsidR="0085046B" w:rsidRPr="00155B30" w:rsidRDefault="0085046B" w:rsidP="0085046B">
      <w:pPr>
        <w:spacing w:before="240" w:after="240"/>
        <w:jc w:val="center"/>
        <w:rPr>
          <w:rFonts w:cs="Calibri"/>
          <w:b/>
          <w:szCs w:val="24"/>
        </w:rPr>
      </w:pPr>
      <w:r w:rsidRPr="00155B30">
        <w:rPr>
          <w:rFonts w:cs="Calibri"/>
          <w:b/>
          <w:szCs w:val="24"/>
        </w:rPr>
        <w:t>COMUNICA</w:t>
      </w:r>
    </w:p>
    <w:p w14:paraId="3015D31A" w14:textId="77777777" w:rsidR="0085046B" w:rsidRPr="00155B30" w:rsidRDefault="0085046B" w:rsidP="0085046B">
      <w:pPr>
        <w:rPr>
          <w:rFonts w:cs="Calibri"/>
          <w:szCs w:val="24"/>
        </w:rPr>
      </w:pPr>
      <w:r w:rsidRPr="00155B30">
        <w:rPr>
          <w:rFonts w:cs="Calibri"/>
          <w:szCs w:val="24"/>
        </w:rPr>
        <w:lastRenderedPageBreak/>
        <w:t>Che tutta la documentazione relativa al progetto è ubicata presso ______________________ e che il soggetto addetto a tale conservazione è _________________________</w:t>
      </w:r>
      <w:proofErr w:type="gramStart"/>
      <w:r w:rsidRPr="00155B30">
        <w:rPr>
          <w:rFonts w:cs="Calibri"/>
          <w:szCs w:val="24"/>
        </w:rPr>
        <w:t>_ .</w:t>
      </w:r>
      <w:proofErr w:type="gramEnd"/>
    </w:p>
    <w:p w14:paraId="50504CF5" w14:textId="77777777" w:rsidR="0085046B" w:rsidRPr="00155B30" w:rsidRDefault="0085046B" w:rsidP="0085046B">
      <w:pPr>
        <w:spacing w:before="240" w:after="240"/>
        <w:jc w:val="center"/>
        <w:rPr>
          <w:rFonts w:cs="Calibri"/>
          <w:b/>
          <w:szCs w:val="24"/>
        </w:rPr>
      </w:pPr>
      <w:r w:rsidRPr="00155B30">
        <w:rPr>
          <w:rFonts w:cs="Calibri"/>
          <w:b/>
          <w:szCs w:val="24"/>
        </w:rPr>
        <w:t>SOTTOSCRIZIONE DEL LEGALE RAPPRESENTANTE</w:t>
      </w:r>
    </w:p>
    <w:p w14:paraId="33A53BE8" w14:textId="77777777" w:rsidR="0085046B" w:rsidRPr="00155B30" w:rsidRDefault="0085046B" w:rsidP="0085046B">
      <w:pPr>
        <w:tabs>
          <w:tab w:val="left" w:pos="375"/>
        </w:tabs>
        <w:ind w:left="15"/>
        <w:rPr>
          <w:rFonts w:cs="Calibri"/>
          <w:szCs w:val="24"/>
        </w:rPr>
      </w:pPr>
      <w:r w:rsidRPr="00155B30">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64F7F225" w14:textId="77777777" w:rsidR="0085046B" w:rsidRPr="00155B30" w:rsidRDefault="0085046B" w:rsidP="0085046B">
      <w:pPr>
        <w:tabs>
          <w:tab w:val="left" w:pos="1800"/>
        </w:tabs>
        <w:rPr>
          <w:rFonts w:cs="Calibri"/>
          <w:szCs w:val="24"/>
        </w:rPr>
      </w:pPr>
    </w:p>
    <w:p w14:paraId="17115E7E" w14:textId="77777777" w:rsidR="0085046B" w:rsidRPr="00155B30" w:rsidRDefault="0085046B" w:rsidP="0085046B">
      <w:pPr>
        <w:tabs>
          <w:tab w:val="right" w:pos="8787"/>
        </w:tabs>
        <w:ind w:right="72"/>
        <w:rPr>
          <w:rFonts w:cs="Calibri"/>
          <w:szCs w:val="24"/>
        </w:rPr>
      </w:pPr>
      <w:r w:rsidRPr="00155B30">
        <w:rPr>
          <w:rFonts w:cs="Calibri"/>
          <w:szCs w:val="24"/>
        </w:rPr>
        <w:t>Data …………………….</w:t>
      </w:r>
      <w:r w:rsidRPr="00155B30">
        <w:rPr>
          <w:rFonts w:cs="Calibri"/>
          <w:szCs w:val="24"/>
        </w:rPr>
        <w:tab/>
      </w:r>
    </w:p>
    <w:p w14:paraId="1062D494" w14:textId="77777777" w:rsidR="0085046B" w:rsidRPr="00155B30" w:rsidRDefault="0085046B" w:rsidP="0085046B">
      <w:pPr>
        <w:tabs>
          <w:tab w:val="right" w:pos="5670"/>
        </w:tabs>
        <w:ind w:right="72"/>
        <w:rPr>
          <w:rFonts w:cs="Calibri"/>
          <w:i/>
          <w:szCs w:val="24"/>
        </w:rPr>
      </w:pPr>
      <w:r w:rsidRPr="00155B30">
        <w:rPr>
          <w:rFonts w:cs="Calibri"/>
          <w:szCs w:val="24"/>
        </w:rPr>
        <w:tab/>
      </w:r>
      <w:r w:rsidRPr="00155B30">
        <w:rPr>
          <w:rFonts w:cs="Calibri"/>
          <w:szCs w:val="24"/>
        </w:rPr>
        <w:tab/>
      </w:r>
      <w:r w:rsidRPr="00155B30">
        <w:rPr>
          <w:rFonts w:cs="Calibri"/>
          <w:i/>
          <w:szCs w:val="24"/>
        </w:rPr>
        <w:t xml:space="preserve">Firma digitale </w:t>
      </w:r>
    </w:p>
    <w:p w14:paraId="3A81EC36" w14:textId="499A30A6" w:rsidR="0085046B" w:rsidRPr="00155B30" w:rsidRDefault="0085046B" w:rsidP="0085046B">
      <w:pPr>
        <w:tabs>
          <w:tab w:val="right" w:pos="8787"/>
        </w:tabs>
        <w:ind w:right="72" w:firstLine="4248"/>
        <w:rPr>
          <w:rFonts w:cs="Calibri"/>
          <w:i/>
          <w:szCs w:val="24"/>
        </w:rPr>
      </w:pPr>
      <w:r w:rsidRPr="00155B30">
        <w:rPr>
          <w:rFonts w:cs="Calibri"/>
          <w:i/>
          <w:szCs w:val="24"/>
        </w:rPr>
        <w:tab/>
        <w:t>(rappresentante legale dell</w:t>
      </w:r>
      <w:r w:rsidR="00F31391" w:rsidRPr="00155B30">
        <w:rPr>
          <w:rFonts w:cs="Calibri"/>
          <w:i/>
          <w:szCs w:val="24"/>
        </w:rPr>
        <w:t>’Ente</w:t>
      </w:r>
      <w:r w:rsidRPr="00155B30">
        <w:rPr>
          <w:rFonts w:cs="Calibri"/>
          <w:i/>
          <w:szCs w:val="24"/>
        </w:rPr>
        <w:t>)</w:t>
      </w:r>
    </w:p>
    <w:p w14:paraId="26050A60" w14:textId="54FBBB52" w:rsidR="0085046B" w:rsidRPr="00155B30" w:rsidRDefault="0085046B" w:rsidP="0085046B">
      <w:pPr>
        <w:jc w:val="left"/>
        <w:rPr>
          <w:rFonts w:cs="Calibri"/>
          <w:szCs w:val="24"/>
        </w:rPr>
      </w:pPr>
    </w:p>
    <w:p w14:paraId="584E1E51" w14:textId="47EDE7FC" w:rsidR="00055486" w:rsidRPr="00155B30" w:rsidRDefault="00055486">
      <w:pPr>
        <w:jc w:val="left"/>
        <w:rPr>
          <w:rFonts w:cs="Calibri"/>
          <w:szCs w:val="24"/>
        </w:rPr>
      </w:pPr>
      <w:r w:rsidRPr="00155B30">
        <w:rPr>
          <w:rFonts w:cs="Calibri"/>
          <w:szCs w:val="24"/>
        </w:rPr>
        <w:br w:type="page"/>
      </w:r>
    </w:p>
    <w:p w14:paraId="0CE9913B" w14:textId="77777777" w:rsidR="00055486" w:rsidRPr="00155B30" w:rsidRDefault="00055486" w:rsidP="0085046B">
      <w:pPr>
        <w:jc w:val="left"/>
        <w:rPr>
          <w:rFonts w:cs="Calibri"/>
          <w:szCs w:val="24"/>
        </w:rPr>
      </w:pPr>
    </w:p>
    <w:p w14:paraId="2A6BC8E9" w14:textId="77777777" w:rsidR="0085046B" w:rsidRPr="00155B30" w:rsidRDefault="0085046B" w:rsidP="0085046B">
      <w:pPr>
        <w:ind w:left="4536" w:right="-74"/>
        <w:rPr>
          <w:rFonts w:cs="Calibri"/>
          <w:szCs w:val="24"/>
        </w:rPr>
      </w:pPr>
    </w:p>
    <w:p w14:paraId="040769CA" w14:textId="333F5E70" w:rsidR="0085046B" w:rsidRPr="00155B30" w:rsidRDefault="0085046B" w:rsidP="0085046B">
      <w:pPr>
        <w:pStyle w:val="Titolo2"/>
      </w:pPr>
      <w:bookmarkStart w:id="44" w:name="_Toc464054688"/>
      <w:bookmarkStart w:id="45" w:name="_Toc478366448"/>
      <w:bookmarkStart w:id="46" w:name="_Toc479075210"/>
      <w:bookmarkStart w:id="47" w:name="_Toc479274434"/>
      <w:bookmarkStart w:id="48" w:name="_Toc508870565"/>
      <w:bookmarkStart w:id="49" w:name="_Toc509995523"/>
      <w:bookmarkStart w:id="50" w:name="_Toc65683843"/>
      <w:bookmarkStart w:id="51" w:name="_Toc66877738"/>
      <w:r w:rsidRPr="00155B30">
        <w:t xml:space="preserve">Allegato </w:t>
      </w:r>
      <w:r w:rsidR="00C27BB7" w:rsidRPr="00155B30">
        <w:t>6</w:t>
      </w:r>
      <w:r w:rsidRPr="00155B30">
        <w:t>: Prospetto riepilogativo delle spese sostenute</w:t>
      </w:r>
      <w:bookmarkEnd w:id="44"/>
      <w:bookmarkEnd w:id="45"/>
      <w:bookmarkEnd w:id="46"/>
      <w:bookmarkEnd w:id="47"/>
      <w:bookmarkEnd w:id="48"/>
      <w:bookmarkEnd w:id="49"/>
      <w:r w:rsidR="00800638" w:rsidRPr="00155B30">
        <w:t xml:space="preserve"> – Azione 1.5.1</w:t>
      </w:r>
      <w:bookmarkEnd w:id="50"/>
      <w:bookmarkEnd w:id="51"/>
    </w:p>
    <w:p w14:paraId="2B722760" w14:textId="77777777" w:rsidR="0085046B" w:rsidRPr="00155B30" w:rsidRDefault="0085046B" w:rsidP="0085046B">
      <w:pPr>
        <w:rPr>
          <w:rFonts w:cs="Calibri"/>
          <w:szCs w:val="24"/>
        </w:rPr>
      </w:pPr>
    </w:p>
    <w:p w14:paraId="555D622B" w14:textId="77777777" w:rsidR="0085046B" w:rsidRPr="00155B30" w:rsidRDefault="0085046B" w:rsidP="0085046B">
      <w:pPr>
        <w:spacing w:after="80"/>
        <w:rPr>
          <w:rFonts w:cs="Calibri"/>
          <w:szCs w:val="20"/>
          <w:lang w:eastAsia="it-IT"/>
        </w:rPr>
      </w:pPr>
      <w:r w:rsidRPr="00155B30">
        <w:rPr>
          <w:rFonts w:cs="Calibri"/>
          <w:szCs w:val="20"/>
          <w:lang w:eastAsia="it-IT"/>
        </w:rPr>
        <w:t>Il sottoscritto ……………………………………………………………………………………………. nato a ……………………………………………</w:t>
      </w:r>
      <w:proofErr w:type="gramStart"/>
      <w:r w:rsidRPr="00155B30">
        <w:rPr>
          <w:rFonts w:cs="Calibri"/>
          <w:szCs w:val="20"/>
          <w:lang w:eastAsia="it-IT"/>
        </w:rPr>
        <w:t>…….</w:t>
      </w:r>
      <w:proofErr w:type="gramEnd"/>
      <w:r w:rsidRPr="00155B30">
        <w:rPr>
          <w:rFonts w:cs="Calibri"/>
          <w:szCs w:val="20"/>
          <w:lang w:eastAsia="it-IT"/>
        </w:rPr>
        <w:t>.il ……………………………………………… residente in ………………………………… via ………………………………..</w:t>
      </w:r>
      <w:r w:rsidRPr="00155B30">
        <w:rPr>
          <w:rFonts w:cs="Calibri"/>
          <w:szCs w:val="20"/>
          <w:lang w:eastAsia="it-IT"/>
        </w:rPr>
        <w:tab/>
        <w:t>n. ………………… in qu</w:t>
      </w:r>
      <w:r w:rsidR="00432015" w:rsidRPr="00155B30">
        <w:rPr>
          <w:rFonts w:cs="Calibri"/>
          <w:szCs w:val="20"/>
          <w:lang w:eastAsia="it-IT"/>
        </w:rPr>
        <w:t xml:space="preserve">alità di legale rappresentante </w:t>
      </w:r>
      <w:r w:rsidRPr="00155B30">
        <w:rPr>
          <w:rFonts w:cs="Calibri"/>
          <w:szCs w:val="20"/>
          <w:lang w:eastAsia="it-IT"/>
        </w:rPr>
        <w:t xml:space="preserve"> ………………………………………………………… in relazione al progetto___________ di cui a _________(</w:t>
      </w:r>
      <w:r w:rsidRPr="00155B30">
        <w:rPr>
          <w:rFonts w:cs="Calibri"/>
          <w:i/>
          <w:szCs w:val="20"/>
          <w:lang w:eastAsia="it-IT"/>
        </w:rPr>
        <w:t>inserire riferimenti alla procedura in base alla quale l’iniziativa è stata finanziata</w:t>
      </w:r>
      <w:r w:rsidRPr="00155B30">
        <w:rPr>
          <w:rFonts w:cs="Calibri"/>
          <w:szCs w:val="20"/>
          <w:lang w:eastAsia="it-IT"/>
        </w:rPr>
        <w:t>)__________ ammesso a contributo con _________ n° ____ del ____________ per un importo del contributo pari a Euro _____________________, ai sensi dell’art. 47 del D.P.R. 28/12/2000 n. 445, consapevole delle responsabilità penali cui può andare incontro in caso di dichiarazione mendace o di esibizione di atto falso o contenente dati non rispondenti a verità, ai sensi dell’art. 76 del D.P.R. 28/12/2000 n. 445</w:t>
      </w:r>
    </w:p>
    <w:p w14:paraId="7A8BF2B8" w14:textId="77777777" w:rsidR="0085046B" w:rsidRPr="00155B30" w:rsidRDefault="0085046B" w:rsidP="0085046B">
      <w:pPr>
        <w:spacing w:before="240" w:after="240"/>
        <w:jc w:val="center"/>
        <w:rPr>
          <w:rFonts w:cs="Calibri"/>
          <w:b/>
          <w:szCs w:val="24"/>
          <w:lang w:eastAsia="it-IT"/>
        </w:rPr>
      </w:pPr>
      <w:r w:rsidRPr="00155B30">
        <w:rPr>
          <w:rFonts w:cs="Calibri"/>
          <w:b/>
          <w:szCs w:val="24"/>
          <w:lang w:eastAsia="it-IT"/>
        </w:rPr>
        <w:t>DICHIARA</w:t>
      </w:r>
    </w:p>
    <w:p w14:paraId="65EB7AA5" w14:textId="77777777" w:rsidR="0085046B" w:rsidRPr="00155B30" w:rsidRDefault="0085046B" w:rsidP="00B504FF">
      <w:pPr>
        <w:pStyle w:val="Paragrafoelenco"/>
        <w:numPr>
          <w:ilvl w:val="0"/>
          <w:numId w:val="67"/>
        </w:numPr>
        <w:ind w:left="714" w:hanging="357"/>
        <w:rPr>
          <w:rFonts w:cs="Calibri"/>
          <w:szCs w:val="24"/>
          <w:lang w:eastAsia="it-IT"/>
        </w:rPr>
      </w:pPr>
      <w:r w:rsidRPr="00155B30">
        <w:rPr>
          <w:rFonts w:cs="Calibri"/>
          <w:szCs w:val="24"/>
          <w:lang w:eastAsia="it-IT"/>
        </w:rPr>
        <w:t>Che le spese sostenute e rendicontate</w:t>
      </w:r>
      <w:r w:rsidRPr="00155B30">
        <w:rPr>
          <w:rStyle w:val="Rimandonotaapidipagina"/>
          <w:rFonts w:cs="Calibri"/>
          <w:szCs w:val="24"/>
          <w:lang w:eastAsia="it-IT"/>
        </w:rPr>
        <w:footnoteReference w:id="11"/>
      </w:r>
      <w:r w:rsidRPr="00155B30">
        <w:rPr>
          <w:rFonts w:cs="Calibri"/>
          <w:szCs w:val="24"/>
          <w:lang w:eastAsia="it-IT"/>
        </w:rPr>
        <w:t xml:space="preserve"> del progetto __________________ ammontano a Euro________ e sono riportate in dettaglio nel seguente prospetto riepilogativo:</w:t>
      </w:r>
    </w:p>
    <w:p w14:paraId="15CD0B3F" w14:textId="77777777" w:rsidR="0085046B" w:rsidRPr="00155B30" w:rsidRDefault="0085046B" w:rsidP="0085046B">
      <w:pPr>
        <w:rPr>
          <w:rFonts w:cs="Calibri"/>
          <w:szCs w:val="24"/>
          <w:lang w:eastAsia="it-IT"/>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861"/>
        <w:gridCol w:w="1623"/>
        <w:gridCol w:w="1639"/>
        <w:gridCol w:w="1559"/>
        <w:gridCol w:w="1510"/>
        <w:gridCol w:w="1434"/>
      </w:tblGrid>
      <w:tr w:rsidR="0085046B" w:rsidRPr="00155B30" w14:paraId="04C7F466" w14:textId="77777777" w:rsidTr="00D36D82">
        <w:tc>
          <w:tcPr>
            <w:tcW w:w="1862" w:type="dxa"/>
            <w:vAlign w:val="center"/>
          </w:tcPr>
          <w:p w14:paraId="76353AAA" w14:textId="77777777" w:rsidR="0085046B" w:rsidRPr="00155B30" w:rsidRDefault="0085046B" w:rsidP="00D36D82">
            <w:pPr>
              <w:spacing w:before="40" w:after="40"/>
              <w:jc w:val="center"/>
              <w:rPr>
                <w:rFonts w:cs="Calibri"/>
                <w:b/>
                <w:szCs w:val="24"/>
              </w:rPr>
            </w:pPr>
          </w:p>
          <w:p w14:paraId="7318703C" w14:textId="77777777" w:rsidR="0085046B" w:rsidRPr="00155B30" w:rsidRDefault="0085046B" w:rsidP="00D36D82">
            <w:pPr>
              <w:spacing w:before="40" w:after="40"/>
              <w:jc w:val="center"/>
              <w:rPr>
                <w:rFonts w:cs="Calibri"/>
                <w:szCs w:val="24"/>
              </w:rPr>
            </w:pPr>
            <w:r w:rsidRPr="00155B30">
              <w:rPr>
                <w:rFonts w:cs="Calibri"/>
                <w:b/>
                <w:szCs w:val="24"/>
              </w:rPr>
              <w:t>Voci di spesa</w:t>
            </w:r>
          </w:p>
        </w:tc>
        <w:tc>
          <w:tcPr>
            <w:tcW w:w="1624" w:type="dxa"/>
            <w:vAlign w:val="center"/>
          </w:tcPr>
          <w:p w14:paraId="0B969DF8" w14:textId="77777777" w:rsidR="0085046B" w:rsidRPr="00155B30" w:rsidRDefault="0085046B" w:rsidP="00D36D82">
            <w:pPr>
              <w:spacing w:before="40" w:after="40"/>
              <w:jc w:val="center"/>
              <w:rPr>
                <w:rFonts w:cs="Calibri"/>
                <w:szCs w:val="24"/>
              </w:rPr>
            </w:pPr>
            <w:r w:rsidRPr="00155B30">
              <w:rPr>
                <w:rFonts w:cs="Calibri"/>
                <w:b/>
                <w:szCs w:val="24"/>
              </w:rPr>
              <w:t>Estremi documento</w:t>
            </w:r>
          </w:p>
        </w:tc>
        <w:tc>
          <w:tcPr>
            <w:tcW w:w="1640" w:type="dxa"/>
            <w:vAlign w:val="center"/>
          </w:tcPr>
          <w:p w14:paraId="2C36E36D" w14:textId="77777777" w:rsidR="0085046B" w:rsidRPr="00155B30" w:rsidRDefault="0085046B" w:rsidP="00D36D82">
            <w:pPr>
              <w:spacing w:before="40" w:after="40"/>
              <w:jc w:val="center"/>
              <w:rPr>
                <w:rFonts w:cs="Calibri"/>
                <w:szCs w:val="24"/>
              </w:rPr>
            </w:pPr>
            <w:r w:rsidRPr="00155B30">
              <w:rPr>
                <w:rFonts w:cs="Calibri"/>
                <w:b/>
                <w:szCs w:val="24"/>
              </w:rPr>
              <w:t>Descrizione</w:t>
            </w:r>
          </w:p>
        </w:tc>
        <w:tc>
          <w:tcPr>
            <w:tcW w:w="1560" w:type="dxa"/>
            <w:vAlign w:val="center"/>
          </w:tcPr>
          <w:p w14:paraId="50BF8624" w14:textId="77777777" w:rsidR="0085046B" w:rsidRPr="00155B30" w:rsidRDefault="0085046B" w:rsidP="00D36D82">
            <w:pPr>
              <w:spacing w:before="40" w:after="40"/>
              <w:jc w:val="center"/>
              <w:rPr>
                <w:rFonts w:cs="Calibri"/>
                <w:szCs w:val="24"/>
              </w:rPr>
            </w:pPr>
            <w:r w:rsidRPr="00155B30">
              <w:rPr>
                <w:rFonts w:cs="Calibri"/>
                <w:b/>
                <w:szCs w:val="24"/>
              </w:rPr>
              <w:t>Fornitore</w:t>
            </w:r>
          </w:p>
        </w:tc>
        <w:tc>
          <w:tcPr>
            <w:tcW w:w="1511" w:type="dxa"/>
            <w:vAlign w:val="center"/>
          </w:tcPr>
          <w:p w14:paraId="5E8A0019" w14:textId="77777777" w:rsidR="0085046B" w:rsidRPr="00155B30" w:rsidRDefault="0085046B" w:rsidP="00D36D82">
            <w:pPr>
              <w:spacing w:before="40" w:after="40"/>
              <w:jc w:val="center"/>
              <w:rPr>
                <w:rFonts w:cs="Calibri"/>
                <w:szCs w:val="24"/>
              </w:rPr>
            </w:pPr>
            <w:r w:rsidRPr="00155B30">
              <w:rPr>
                <w:rFonts w:cs="Calibri"/>
                <w:b/>
                <w:szCs w:val="24"/>
              </w:rPr>
              <w:t xml:space="preserve">Importo </w:t>
            </w:r>
            <w:r w:rsidRPr="00155B30">
              <w:rPr>
                <w:rFonts w:cs="Calibri"/>
                <w:b/>
                <w:szCs w:val="24"/>
              </w:rPr>
              <w:br/>
              <w:t>in Euro</w:t>
            </w:r>
          </w:p>
        </w:tc>
        <w:tc>
          <w:tcPr>
            <w:tcW w:w="1435" w:type="dxa"/>
            <w:vAlign w:val="center"/>
          </w:tcPr>
          <w:p w14:paraId="6F32A3EF" w14:textId="77777777" w:rsidR="0085046B" w:rsidRPr="00155B30" w:rsidRDefault="0085046B" w:rsidP="00D36D82">
            <w:pPr>
              <w:spacing w:before="40" w:after="40"/>
              <w:jc w:val="center"/>
              <w:rPr>
                <w:rFonts w:cs="Calibri"/>
                <w:szCs w:val="24"/>
              </w:rPr>
            </w:pPr>
            <w:r w:rsidRPr="00155B30">
              <w:rPr>
                <w:rFonts w:cs="Calibri"/>
                <w:b/>
                <w:szCs w:val="24"/>
              </w:rPr>
              <w:t>Totale</w:t>
            </w:r>
            <w:r w:rsidRPr="00155B30">
              <w:rPr>
                <w:rFonts w:cs="Calibri"/>
                <w:szCs w:val="24"/>
              </w:rPr>
              <w:br/>
            </w:r>
            <w:r w:rsidRPr="00155B30">
              <w:rPr>
                <w:rFonts w:cs="Calibri"/>
                <w:b/>
                <w:szCs w:val="24"/>
              </w:rPr>
              <w:t>voci di spesa</w:t>
            </w:r>
          </w:p>
        </w:tc>
      </w:tr>
      <w:tr w:rsidR="0085046B" w:rsidRPr="00155B30" w14:paraId="445CC548" w14:textId="77777777" w:rsidTr="00D36D82">
        <w:trPr>
          <w:trHeight w:val="241"/>
        </w:trPr>
        <w:tc>
          <w:tcPr>
            <w:tcW w:w="1862" w:type="dxa"/>
            <w:vMerge w:val="restart"/>
            <w:vAlign w:val="center"/>
          </w:tcPr>
          <w:p w14:paraId="05F7A82D" w14:textId="77777777" w:rsidR="0085046B" w:rsidRPr="00155B30" w:rsidRDefault="0085046B" w:rsidP="00D36D82">
            <w:pPr>
              <w:spacing w:before="40" w:after="40"/>
              <w:ind w:left="360" w:hanging="360"/>
              <w:rPr>
                <w:rFonts w:cs="Calibri"/>
                <w:szCs w:val="24"/>
              </w:rPr>
            </w:pPr>
          </w:p>
        </w:tc>
        <w:tc>
          <w:tcPr>
            <w:tcW w:w="1624" w:type="dxa"/>
            <w:vAlign w:val="center"/>
          </w:tcPr>
          <w:p w14:paraId="08FB85E4" w14:textId="77777777" w:rsidR="0085046B" w:rsidRPr="00155B30" w:rsidRDefault="0085046B" w:rsidP="00D36D82">
            <w:pPr>
              <w:spacing w:before="40" w:after="40"/>
              <w:jc w:val="center"/>
              <w:rPr>
                <w:rFonts w:cs="Calibri"/>
                <w:szCs w:val="24"/>
              </w:rPr>
            </w:pPr>
          </w:p>
        </w:tc>
        <w:tc>
          <w:tcPr>
            <w:tcW w:w="1640" w:type="dxa"/>
            <w:vAlign w:val="center"/>
          </w:tcPr>
          <w:p w14:paraId="344C3081" w14:textId="77777777" w:rsidR="0085046B" w:rsidRPr="00155B30" w:rsidRDefault="0085046B" w:rsidP="00D36D82">
            <w:pPr>
              <w:spacing w:before="40" w:after="40"/>
              <w:jc w:val="center"/>
              <w:rPr>
                <w:rFonts w:cs="Calibri"/>
                <w:szCs w:val="24"/>
              </w:rPr>
            </w:pPr>
          </w:p>
        </w:tc>
        <w:tc>
          <w:tcPr>
            <w:tcW w:w="1560" w:type="dxa"/>
            <w:vAlign w:val="center"/>
          </w:tcPr>
          <w:p w14:paraId="69ED92F0" w14:textId="77777777" w:rsidR="0085046B" w:rsidRPr="00155B30" w:rsidRDefault="0085046B" w:rsidP="00D36D82">
            <w:pPr>
              <w:spacing w:before="40" w:after="40"/>
              <w:jc w:val="center"/>
              <w:rPr>
                <w:rFonts w:cs="Calibri"/>
                <w:szCs w:val="24"/>
              </w:rPr>
            </w:pPr>
          </w:p>
        </w:tc>
        <w:tc>
          <w:tcPr>
            <w:tcW w:w="1511" w:type="dxa"/>
            <w:vAlign w:val="center"/>
          </w:tcPr>
          <w:p w14:paraId="5A2AE55E" w14:textId="77777777" w:rsidR="0085046B" w:rsidRPr="00155B30" w:rsidRDefault="0085046B" w:rsidP="00D36D82">
            <w:pPr>
              <w:spacing w:before="40" w:after="40"/>
              <w:jc w:val="right"/>
              <w:rPr>
                <w:rFonts w:cs="Calibri"/>
                <w:szCs w:val="24"/>
              </w:rPr>
            </w:pPr>
          </w:p>
        </w:tc>
        <w:tc>
          <w:tcPr>
            <w:tcW w:w="1435" w:type="dxa"/>
            <w:vAlign w:val="center"/>
          </w:tcPr>
          <w:p w14:paraId="3AAE1B5E" w14:textId="77777777" w:rsidR="0085046B" w:rsidRPr="00155B30" w:rsidRDefault="0085046B" w:rsidP="00D36D82">
            <w:pPr>
              <w:spacing w:before="40" w:after="40"/>
              <w:jc w:val="center"/>
              <w:rPr>
                <w:rFonts w:cs="Calibri"/>
                <w:szCs w:val="24"/>
              </w:rPr>
            </w:pPr>
          </w:p>
        </w:tc>
      </w:tr>
      <w:tr w:rsidR="0085046B" w:rsidRPr="00155B30" w14:paraId="27671298" w14:textId="77777777" w:rsidTr="00D36D82">
        <w:trPr>
          <w:trHeight w:val="241"/>
        </w:trPr>
        <w:tc>
          <w:tcPr>
            <w:tcW w:w="1862" w:type="dxa"/>
            <w:vMerge/>
            <w:vAlign w:val="center"/>
          </w:tcPr>
          <w:p w14:paraId="360936B8" w14:textId="77777777" w:rsidR="0085046B" w:rsidRPr="00155B30" w:rsidRDefault="0085046B" w:rsidP="00D36D82">
            <w:pPr>
              <w:spacing w:before="40" w:after="40"/>
              <w:ind w:left="360" w:hanging="360"/>
              <w:rPr>
                <w:rFonts w:cs="Calibri"/>
                <w:szCs w:val="24"/>
              </w:rPr>
            </w:pPr>
          </w:p>
        </w:tc>
        <w:tc>
          <w:tcPr>
            <w:tcW w:w="1624" w:type="dxa"/>
            <w:vAlign w:val="center"/>
          </w:tcPr>
          <w:p w14:paraId="1A850956" w14:textId="77777777" w:rsidR="0085046B" w:rsidRPr="00155B30" w:rsidRDefault="0085046B" w:rsidP="00D36D82">
            <w:pPr>
              <w:spacing w:before="40" w:after="40"/>
              <w:jc w:val="center"/>
              <w:rPr>
                <w:rFonts w:cs="Calibri"/>
                <w:szCs w:val="24"/>
              </w:rPr>
            </w:pPr>
          </w:p>
        </w:tc>
        <w:tc>
          <w:tcPr>
            <w:tcW w:w="1640" w:type="dxa"/>
            <w:vAlign w:val="center"/>
          </w:tcPr>
          <w:p w14:paraId="7CC3EF92" w14:textId="77777777" w:rsidR="0085046B" w:rsidRPr="00155B30" w:rsidRDefault="0085046B" w:rsidP="00D36D82">
            <w:pPr>
              <w:spacing w:before="40" w:after="40"/>
              <w:jc w:val="center"/>
              <w:rPr>
                <w:rFonts w:cs="Calibri"/>
                <w:szCs w:val="24"/>
              </w:rPr>
            </w:pPr>
          </w:p>
        </w:tc>
        <w:tc>
          <w:tcPr>
            <w:tcW w:w="1560" w:type="dxa"/>
            <w:vAlign w:val="center"/>
          </w:tcPr>
          <w:p w14:paraId="03CAB140" w14:textId="77777777" w:rsidR="0085046B" w:rsidRPr="00155B30" w:rsidRDefault="0085046B" w:rsidP="00D36D82">
            <w:pPr>
              <w:spacing w:before="40" w:after="40"/>
              <w:jc w:val="center"/>
              <w:rPr>
                <w:rFonts w:cs="Calibri"/>
                <w:szCs w:val="24"/>
              </w:rPr>
            </w:pPr>
          </w:p>
        </w:tc>
        <w:tc>
          <w:tcPr>
            <w:tcW w:w="1511" w:type="dxa"/>
            <w:vAlign w:val="center"/>
          </w:tcPr>
          <w:p w14:paraId="11FE8572" w14:textId="77777777" w:rsidR="0085046B" w:rsidRPr="00155B30" w:rsidRDefault="0085046B" w:rsidP="00D36D82">
            <w:pPr>
              <w:spacing w:before="40" w:after="40"/>
              <w:jc w:val="right"/>
              <w:rPr>
                <w:rFonts w:cs="Calibri"/>
                <w:szCs w:val="24"/>
              </w:rPr>
            </w:pPr>
          </w:p>
        </w:tc>
        <w:tc>
          <w:tcPr>
            <w:tcW w:w="1435" w:type="dxa"/>
            <w:vAlign w:val="center"/>
          </w:tcPr>
          <w:p w14:paraId="6C522BCC" w14:textId="77777777" w:rsidR="0085046B" w:rsidRPr="00155B30" w:rsidRDefault="0085046B" w:rsidP="00D36D82">
            <w:pPr>
              <w:spacing w:before="40" w:after="40"/>
              <w:jc w:val="center"/>
              <w:rPr>
                <w:rFonts w:cs="Calibri"/>
                <w:szCs w:val="24"/>
              </w:rPr>
            </w:pPr>
          </w:p>
        </w:tc>
      </w:tr>
      <w:tr w:rsidR="0085046B" w:rsidRPr="00155B30" w14:paraId="2998B6A7" w14:textId="77777777" w:rsidTr="00D36D82">
        <w:trPr>
          <w:trHeight w:val="241"/>
        </w:trPr>
        <w:tc>
          <w:tcPr>
            <w:tcW w:w="1862" w:type="dxa"/>
            <w:vMerge w:val="restart"/>
            <w:shd w:val="clear" w:color="auto" w:fill="auto"/>
            <w:vAlign w:val="center"/>
          </w:tcPr>
          <w:p w14:paraId="384110D5" w14:textId="77777777" w:rsidR="0085046B" w:rsidRPr="00155B30" w:rsidRDefault="0085046B" w:rsidP="00D36D82">
            <w:pPr>
              <w:spacing w:before="40" w:after="40"/>
              <w:ind w:left="360" w:hanging="360"/>
              <w:rPr>
                <w:rFonts w:cs="Calibri"/>
                <w:szCs w:val="24"/>
              </w:rPr>
            </w:pPr>
          </w:p>
        </w:tc>
        <w:tc>
          <w:tcPr>
            <w:tcW w:w="1624" w:type="dxa"/>
            <w:vAlign w:val="center"/>
          </w:tcPr>
          <w:p w14:paraId="332F9D63" w14:textId="77777777" w:rsidR="0085046B" w:rsidRPr="00155B30" w:rsidRDefault="0085046B" w:rsidP="00D36D82">
            <w:pPr>
              <w:spacing w:before="40" w:after="40"/>
              <w:jc w:val="center"/>
              <w:rPr>
                <w:rFonts w:cs="Calibri"/>
                <w:szCs w:val="24"/>
              </w:rPr>
            </w:pPr>
          </w:p>
        </w:tc>
        <w:tc>
          <w:tcPr>
            <w:tcW w:w="1640" w:type="dxa"/>
            <w:vAlign w:val="center"/>
          </w:tcPr>
          <w:p w14:paraId="44B5A8EB" w14:textId="77777777" w:rsidR="0085046B" w:rsidRPr="00155B30" w:rsidRDefault="0085046B" w:rsidP="00D36D82">
            <w:pPr>
              <w:spacing w:before="40" w:after="40"/>
              <w:jc w:val="center"/>
              <w:rPr>
                <w:rFonts w:cs="Calibri"/>
                <w:szCs w:val="24"/>
              </w:rPr>
            </w:pPr>
          </w:p>
        </w:tc>
        <w:tc>
          <w:tcPr>
            <w:tcW w:w="1560" w:type="dxa"/>
            <w:vAlign w:val="center"/>
          </w:tcPr>
          <w:p w14:paraId="081E23EE" w14:textId="77777777" w:rsidR="0085046B" w:rsidRPr="00155B30" w:rsidRDefault="0085046B" w:rsidP="00D36D82">
            <w:pPr>
              <w:spacing w:before="40" w:after="40"/>
              <w:jc w:val="center"/>
              <w:rPr>
                <w:rFonts w:cs="Calibri"/>
                <w:szCs w:val="24"/>
              </w:rPr>
            </w:pPr>
          </w:p>
        </w:tc>
        <w:tc>
          <w:tcPr>
            <w:tcW w:w="1511" w:type="dxa"/>
            <w:vAlign w:val="center"/>
          </w:tcPr>
          <w:p w14:paraId="07550BCD" w14:textId="77777777" w:rsidR="0085046B" w:rsidRPr="00155B30" w:rsidRDefault="0085046B" w:rsidP="00D36D82">
            <w:pPr>
              <w:spacing w:before="40" w:after="40"/>
              <w:jc w:val="right"/>
              <w:rPr>
                <w:rFonts w:cs="Calibri"/>
                <w:szCs w:val="24"/>
              </w:rPr>
            </w:pPr>
          </w:p>
        </w:tc>
        <w:tc>
          <w:tcPr>
            <w:tcW w:w="1435" w:type="dxa"/>
            <w:vAlign w:val="center"/>
          </w:tcPr>
          <w:p w14:paraId="64B25CA3" w14:textId="77777777" w:rsidR="0085046B" w:rsidRPr="00155B30" w:rsidRDefault="0085046B" w:rsidP="00D36D82">
            <w:pPr>
              <w:spacing w:before="40" w:after="40"/>
              <w:jc w:val="center"/>
              <w:rPr>
                <w:rFonts w:cs="Calibri"/>
                <w:szCs w:val="24"/>
              </w:rPr>
            </w:pPr>
          </w:p>
        </w:tc>
      </w:tr>
      <w:tr w:rsidR="0085046B" w:rsidRPr="00155B30" w14:paraId="3AAE5B9B" w14:textId="77777777" w:rsidTr="00D36D82">
        <w:trPr>
          <w:trHeight w:val="241"/>
        </w:trPr>
        <w:tc>
          <w:tcPr>
            <w:tcW w:w="1862" w:type="dxa"/>
            <w:vMerge/>
            <w:shd w:val="clear" w:color="auto" w:fill="auto"/>
            <w:vAlign w:val="center"/>
          </w:tcPr>
          <w:p w14:paraId="62A3EB8C" w14:textId="77777777" w:rsidR="0085046B" w:rsidRPr="00155B30" w:rsidRDefault="0085046B" w:rsidP="00D36D82">
            <w:pPr>
              <w:spacing w:before="40" w:after="40"/>
              <w:ind w:left="360" w:hanging="360"/>
              <w:rPr>
                <w:rFonts w:cs="Calibri"/>
                <w:szCs w:val="24"/>
              </w:rPr>
            </w:pPr>
          </w:p>
        </w:tc>
        <w:tc>
          <w:tcPr>
            <w:tcW w:w="1624" w:type="dxa"/>
            <w:vAlign w:val="center"/>
          </w:tcPr>
          <w:p w14:paraId="4590539E" w14:textId="77777777" w:rsidR="0085046B" w:rsidRPr="00155B30" w:rsidRDefault="0085046B" w:rsidP="00D36D82">
            <w:pPr>
              <w:spacing w:before="40" w:after="40"/>
              <w:jc w:val="center"/>
              <w:rPr>
                <w:rFonts w:cs="Calibri"/>
                <w:szCs w:val="24"/>
              </w:rPr>
            </w:pPr>
          </w:p>
        </w:tc>
        <w:tc>
          <w:tcPr>
            <w:tcW w:w="1640" w:type="dxa"/>
            <w:vAlign w:val="center"/>
          </w:tcPr>
          <w:p w14:paraId="4CE4B49B" w14:textId="77777777" w:rsidR="0085046B" w:rsidRPr="00155B30" w:rsidRDefault="0085046B" w:rsidP="00D36D82">
            <w:pPr>
              <w:spacing w:before="40" w:after="40"/>
              <w:jc w:val="center"/>
              <w:rPr>
                <w:rFonts w:cs="Calibri"/>
                <w:szCs w:val="24"/>
              </w:rPr>
            </w:pPr>
          </w:p>
        </w:tc>
        <w:tc>
          <w:tcPr>
            <w:tcW w:w="1560" w:type="dxa"/>
            <w:vAlign w:val="center"/>
          </w:tcPr>
          <w:p w14:paraId="7CF180D6" w14:textId="77777777" w:rsidR="0085046B" w:rsidRPr="00155B30" w:rsidRDefault="0085046B" w:rsidP="00D36D82">
            <w:pPr>
              <w:spacing w:before="40" w:after="40"/>
              <w:jc w:val="center"/>
              <w:rPr>
                <w:rFonts w:cs="Calibri"/>
                <w:szCs w:val="24"/>
              </w:rPr>
            </w:pPr>
          </w:p>
        </w:tc>
        <w:tc>
          <w:tcPr>
            <w:tcW w:w="1511" w:type="dxa"/>
            <w:vAlign w:val="center"/>
          </w:tcPr>
          <w:p w14:paraId="57E88C79" w14:textId="77777777" w:rsidR="0085046B" w:rsidRPr="00155B30" w:rsidRDefault="0085046B" w:rsidP="00D36D82">
            <w:pPr>
              <w:spacing w:before="40" w:after="40"/>
              <w:jc w:val="right"/>
              <w:rPr>
                <w:rFonts w:cs="Calibri"/>
                <w:szCs w:val="24"/>
              </w:rPr>
            </w:pPr>
          </w:p>
        </w:tc>
        <w:tc>
          <w:tcPr>
            <w:tcW w:w="1435" w:type="dxa"/>
            <w:vAlign w:val="center"/>
          </w:tcPr>
          <w:p w14:paraId="0F61EC2E" w14:textId="77777777" w:rsidR="0085046B" w:rsidRPr="00155B30" w:rsidRDefault="0085046B" w:rsidP="00D36D82">
            <w:pPr>
              <w:spacing w:before="40" w:after="40"/>
              <w:jc w:val="center"/>
              <w:rPr>
                <w:rFonts w:cs="Calibri"/>
                <w:szCs w:val="24"/>
              </w:rPr>
            </w:pPr>
          </w:p>
        </w:tc>
      </w:tr>
      <w:tr w:rsidR="0085046B" w:rsidRPr="00155B30" w14:paraId="03B8C12B" w14:textId="77777777" w:rsidTr="00D36D82">
        <w:trPr>
          <w:trHeight w:val="122"/>
        </w:trPr>
        <w:tc>
          <w:tcPr>
            <w:tcW w:w="1862" w:type="dxa"/>
            <w:vMerge w:val="restart"/>
            <w:vAlign w:val="center"/>
          </w:tcPr>
          <w:p w14:paraId="4DFD1A4E" w14:textId="77777777" w:rsidR="0085046B" w:rsidRPr="00155B30" w:rsidRDefault="0085046B" w:rsidP="00D36D82">
            <w:pPr>
              <w:spacing w:before="40" w:after="40"/>
              <w:ind w:left="360" w:hanging="360"/>
              <w:rPr>
                <w:rFonts w:cs="Calibri"/>
                <w:szCs w:val="24"/>
              </w:rPr>
            </w:pPr>
          </w:p>
        </w:tc>
        <w:tc>
          <w:tcPr>
            <w:tcW w:w="1624" w:type="dxa"/>
            <w:vAlign w:val="center"/>
          </w:tcPr>
          <w:p w14:paraId="01E709BE" w14:textId="77777777" w:rsidR="0085046B" w:rsidRPr="00155B30" w:rsidRDefault="0085046B" w:rsidP="00D36D82">
            <w:pPr>
              <w:spacing w:before="40" w:after="40"/>
              <w:jc w:val="center"/>
              <w:rPr>
                <w:rFonts w:cs="Calibri"/>
                <w:szCs w:val="24"/>
              </w:rPr>
            </w:pPr>
          </w:p>
        </w:tc>
        <w:tc>
          <w:tcPr>
            <w:tcW w:w="1640" w:type="dxa"/>
            <w:vAlign w:val="center"/>
          </w:tcPr>
          <w:p w14:paraId="176D649D" w14:textId="77777777" w:rsidR="0085046B" w:rsidRPr="00155B30" w:rsidRDefault="0085046B" w:rsidP="00D36D82">
            <w:pPr>
              <w:spacing w:before="40" w:after="40"/>
              <w:jc w:val="center"/>
              <w:rPr>
                <w:rFonts w:cs="Calibri"/>
                <w:szCs w:val="24"/>
              </w:rPr>
            </w:pPr>
          </w:p>
        </w:tc>
        <w:tc>
          <w:tcPr>
            <w:tcW w:w="1560" w:type="dxa"/>
            <w:vAlign w:val="center"/>
          </w:tcPr>
          <w:p w14:paraId="5AB9A36B" w14:textId="77777777" w:rsidR="0085046B" w:rsidRPr="00155B30" w:rsidRDefault="0085046B" w:rsidP="00D36D82">
            <w:pPr>
              <w:spacing w:before="40" w:after="40"/>
              <w:jc w:val="center"/>
              <w:rPr>
                <w:rFonts w:cs="Calibri"/>
                <w:szCs w:val="24"/>
              </w:rPr>
            </w:pPr>
          </w:p>
        </w:tc>
        <w:tc>
          <w:tcPr>
            <w:tcW w:w="1511" w:type="dxa"/>
            <w:vAlign w:val="center"/>
          </w:tcPr>
          <w:p w14:paraId="1EBF1C2F" w14:textId="77777777" w:rsidR="0085046B" w:rsidRPr="00155B30" w:rsidRDefault="0085046B" w:rsidP="00D36D82">
            <w:pPr>
              <w:spacing w:before="40" w:after="40"/>
              <w:jc w:val="right"/>
              <w:rPr>
                <w:rFonts w:cs="Calibri"/>
                <w:szCs w:val="24"/>
              </w:rPr>
            </w:pPr>
          </w:p>
        </w:tc>
        <w:tc>
          <w:tcPr>
            <w:tcW w:w="1435" w:type="dxa"/>
            <w:vAlign w:val="center"/>
          </w:tcPr>
          <w:p w14:paraId="24A90886" w14:textId="77777777" w:rsidR="0085046B" w:rsidRPr="00155B30" w:rsidRDefault="0085046B" w:rsidP="00D36D82">
            <w:pPr>
              <w:spacing w:before="40" w:after="40"/>
              <w:jc w:val="center"/>
              <w:rPr>
                <w:rFonts w:cs="Calibri"/>
                <w:szCs w:val="24"/>
              </w:rPr>
            </w:pPr>
          </w:p>
        </w:tc>
      </w:tr>
      <w:tr w:rsidR="0085046B" w:rsidRPr="00155B30" w14:paraId="31594E3C" w14:textId="77777777" w:rsidTr="00D36D82">
        <w:trPr>
          <w:trHeight w:val="122"/>
        </w:trPr>
        <w:tc>
          <w:tcPr>
            <w:tcW w:w="1862" w:type="dxa"/>
            <w:vMerge/>
            <w:vAlign w:val="center"/>
          </w:tcPr>
          <w:p w14:paraId="61D742D8" w14:textId="77777777" w:rsidR="0085046B" w:rsidRPr="00155B30" w:rsidRDefault="0085046B" w:rsidP="00D36D82">
            <w:pPr>
              <w:spacing w:before="40" w:after="40"/>
              <w:ind w:left="360" w:hanging="360"/>
              <w:rPr>
                <w:rFonts w:cs="Calibri"/>
                <w:szCs w:val="24"/>
              </w:rPr>
            </w:pPr>
          </w:p>
        </w:tc>
        <w:tc>
          <w:tcPr>
            <w:tcW w:w="1624" w:type="dxa"/>
            <w:vAlign w:val="center"/>
          </w:tcPr>
          <w:p w14:paraId="1A2C4977" w14:textId="77777777" w:rsidR="0085046B" w:rsidRPr="00155B30" w:rsidRDefault="0085046B" w:rsidP="00D36D82">
            <w:pPr>
              <w:spacing w:before="40" w:after="40"/>
              <w:jc w:val="center"/>
              <w:rPr>
                <w:rFonts w:cs="Calibri"/>
                <w:szCs w:val="24"/>
              </w:rPr>
            </w:pPr>
          </w:p>
        </w:tc>
        <w:tc>
          <w:tcPr>
            <w:tcW w:w="1640" w:type="dxa"/>
            <w:vAlign w:val="center"/>
          </w:tcPr>
          <w:p w14:paraId="300B0A69" w14:textId="77777777" w:rsidR="0085046B" w:rsidRPr="00155B30" w:rsidRDefault="0085046B" w:rsidP="00D36D82">
            <w:pPr>
              <w:spacing w:before="40" w:after="40"/>
              <w:jc w:val="center"/>
              <w:rPr>
                <w:rFonts w:cs="Calibri"/>
                <w:szCs w:val="24"/>
              </w:rPr>
            </w:pPr>
          </w:p>
        </w:tc>
        <w:tc>
          <w:tcPr>
            <w:tcW w:w="1560" w:type="dxa"/>
            <w:vAlign w:val="center"/>
          </w:tcPr>
          <w:p w14:paraId="329B301E" w14:textId="77777777" w:rsidR="0085046B" w:rsidRPr="00155B30" w:rsidRDefault="0085046B" w:rsidP="00D36D82">
            <w:pPr>
              <w:spacing w:before="40" w:after="40"/>
              <w:jc w:val="center"/>
              <w:rPr>
                <w:rFonts w:cs="Calibri"/>
                <w:szCs w:val="24"/>
              </w:rPr>
            </w:pPr>
          </w:p>
        </w:tc>
        <w:tc>
          <w:tcPr>
            <w:tcW w:w="1511" w:type="dxa"/>
            <w:vAlign w:val="center"/>
          </w:tcPr>
          <w:p w14:paraId="0691BDCD" w14:textId="77777777" w:rsidR="0085046B" w:rsidRPr="00155B30" w:rsidRDefault="0085046B" w:rsidP="00D36D82">
            <w:pPr>
              <w:spacing w:before="40" w:after="40"/>
              <w:jc w:val="right"/>
              <w:rPr>
                <w:rFonts w:cs="Calibri"/>
                <w:szCs w:val="24"/>
              </w:rPr>
            </w:pPr>
          </w:p>
        </w:tc>
        <w:tc>
          <w:tcPr>
            <w:tcW w:w="1435" w:type="dxa"/>
            <w:vAlign w:val="center"/>
          </w:tcPr>
          <w:p w14:paraId="202B1F37" w14:textId="77777777" w:rsidR="0085046B" w:rsidRPr="00155B30" w:rsidRDefault="0085046B" w:rsidP="00D36D82">
            <w:pPr>
              <w:spacing w:before="40" w:after="40"/>
              <w:jc w:val="center"/>
              <w:rPr>
                <w:rFonts w:cs="Calibri"/>
                <w:szCs w:val="24"/>
              </w:rPr>
            </w:pPr>
          </w:p>
        </w:tc>
      </w:tr>
      <w:tr w:rsidR="0085046B" w:rsidRPr="00155B30" w14:paraId="24E16FA4" w14:textId="77777777" w:rsidTr="00D36D82">
        <w:trPr>
          <w:trHeight w:val="390"/>
        </w:trPr>
        <w:tc>
          <w:tcPr>
            <w:tcW w:w="1862" w:type="dxa"/>
            <w:vAlign w:val="center"/>
          </w:tcPr>
          <w:p w14:paraId="4A1B11B0" w14:textId="77777777" w:rsidR="0085046B" w:rsidRPr="00155B30" w:rsidRDefault="0085046B" w:rsidP="00D36D82">
            <w:pPr>
              <w:spacing w:before="40" w:after="40"/>
              <w:jc w:val="center"/>
              <w:rPr>
                <w:rFonts w:cs="Calibri"/>
                <w:b/>
                <w:szCs w:val="24"/>
              </w:rPr>
            </w:pPr>
            <w:r w:rsidRPr="00155B30">
              <w:rPr>
                <w:rFonts w:cs="Calibri"/>
                <w:b/>
                <w:szCs w:val="24"/>
              </w:rPr>
              <w:t>TOTALE</w:t>
            </w:r>
          </w:p>
        </w:tc>
        <w:tc>
          <w:tcPr>
            <w:tcW w:w="7770" w:type="dxa"/>
            <w:gridSpan w:val="5"/>
            <w:vAlign w:val="center"/>
          </w:tcPr>
          <w:p w14:paraId="0B826821" w14:textId="77777777" w:rsidR="0085046B" w:rsidRPr="00155B30" w:rsidRDefault="0085046B" w:rsidP="00D36D82">
            <w:pPr>
              <w:spacing w:before="40" w:after="40"/>
              <w:jc w:val="center"/>
              <w:rPr>
                <w:rFonts w:cs="Calibri"/>
                <w:szCs w:val="24"/>
              </w:rPr>
            </w:pPr>
          </w:p>
        </w:tc>
      </w:tr>
    </w:tbl>
    <w:p w14:paraId="77849C26" w14:textId="77777777" w:rsidR="0085046B" w:rsidRPr="00155B30" w:rsidRDefault="0085046B" w:rsidP="00B504FF">
      <w:pPr>
        <w:pStyle w:val="Paragrafoelenco"/>
        <w:numPr>
          <w:ilvl w:val="0"/>
          <w:numId w:val="67"/>
        </w:numPr>
        <w:tabs>
          <w:tab w:val="left" w:pos="1800"/>
        </w:tabs>
        <w:spacing w:before="60" w:after="60"/>
        <w:rPr>
          <w:rFonts w:cs="Calibri"/>
        </w:rPr>
      </w:pPr>
      <w:r w:rsidRPr="00155B30">
        <w:rPr>
          <w:rFonts w:cs="Calibri"/>
        </w:rPr>
        <w:t>che la documentazione finale di spesa, allegata alla presente dichiarazione e relativa ai beni acquistati, è conforme ai documenti originali e che le fatture sono fiscalmente regolari;</w:t>
      </w:r>
    </w:p>
    <w:p w14:paraId="35675923" w14:textId="77777777" w:rsidR="0085046B" w:rsidRPr="00155B30" w:rsidRDefault="0085046B" w:rsidP="00B504FF">
      <w:pPr>
        <w:pStyle w:val="Paragrafoelenco"/>
        <w:numPr>
          <w:ilvl w:val="0"/>
          <w:numId w:val="67"/>
        </w:numPr>
        <w:tabs>
          <w:tab w:val="left" w:pos="-2700"/>
        </w:tabs>
        <w:spacing w:before="60" w:after="60"/>
        <w:rPr>
          <w:rFonts w:cs="Calibri"/>
        </w:rPr>
      </w:pPr>
      <w:r w:rsidRPr="00155B30">
        <w:rPr>
          <w:rFonts w:cs="Calibri"/>
        </w:rPr>
        <w:t>che la suddetta documentazione prodotta si riferisce a spese sostenute unicamente per la realizzazione del progetto ammesso a contributo;</w:t>
      </w:r>
    </w:p>
    <w:p w14:paraId="58D36CF4" w14:textId="77777777" w:rsidR="0085046B" w:rsidRPr="00155B30" w:rsidRDefault="0085046B" w:rsidP="00B504FF">
      <w:pPr>
        <w:pStyle w:val="Paragrafoelenco"/>
        <w:numPr>
          <w:ilvl w:val="0"/>
          <w:numId w:val="67"/>
        </w:numPr>
        <w:tabs>
          <w:tab w:val="left" w:pos="-2700"/>
        </w:tabs>
        <w:spacing w:before="60" w:after="60"/>
        <w:rPr>
          <w:rFonts w:cs="Calibri"/>
        </w:rPr>
      </w:pPr>
      <w:r w:rsidRPr="00155B30">
        <w:rPr>
          <w:rFonts w:cs="Calibri"/>
        </w:rPr>
        <w:t>che sono state rispettati le norme applicabili relativamente alle spese ammissibili;</w:t>
      </w:r>
    </w:p>
    <w:p w14:paraId="4207B34B" w14:textId="77777777" w:rsidR="0085046B" w:rsidRPr="00155B30" w:rsidRDefault="0085046B" w:rsidP="00B504FF">
      <w:pPr>
        <w:pStyle w:val="Paragrafoelenco"/>
        <w:numPr>
          <w:ilvl w:val="0"/>
          <w:numId w:val="67"/>
        </w:numPr>
        <w:tabs>
          <w:tab w:val="left" w:pos="-2700"/>
        </w:tabs>
        <w:spacing w:before="60" w:after="60"/>
        <w:rPr>
          <w:rFonts w:cs="Calibri"/>
        </w:rPr>
      </w:pPr>
      <w:r w:rsidRPr="00155B30">
        <w:rPr>
          <w:rFonts w:cs="Calibri"/>
        </w:rPr>
        <w:t>che le forniture sono state completamente pagate e che eventuali sconti o abbuoni sono evidenziati nelle relative fatture.</w:t>
      </w:r>
    </w:p>
    <w:p w14:paraId="3C76183E" w14:textId="77777777" w:rsidR="0085046B" w:rsidRPr="00155B30" w:rsidRDefault="0085046B" w:rsidP="0085046B">
      <w:pPr>
        <w:tabs>
          <w:tab w:val="right" w:pos="8787"/>
        </w:tabs>
        <w:spacing w:line="360" w:lineRule="auto"/>
        <w:ind w:right="72"/>
        <w:rPr>
          <w:rFonts w:cs="Calibri"/>
          <w:szCs w:val="24"/>
        </w:rPr>
      </w:pPr>
      <w:r w:rsidRPr="00155B30">
        <w:rPr>
          <w:rFonts w:cs="Calibri"/>
          <w:szCs w:val="24"/>
        </w:rPr>
        <w:t>Data …………………….</w:t>
      </w:r>
      <w:r w:rsidRPr="00155B30">
        <w:rPr>
          <w:rFonts w:cs="Calibri"/>
          <w:szCs w:val="24"/>
        </w:rPr>
        <w:tab/>
      </w:r>
      <w:r w:rsidRPr="00155B30">
        <w:rPr>
          <w:rFonts w:cs="Calibri"/>
          <w:i/>
          <w:szCs w:val="24"/>
          <w:u w:val="single"/>
        </w:rPr>
        <w:t>Firma digitale</w:t>
      </w:r>
    </w:p>
    <w:p w14:paraId="198CCDC1" w14:textId="77777777" w:rsidR="0085046B" w:rsidRPr="00155B30" w:rsidRDefault="0085046B" w:rsidP="0085046B">
      <w:pPr>
        <w:tabs>
          <w:tab w:val="right" w:pos="8787"/>
        </w:tabs>
        <w:spacing w:line="360" w:lineRule="auto"/>
        <w:ind w:right="72"/>
        <w:rPr>
          <w:rFonts w:cs="Calibri"/>
          <w:szCs w:val="24"/>
        </w:rPr>
      </w:pPr>
      <w:r w:rsidRPr="00155B30">
        <w:rPr>
          <w:rFonts w:cs="Calibri"/>
          <w:szCs w:val="24"/>
        </w:rPr>
        <w:tab/>
        <w:t>………………………….</w:t>
      </w:r>
    </w:p>
    <w:p w14:paraId="34E94C59" w14:textId="6D972915" w:rsidR="0085046B" w:rsidRPr="00155B30" w:rsidRDefault="0085046B" w:rsidP="0085046B">
      <w:pPr>
        <w:tabs>
          <w:tab w:val="right" w:pos="8787"/>
        </w:tabs>
        <w:ind w:left="3402" w:right="72"/>
        <w:rPr>
          <w:rFonts w:cs="Calibri"/>
          <w:szCs w:val="24"/>
        </w:rPr>
      </w:pPr>
      <w:bookmarkStart w:id="52" w:name="_Toc464054689"/>
      <w:bookmarkStart w:id="53" w:name="_Toc478366449"/>
      <w:r w:rsidRPr="00155B30">
        <w:rPr>
          <w:rFonts w:cs="Calibri"/>
        </w:rPr>
        <w:br w:type="page"/>
      </w:r>
    </w:p>
    <w:p w14:paraId="78E01293" w14:textId="4FF522AC" w:rsidR="003671B5" w:rsidRPr="00155B30" w:rsidRDefault="003671B5" w:rsidP="003671B5">
      <w:pPr>
        <w:pStyle w:val="Titolo2"/>
      </w:pPr>
      <w:bookmarkStart w:id="54" w:name="_Toc65683844"/>
      <w:bookmarkStart w:id="55" w:name="_Toc66877739"/>
      <w:bookmarkEnd w:id="52"/>
      <w:bookmarkEnd w:id="53"/>
      <w:r w:rsidRPr="00155B30">
        <w:lastRenderedPageBreak/>
        <w:t xml:space="preserve">Allegato </w:t>
      </w:r>
      <w:r w:rsidR="00C27BB7" w:rsidRPr="00155B30">
        <w:t>7</w:t>
      </w:r>
      <w:r w:rsidRPr="00155B30">
        <w:t>: Modello per la richiesta di erogazione del contributo a titolo di anticipazione – Azione 10.5.12</w:t>
      </w:r>
      <w:bookmarkEnd w:id="54"/>
      <w:bookmarkEnd w:id="55"/>
    </w:p>
    <w:p w14:paraId="4735894A" w14:textId="77777777" w:rsidR="003671B5" w:rsidRPr="00155B30" w:rsidRDefault="003671B5" w:rsidP="003671B5">
      <w:pPr>
        <w:rPr>
          <w:rFonts w:cs="Calibri"/>
          <w:szCs w:val="24"/>
        </w:rPr>
      </w:pPr>
    </w:p>
    <w:p w14:paraId="6BE0BE69" w14:textId="77777777" w:rsidR="003671B5" w:rsidRPr="00155B30" w:rsidRDefault="003671B5" w:rsidP="003671B5">
      <w:pPr>
        <w:jc w:val="center"/>
        <w:rPr>
          <w:rFonts w:cs="Calibri"/>
          <w:b/>
          <w:szCs w:val="24"/>
          <w:lang w:eastAsia="it-IT"/>
        </w:rPr>
      </w:pPr>
      <w:r w:rsidRPr="00155B30">
        <w:rPr>
          <w:rFonts w:cs="Calibri"/>
          <w:b/>
          <w:szCs w:val="24"/>
          <w:lang w:eastAsia="it-IT"/>
        </w:rPr>
        <w:t>RICHIESTA DI EROGAZIONE DEL CONTRIBUTO</w:t>
      </w:r>
    </w:p>
    <w:p w14:paraId="27F5BCE1" w14:textId="3C86E0DA" w:rsidR="003671B5" w:rsidRPr="00155B30" w:rsidRDefault="003671B5" w:rsidP="003671B5">
      <w:pPr>
        <w:jc w:val="center"/>
        <w:rPr>
          <w:rFonts w:cs="Calibri"/>
          <w:b/>
          <w:szCs w:val="24"/>
          <w:lang w:eastAsia="it-IT"/>
        </w:rPr>
      </w:pPr>
      <w:r w:rsidRPr="00155B30">
        <w:rPr>
          <w:rFonts w:cs="Calibri"/>
          <w:b/>
          <w:szCs w:val="24"/>
          <w:lang w:eastAsia="it-IT"/>
        </w:rPr>
        <w:t xml:space="preserve">A TITOLO DI ANTICIPO </w:t>
      </w:r>
    </w:p>
    <w:p w14:paraId="195BCB99" w14:textId="77777777" w:rsidR="003671B5" w:rsidRPr="00155B30" w:rsidRDefault="003671B5" w:rsidP="003671B5">
      <w:pPr>
        <w:jc w:val="center"/>
        <w:rPr>
          <w:rFonts w:cs="Calibri"/>
          <w:szCs w:val="24"/>
          <w:lang w:eastAsia="it-IT"/>
        </w:rPr>
      </w:pPr>
      <w:r w:rsidRPr="00155B30">
        <w:rPr>
          <w:rFonts w:cs="Calibri"/>
          <w:szCs w:val="24"/>
          <w:lang w:eastAsia="it-IT"/>
        </w:rPr>
        <w:t>(</w:t>
      </w:r>
      <w:r w:rsidRPr="00155B30">
        <w:rPr>
          <w:rFonts w:cs="Calibri"/>
          <w:i/>
          <w:szCs w:val="24"/>
          <w:lang w:eastAsia="it-IT"/>
        </w:rPr>
        <w:t>indicazioni relative alla procedura di concessione del finanziamento</w:t>
      </w:r>
      <w:r w:rsidRPr="00155B30">
        <w:rPr>
          <w:rFonts w:cs="Calibri"/>
          <w:szCs w:val="24"/>
          <w:lang w:eastAsia="it-IT"/>
        </w:rPr>
        <w:t xml:space="preserve">) </w:t>
      </w:r>
    </w:p>
    <w:p w14:paraId="719E6779" w14:textId="77777777" w:rsidR="003671B5" w:rsidRPr="00155B30" w:rsidRDefault="003671B5" w:rsidP="003671B5">
      <w:pPr>
        <w:jc w:val="left"/>
        <w:rPr>
          <w:rFonts w:cs="Calibri"/>
          <w:szCs w:val="24"/>
          <w:lang w:eastAsia="it-IT"/>
        </w:rPr>
      </w:pPr>
    </w:p>
    <w:p w14:paraId="64F48451" w14:textId="1D6CF166" w:rsidR="003671B5" w:rsidRPr="00155B30" w:rsidRDefault="003671B5" w:rsidP="003671B5">
      <w:pPr>
        <w:spacing w:after="80"/>
        <w:rPr>
          <w:rFonts w:cs="Calibri"/>
          <w:szCs w:val="24"/>
        </w:rPr>
      </w:pPr>
      <w:r w:rsidRPr="00155B30">
        <w:rPr>
          <w:rFonts w:cs="Calibri"/>
          <w:szCs w:val="24"/>
        </w:rPr>
        <w:t>Il sottoscritto ………………………………………………………………………………………</w:t>
      </w:r>
      <w:proofErr w:type="gramStart"/>
      <w:r w:rsidRPr="00155B30">
        <w:rPr>
          <w:rFonts w:cs="Calibri"/>
          <w:szCs w:val="24"/>
        </w:rPr>
        <w:t>…….</w:t>
      </w:r>
      <w:proofErr w:type="gramEnd"/>
      <w:r w:rsidRPr="00155B30">
        <w:rPr>
          <w:rFonts w:cs="Calibri"/>
          <w:szCs w:val="24"/>
        </w:rPr>
        <w:t>nato a …………………………………………………..il ……………………………………………… residente in …………………………………… via ………………………………..</w:t>
      </w:r>
      <w:r w:rsidRPr="00155B30">
        <w:rPr>
          <w:rFonts w:cs="Calibri"/>
          <w:szCs w:val="24"/>
        </w:rPr>
        <w:tab/>
        <w:t>n. …………………in qualità di legale rappresentante  ………………………………………………………… in relazione al progetto _______________ di cui a _________(</w:t>
      </w:r>
      <w:r w:rsidRPr="00155B30">
        <w:rPr>
          <w:rFonts w:cs="Calibri"/>
          <w:i/>
          <w:szCs w:val="24"/>
        </w:rPr>
        <w:t>inserire riferimenti alla procedura in base alla quale l’iniziativa è stata finanziata</w:t>
      </w:r>
      <w:r w:rsidRPr="00155B30">
        <w:rPr>
          <w:rFonts w:cs="Calibri"/>
          <w:szCs w:val="24"/>
        </w:rPr>
        <w:t>)__________ ammesso a contributo con _________ n° ____ del ____________ dalla REGIONE CALABRIA,  Dipartimento _____________ ai sensi del ________________ (</w:t>
      </w:r>
      <w:r w:rsidRPr="00155B30">
        <w:rPr>
          <w:rFonts w:cs="Calibri"/>
          <w:i/>
          <w:szCs w:val="24"/>
        </w:rPr>
        <w:t>indicazioni relative alla procedura di concessione del</w:t>
      </w:r>
      <w:r w:rsidR="00E10A1A" w:rsidRPr="00155B30">
        <w:rPr>
          <w:rFonts w:cs="Calibri"/>
          <w:i/>
          <w:szCs w:val="24"/>
        </w:rPr>
        <w:t xml:space="preserve"> </w:t>
      </w:r>
      <w:r w:rsidRPr="00155B30">
        <w:rPr>
          <w:rFonts w:cs="Calibri"/>
          <w:i/>
          <w:szCs w:val="24"/>
        </w:rPr>
        <w:t>finanziamento</w:t>
      </w:r>
      <w:r w:rsidRPr="00155B30">
        <w:rPr>
          <w:rFonts w:cs="Calibri"/>
          <w:szCs w:val="24"/>
        </w:rPr>
        <w:t xml:space="preserve">)__________________, per un importo del contributo pari a Euro _____________________. </w:t>
      </w:r>
    </w:p>
    <w:p w14:paraId="1384FEE8" w14:textId="77777777" w:rsidR="003671B5" w:rsidRPr="00155B30" w:rsidRDefault="003671B5" w:rsidP="003671B5">
      <w:pPr>
        <w:spacing w:before="240" w:after="240"/>
        <w:jc w:val="center"/>
        <w:rPr>
          <w:rFonts w:cs="Calibri"/>
          <w:b/>
          <w:szCs w:val="24"/>
        </w:rPr>
      </w:pPr>
      <w:r w:rsidRPr="00155B30">
        <w:rPr>
          <w:rFonts w:cs="Calibri"/>
          <w:b/>
          <w:szCs w:val="24"/>
        </w:rPr>
        <w:t>CHIEDE</w:t>
      </w:r>
    </w:p>
    <w:p w14:paraId="7033B7D6" w14:textId="77777777" w:rsidR="003671B5" w:rsidRPr="00155B30" w:rsidRDefault="003671B5" w:rsidP="003671B5">
      <w:pPr>
        <w:numPr>
          <w:ilvl w:val="0"/>
          <w:numId w:val="59"/>
        </w:numPr>
        <w:spacing w:after="80"/>
        <w:ind w:left="714" w:hanging="357"/>
        <w:rPr>
          <w:rFonts w:cs="Calibri"/>
          <w:szCs w:val="24"/>
        </w:rPr>
      </w:pPr>
      <w:r w:rsidRPr="00155B30">
        <w:rPr>
          <w:rFonts w:cs="Calibri"/>
          <w:szCs w:val="24"/>
        </w:rPr>
        <w:t xml:space="preserve">l’erogazione </w:t>
      </w:r>
      <w:r w:rsidRPr="00155B30">
        <w:rPr>
          <w:rFonts w:cs="Calibri"/>
          <w:szCs w:val="24"/>
          <w:u w:val="single"/>
        </w:rPr>
        <w:t>dell’anticipazione</w:t>
      </w:r>
      <w:r w:rsidRPr="00155B30">
        <w:rPr>
          <w:rFonts w:cs="Calibri"/>
          <w:szCs w:val="24"/>
        </w:rPr>
        <w:t xml:space="preserve"> prevista di Euro …………………</w:t>
      </w:r>
      <w:proofErr w:type="gramStart"/>
      <w:r w:rsidRPr="00155B30">
        <w:rPr>
          <w:rFonts w:cs="Calibri"/>
          <w:szCs w:val="24"/>
        </w:rPr>
        <w:t>…….</w:t>
      </w:r>
      <w:proofErr w:type="gramEnd"/>
      <w:r w:rsidRPr="00155B30">
        <w:rPr>
          <w:rFonts w:cs="Calibri"/>
          <w:szCs w:val="24"/>
        </w:rPr>
        <w:t xml:space="preserve">., pari al ___% dell’ammontare complessivo del contributo concesso </w:t>
      </w:r>
    </w:p>
    <w:p w14:paraId="31187DFB" w14:textId="77777777" w:rsidR="003671B5" w:rsidRPr="00155B30" w:rsidRDefault="003671B5" w:rsidP="003671B5">
      <w:pPr>
        <w:jc w:val="center"/>
        <w:rPr>
          <w:rFonts w:cs="Calibri"/>
          <w:b/>
          <w:szCs w:val="24"/>
        </w:rPr>
      </w:pPr>
      <w:r w:rsidRPr="00155B30">
        <w:rPr>
          <w:rFonts w:cs="Calibri"/>
          <w:b/>
          <w:szCs w:val="24"/>
        </w:rPr>
        <w:t>INOLTRE CHIEDE</w:t>
      </w:r>
    </w:p>
    <w:p w14:paraId="13A5DE87" w14:textId="77777777" w:rsidR="003671B5" w:rsidRPr="00155B30" w:rsidRDefault="003671B5" w:rsidP="003671B5">
      <w:pPr>
        <w:jc w:val="center"/>
        <w:rPr>
          <w:rFonts w:cs="Calibri"/>
          <w:b/>
          <w:szCs w:val="24"/>
        </w:rPr>
      </w:pPr>
    </w:p>
    <w:p w14:paraId="5D569A70" w14:textId="77777777" w:rsidR="003671B5" w:rsidRPr="00155B30" w:rsidRDefault="003671B5" w:rsidP="003671B5">
      <w:pPr>
        <w:spacing w:after="80"/>
        <w:ind w:right="72"/>
        <w:rPr>
          <w:rFonts w:cs="Calibri"/>
          <w:szCs w:val="24"/>
        </w:rPr>
      </w:pPr>
      <w:r w:rsidRPr="00155B30">
        <w:rPr>
          <w:rFonts w:cs="Calibri"/>
          <w:szCs w:val="24"/>
        </w:rPr>
        <w:t>che il suddetto importo sia accreditato sul seguente conto corrente bancario intestato a _______________: ……………………………………</w:t>
      </w:r>
    </w:p>
    <w:p w14:paraId="5E6F99C5" w14:textId="77777777" w:rsidR="003671B5" w:rsidRPr="00155B30" w:rsidRDefault="003671B5" w:rsidP="003671B5">
      <w:pPr>
        <w:spacing w:after="80"/>
        <w:ind w:right="72"/>
        <w:rPr>
          <w:rFonts w:cs="Calibri"/>
          <w:szCs w:val="24"/>
        </w:rPr>
      </w:pPr>
    </w:p>
    <w:p w14:paraId="7A6B07A9" w14:textId="77777777" w:rsidR="003671B5" w:rsidRPr="00155B30" w:rsidRDefault="003671B5" w:rsidP="003671B5">
      <w:pPr>
        <w:tabs>
          <w:tab w:val="left" w:pos="2340"/>
          <w:tab w:val="left" w:pos="3600"/>
        </w:tabs>
        <w:spacing w:after="80"/>
        <w:ind w:left="720" w:right="72"/>
        <w:rPr>
          <w:rFonts w:cs="Calibri"/>
          <w:szCs w:val="24"/>
        </w:rPr>
      </w:pPr>
      <w:r w:rsidRPr="00155B30">
        <w:rPr>
          <w:rFonts w:cs="Calibri"/>
          <w:szCs w:val="24"/>
        </w:rPr>
        <w:t>n. conto corrente</w:t>
      </w:r>
      <w:r w:rsidRPr="00155B30">
        <w:rPr>
          <w:rFonts w:cs="Calibri"/>
          <w:szCs w:val="24"/>
        </w:rPr>
        <w:tab/>
        <w:t xml:space="preserve">………………. </w:t>
      </w:r>
      <w:r w:rsidRPr="00155B30">
        <w:rPr>
          <w:rFonts w:cs="Calibri"/>
          <w:szCs w:val="24"/>
        </w:rPr>
        <w:tab/>
      </w:r>
      <w:r w:rsidRPr="00155B30">
        <w:rPr>
          <w:rFonts w:cs="Calibri"/>
          <w:szCs w:val="24"/>
        </w:rPr>
        <w:tab/>
      </w:r>
      <w:r w:rsidRPr="00155B30">
        <w:rPr>
          <w:rFonts w:cs="Calibri"/>
          <w:szCs w:val="24"/>
        </w:rPr>
        <w:tab/>
        <w:t>istituto di credito</w:t>
      </w:r>
      <w:r w:rsidRPr="00155B30">
        <w:rPr>
          <w:rFonts w:cs="Calibri"/>
          <w:szCs w:val="24"/>
        </w:rPr>
        <w:tab/>
        <w:t>……………….</w:t>
      </w:r>
    </w:p>
    <w:p w14:paraId="7711CA37" w14:textId="77777777" w:rsidR="003671B5" w:rsidRPr="00155B30" w:rsidRDefault="003671B5" w:rsidP="003671B5">
      <w:pPr>
        <w:tabs>
          <w:tab w:val="left" w:pos="2340"/>
          <w:tab w:val="left" w:pos="3600"/>
        </w:tabs>
        <w:spacing w:after="80"/>
        <w:ind w:left="720" w:right="72"/>
        <w:rPr>
          <w:rFonts w:cs="Calibri"/>
          <w:szCs w:val="24"/>
        </w:rPr>
      </w:pPr>
      <w:r w:rsidRPr="00155B30">
        <w:rPr>
          <w:rFonts w:cs="Calibri"/>
          <w:szCs w:val="24"/>
        </w:rPr>
        <w:t>agenzia……………….</w:t>
      </w:r>
      <w:r w:rsidRPr="00155B30">
        <w:rPr>
          <w:rFonts w:cs="Calibri"/>
          <w:szCs w:val="24"/>
        </w:rPr>
        <w:tab/>
        <w:t>di………………….</w:t>
      </w:r>
      <w:r w:rsidRPr="00155B30">
        <w:rPr>
          <w:rFonts w:cs="Calibri"/>
          <w:szCs w:val="24"/>
        </w:rPr>
        <w:tab/>
      </w:r>
      <w:r w:rsidRPr="00155B30">
        <w:rPr>
          <w:rFonts w:cs="Calibri"/>
          <w:szCs w:val="24"/>
        </w:rPr>
        <w:tab/>
      </w:r>
      <w:r w:rsidRPr="00155B30">
        <w:rPr>
          <w:rFonts w:cs="Calibri"/>
          <w:szCs w:val="24"/>
        </w:rPr>
        <w:tab/>
        <w:t xml:space="preserve"> ABI</w:t>
      </w:r>
      <w:r w:rsidRPr="00155B30">
        <w:rPr>
          <w:rFonts w:cs="Calibri"/>
          <w:szCs w:val="24"/>
        </w:rPr>
        <w:tab/>
        <w:t>……………….</w:t>
      </w:r>
      <w:r w:rsidRPr="00155B30">
        <w:rPr>
          <w:rFonts w:cs="Calibri"/>
          <w:szCs w:val="24"/>
        </w:rPr>
        <w:tab/>
        <w:t>CAB</w:t>
      </w:r>
      <w:r w:rsidRPr="00155B30">
        <w:rPr>
          <w:rFonts w:cs="Calibri"/>
          <w:szCs w:val="24"/>
        </w:rPr>
        <w:tab/>
        <w:t>………………….</w:t>
      </w:r>
    </w:p>
    <w:p w14:paraId="00878882" w14:textId="77777777" w:rsidR="003671B5" w:rsidRPr="00155B30" w:rsidRDefault="003671B5" w:rsidP="003671B5">
      <w:pPr>
        <w:tabs>
          <w:tab w:val="left" w:pos="0"/>
        </w:tabs>
        <w:spacing w:after="80"/>
        <w:ind w:left="720"/>
        <w:rPr>
          <w:rFonts w:cs="Calibri"/>
          <w:szCs w:val="24"/>
        </w:rPr>
      </w:pPr>
      <w:r w:rsidRPr="00155B30">
        <w:rPr>
          <w:rFonts w:cs="Calibri"/>
          <w:szCs w:val="24"/>
        </w:rPr>
        <w:t>IBAN……………………………………………………………………….</w:t>
      </w:r>
    </w:p>
    <w:p w14:paraId="27DAD62C" w14:textId="77777777" w:rsidR="003671B5" w:rsidRPr="00155B30" w:rsidRDefault="003671B5" w:rsidP="003671B5">
      <w:pPr>
        <w:pStyle w:val="Paragrafoelenco"/>
        <w:spacing w:after="80"/>
        <w:ind w:left="714"/>
        <w:rPr>
          <w:rFonts w:cs="Calibri"/>
          <w:szCs w:val="24"/>
        </w:rPr>
      </w:pPr>
    </w:p>
    <w:p w14:paraId="11572BA1" w14:textId="77777777" w:rsidR="003671B5" w:rsidRPr="00155B30" w:rsidRDefault="003671B5" w:rsidP="003671B5">
      <w:pPr>
        <w:rPr>
          <w:rFonts w:cs="Calibri"/>
          <w:b/>
          <w:szCs w:val="24"/>
        </w:rPr>
      </w:pPr>
    </w:p>
    <w:p w14:paraId="3F429B72" w14:textId="77777777" w:rsidR="003671B5" w:rsidRPr="00155B30" w:rsidRDefault="003671B5" w:rsidP="003671B5">
      <w:pPr>
        <w:jc w:val="center"/>
        <w:rPr>
          <w:rFonts w:cs="Calibri"/>
          <w:b/>
        </w:rPr>
      </w:pPr>
      <w:r w:rsidRPr="00155B30">
        <w:rPr>
          <w:rFonts w:cs="Calibri"/>
          <w:b/>
        </w:rPr>
        <w:t>COMUNICA</w:t>
      </w:r>
    </w:p>
    <w:p w14:paraId="79523C27" w14:textId="77777777" w:rsidR="003671B5" w:rsidRPr="00155B30" w:rsidRDefault="003671B5" w:rsidP="003671B5">
      <w:pPr>
        <w:rPr>
          <w:rFonts w:cs="Calibri"/>
        </w:rPr>
      </w:pPr>
    </w:p>
    <w:p w14:paraId="62DA98E8" w14:textId="77777777" w:rsidR="003671B5" w:rsidRPr="00155B30" w:rsidRDefault="003671B5" w:rsidP="003671B5">
      <w:pPr>
        <w:spacing w:after="80"/>
        <w:rPr>
          <w:rFonts w:cs="Calibri"/>
        </w:rPr>
      </w:pPr>
      <w:r w:rsidRPr="00155B30">
        <w:rPr>
          <w:rFonts w:cs="Calibri"/>
        </w:rPr>
        <w:t>Che tutta la documentazione relativa al progetto è ubicata presso ______________________ e che il soggetto addetto a tale conservazione è _________________________</w:t>
      </w:r>
      <w:proofErr w:type="gramStart"/>
      <w:r w:rsidRPr="00155B30">
        <w:rPr>
          <w:rFonts w:cs="Calibri"/>
        </w:rPr>
        <w:t>_ .</w:t>
      </w:r>
      <w:proofErr w:type="gramEnd"/>
    </w:p>
    <w:p w14:paraId="7728D61E" w14:textId="77777777" w:rsidR="003671B5" w:rsidRPr="00155B30" w:rsidRDefault="003671B5" w:rsidP="003671B5">
      <w:pPr>
        <w:spacing w:before="240" w:after="80"/>
        <w:jc w:val="center"/>
        <w:rPr>
          <w:rFonts w:cs="Calibri"/>
          <w:b/>
        </w:rPr>
      </w:pPr>
      <w:r w:rsidRPr="00155B30">
        <w:rPr>
          <w:rFonts w:cs="Calibri"/>
          <w:b/>
        </w:rPr>
        <w:t>SOTTOSCRIZIONE DEL LEGALE RAPPRESENTANTE</w:t>
      </w:r>
    </w:p>
    <w:p w14:paraId="74AB34EE" w14:textId="77777777" w:rsidR="003671B5" w:rsidRPr="00155B30" w:rsidRDefault="003671B5" w:rsidP="003671B5">
      <w:pPr>
        <w:tabs>
          <w:tab w:val="left" w:pos="375"/>
        </w:tabs>
        <w:spacing w:after="80" w:line="340" w:lineRule="atLeast"/>
        <w:ind w:left="15"/>
        <w:rPr>
          <w:rFonts w:cs="Calibri"/>
        </w:rPr>
      </w:pPr>
      <w:r w:rsidRPr="00155B30">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671A8E5D" w14:textId="77777777" w:rsidR="003671B5" w:rsidRPr="00155B30" w:rsidRDefault="003671B5" w:rsidP="003671B5">
      <w:pPr>
        <w:tabs>
          <w:tab w:val="right" w:pos="8787"/>
        </w:tabs>
        <w:spacing w:line="360" w:lineRule="auto"/>
        <w:ind w:right="72"/>
        <w:rPr>
          <w:rFonts w:cs="Calibri"/>
          <w:szCs w:val="24"/>
        </w:rPr>
      </w:pPr>
    </w:p>
    <w:p w14:paraId="00D46207" w14:textId="77777777" w:rsidR="003671B5" w:rsidRPr="00155B30" w:rsidRDefault="003671B5" w:rsidP="003671B5">
      <w:pPr>
        <w:tabs>
          <w:tab w:val="right" w:pos="8787"/>
        </w:tabs>
        <w:spacing w:line="360" w:lineRule="auto"/>
        <w:ind w:right="72"/>
        <w:rPr>
          <w:rFonts w:cs="Calibri"/>
          <w:i/>
          <w:szCs w:val="24"/>
          <w:u w:val="single"/>
        </w:rPr>
      </w:pPr>
      <w:r w:rsidRPr="00155B30">
        <w:rPr>
          <w:rFonts w:cs="Calibri"/>
          <w:szCs w:val="24"/>
        </w:rPr>
        <w:t>Data …………………….</w:t>
      </w:r>
      <w:r w:rsidRPr="00155B30">
        <w:rPr>
          <w:rFonts w:cs="Calibri"/>
          <w:szCs w:val="24"/>
        </w:rPr>
        <w:tab/>
      </w:r>
      <w:r w:rsidRPr="00155B30">
        <w:rPr>
          <w:rFonts w:cs="Calibri"/>
          <w:i/>
          <w:szCs w:val="24"/>
          <w:u w:val="single"/>
        </w:rPr>
        <w:t>Firma digitale</w:t>
      </w:r>
    </w:p>
    <w:p w14:paraId="6EC14AA8" w14:textId="77777777" w:rsidR="003671B5" w:rsidRPr="00155B30" w:rsidRDefault="003671B5" w:rsidP="003671B5">
      <w:pPr>
        <w:tabs>
          <w:tab w:val="right" w:pos="8787"/>
        </w:tabs>
        <w:spacing w:line="360" w:lineRule="auto"/>
        <w:ind w:right="72"/>
        <w:rPr>
          <w:rFonts w:cs="Calibri"/>
          <w:szCs w:val="24"/>
        </w:rPr>
      </w:pPr>
    </w:p>
    <w:p w14:paraId="4BDB621E" w14:textId="3A500026" w:rsidR="003671B5" w:rsidRPr="00155B30" w:rsidRDefault="003671B5" w:rsidP="0085046B">
      <w:pPr>
        <w:jc w:val="left"/>
        <w:rPr>
          <w:rFonts w:cs="Calibri"/>
          <w:szCs w:val="24"/>
        </w:rPr>
      </w:pPr>
    </w:p>
    <w:p w14:paraId="2A22972F" w14:textId="77777777" w:rsidR="003671B5" w:rsidRPr="00155B30" w:rsidRDefault="003671B5" w:rsidP="0085046B">
      <w:pPr>
        <w:jc w:val="left"/>
        <w:rPr>
          <w:rFonts w:cs="Calibri"/>
          <w:szCs w:val="24"/>
        </w:rPr>
      </w:pPr>
    </w:p>
    <w:p w14:paraId="1039A71D" w14:textId="77777777" w:rsidR="003671B5" w:rsidRPr="00155B30" w:rsidRDefault="003671B5" w:rsidP="0085046B">
      <w:pPr>
        <w:jc w:val="left"/>
        <w:rPr>
          <w:rFonts w:cs="Calibri"/>
          <w:szCs w:val="24"/>
        </w:rPr>
      </w:pPr>
    </w:p>
    <w:p w14:paraId="4BC11468" w14:textId="70B9AA1F" w:rsidR="00936858" w:rsidRPr="00155B30" w:rsidRDefault="00936858" w:rsidP="00936858">
      <w:pPr>
        <w:pStyle w:val="Titolo2"/>
      </w:pPr>
      <w:bookmarkStart w:id="56" w:name="_Toc65683845"/>
      <w:bookmarkStart w:id="57" w:name="_Toc66877740"/>
      <w:r w:rsidRPr="00155B30">
        <w:lastRenderedPageBreak/>
        <w:t xml:space="preserve">Allegato </w:t>
      </w:r>
      <w:r w:rsidR="00C27BB7" w:rsidRPr="00155B30">
        <w:t>8</w:t>
      </w:r>
      <w:r w:rsidRPr="00155B30">
        <w:t>: Modello per la richiesta di erogazione del contributo a titolo di acconto – Azione 10.5.12</w:t>
      </w:r>
      <w:bookmarkEnd w:id="56"/>
      <w:bookmarkEnd w:id="57"/>
    </w:p>
    <w:p w14:paraId="4938B8F1" w14:textId="77777777" w:rsidR="00936858" w:rsidRPr="00155B30" w:rsidRDefault="00936858" w:rsidP="00936858">
      <w:pPr>
        <w:rPr>
          <w:rFonts w:cs="Calibri"/>
          <w:szCs w:val="24"/>
        </w:rPr>
      </w:pPr>
    </w:p>
    <w:p w14:paraId="201BC341" w14:textId="77777777" w:rsidR="00936858" w:rsidRPr="00155B30" w:rsidRDefault="00936858" w:rsidP="00936858">
      <w:pPr>
        <w:jc w:val="center"/>
        <w:rPr>
          <w:rFonts w:cs="Calibri"/>
          <w:b/>
          <w:szCs w:val="24"/>
          <w:lang w:eastAsia="it-IT"/>
        </w:rPr>
      </w:pPr>
      <w:r w:rsidRPr="00155B30">
        <w:rPr>
          <w:rFonts w:cs="Calibri"/>
          <w:b/>
          <w:szCs w:val="24"/>
          <w:lang w:eastAsia="it-IT"/>
        </w:rPr>
        <w:t>RICHIESTA DI EROGAZIONE DEL CONTRIBUTO</w:t>
      </w:r>
    </w:p>
    <w:p w14:paraId="641E55F3" w14:textId="466998C0" w:rsidR="00936858" w:rsidRPr="00155B30" w:rsidRDefault="00936858" w:rsidP="00936858">
      <w:pPr>
        <w:jc w:val="center"/>
        <w:rPr>
          <w:rFonts w:cs="Calibri"/>
          <w:b/>
          <w:szCs w:val="24"/>
          <w:lang w:eastAsia="it-IT"/>
        </w:rPr>
      </w:pPr>
      <w:r w:rsidRPr="00155B30">
        <w:rPr>
          <w:rFonts w:cs="Calibri"/>
          <w:b/>
          <w:szCs w:val="24"/>
          <w:lang w:eastAsia="it-IT"/>
        </w:rPr>
        <w:t>A TITOLO DI ACCONTO RELATIVO A</w:t>
      </w:r>
    </w:p>
    <w:p w14:paraId="7AD43419" w14:textId="77777777" w:rsidR="00936858" w:rsidRPr="00155B30" w:rsidRDefault="00936858" w:rsidP="00936858">
      <w:pPr>
        <w:jc w:val="center"/>
        <w:rPr>
          <w:rFonts w:cs="Calibri"/>
          <w:szCs w:val="24"/>
          <w:lang w:eastAsia="it-IT"/>
        </w:rPr>
      </w:pPr>
      <w:r w:rsidRPr="00155B30">
        <w:rPr>
          <w:rFonts w:cs="Calibri"/>
          <w:szCs w:val="24"/>
          <w:lang w:eastAsia="it-IT"/>
        </w:rPr>
        <w:t>(</w:t>
      </w:r>
      <w:r w:rsidRPr="00155B30">
        <w:rPr>
          <w:rFonts w:cs="Calibri"/>
          <w:i/>
          <w:szCs w:val="24"/>
          <w:lang w:eastAsia="it-IT"/>
        </w:rPr>
        <w:t>indicazioni relative alla procedura di concessione del finanziamento</w:t>
      </w:r>
      <w:r w:rsidRPr="00155B30">
        <w:rPr>
          <w:rFonts w:cs="Calibri"/>
          <w:szCs w:val="24"/>
          <w:lang w:eastAsia="it-IT"/>
        </w:rPr>
        <w:t xml:space="preserve">) </w:t>
      </w:r>
    </w:p>
    <w:p w14:paraId="39DFA7B5" w14:textId="77777777" w:rsidR="00936858" w:rsidRPr="00155B30" w:rsidRDefault="00936858" w:rsidP="00936858">
      <w:pPr>
        <w:jc w:val="left"/>
        <w:rPr>
          <w:rFonts w:cs="Calibri"/>
          <w:szCs w:val="24"/>
          <w:lang w:eastAsia="it-IT"/>
        </w:rPr>
      </w:pPr>
    </w:p>
    <w:p w14:paraId="543191B6" w14:textId="45C6D669" w:rsidR="00936858" w:rsidRPr="00155B30" w:rsidRDefault="00936858" w:rsidP="00936858">
      <w:pPr>
        <w:spacing w:after="80"/>
        <w:rPr>
          <w:rFonts w:cs="Calibri"/>
          <w:szCs w:val="24"/>
        </w:rPr>
      </w:pPr>
      <w:r w:rsidRPr="00155B30">
        <w:rPr>
          <w:rFonts w:cs="Calibri"/>
          <w:szCs w:val="24"/>
        </w:rPr>
        <w:t>Il sottoscritto ………………………………………………………………………………………</w:t>
      </w:r>
      <w:proofErr w:type="gramStart"/>
      <w:r w:rsidRPr="00155B30">
        <w:rPr>
          <w:rFonts w:cs="Calibri"/>
          <w:szCs w:val="24"/>
        </w:rPr>
        <w:t>…….</w:t>
      </w:r>
      <w:proofErr w:type="gramEnd"/>
      <w:r w:rsidRPr="00155B30">
        <w:rPr>
          <w:rFonts w:cs="Calibri"/>
          <w:szCs w:val="24"/>
        </w:rPr>
        <w:t>nato a …………………………………………………..il ……………………………………………… residente in …………………………………… via ………………………………..</w:t>
      </w:r>
      <w:r w:rsidRPr="00155B30">
        <w:rPr>
          <w:rFonts w:cs="Calibri"/>
          <w:szCs w:val="24"/>
        </w:rPr>
        <w:tab/>
        <w:t>n. …………………in qualità di legale rappresentante  ………………………………………………………… in relazione al progetto _______________ di cui a _________(</w:t>
      </w:r>
      <w:r w:rsidRPr="00155B30">
        <w:rPr>
          <w:rFonts w:cs="Calibri"/>
          <w:i/>
          <w:szCs w:val="24"/>
        </w:rPr>
        <w:t>inserire riferimenti alla procedura in base alla quale l’iniziativa è stata finanziata</w:t>
      </w:r>
      <w:r w:rsidRPr="00155B30">
        <w:rPr>
          <w:rFonts w:cs="Calibri"/>
          <w:szCs w:val="24"/>
        </w:rPr>
        <w:t>)__________ ammesso a contributo con _________ n° ____ del ____________ dalla REGIONE CALABRIA,  Dipartimento _____________ ai sensi del ________________ (</w:t>
      </w:r>
      <w:r w:rsidRPr="00155B30">
        <w:rPr>
          <w:rFonts w:cs="Calibri"/>
          <w:i/>
          <w:szCs w:val="24"/>
        </w:rPr>
        <w:t>indicazioni relative alla procedura di concessione del</w:t>
      </w:r>
      <w:r w:rsidR="00E20CC3" w:rsidRPr="00155B30">
        <w:rPr>
          <w:rFonts w:cs="Calibri"/>
          <w:i/>
          <w:szCs w:val="24"/>
        </w:rPr>
        <w:t xml:space="preserve"> </w:t>
      </w:r>
      <w:r w:rsidRPr="00155B30">
        <w:rPr>
          <w:rFonts w:cs="Calibri"/>
          <w:i/>
          <w:szCs w:val="24"/>
        </w:rPr>
        <w:t>finanziamento</w:t>
      </w:r>
      <w:r w:rsidRPr="00155B30">
        <w:rPr>
          <w:rFonts w:cs="Calibri"/>
          <w:szCs w:val="24"/>
        </w:rPr>
        <w:t xml:space="preserve">)__________________, per un importo del contributo pari a Euro _____________________. </w:t>
      </w:r>
    </w:p>
    <w:p w14:paraId="0CAFCD7C" w14:textId="77777777" w:rsidR="00936858" w:rsidRPr="00155B30" w:rsidRDefault="00936858" w:rsidP="00936858">
      <w:pPr>
        <w:spacing w:before="240" w:after="240"/>
        <w:jc w:val="center"/>
        <w:rPr>
          <w:rFonts w:cs="Calibri"/>
          <w:b/>
          <w:szCs w:val="24"/>
        </w:rPr>
      </w:pPr>
      <w:r w:rsidRPr="00155B30">
        <w:rPr>
          <w:rFonts w:cs="Calibri"/>
          <w:b/>
          <w:szCs w:val="24"/>
        </w:rPr>
        <w:t>CHIEDE</w:t>
      </w:r>
    </w:p>
    <w:p w14:paraId="5693669D" w14:textId="012C31C3" w:rsidR="00936858" w:rsidRPr="00155B30" w:rsidRDefault="00936858" w:rsidP="00E20CC3">
      <w:pPr>
        <w:ind w:right="72"/>
        <w:rPr>
          <w:rFonts w:cs="Calibri"/>
          <w:szCs w:val="24"/>
        </w:rPr>
      </w:pPr>
      <w:r w:rsidRPr="00155B30">
        <w:rPr>
          <w:rFonts w:cs="Calibri"/>
          <w:szCs w:val="24"/>
        </w:rPr>
        <w:t xml:space="preserve">l’erogazione </w:t>
      </w:r>
      <w:r w:rsidRPr="00155B30">
        <w:rPr>
          <w:rFonts w:cs="Calibri"/>
          <w:szCs w:val="24"/>
          <w:u w:val="single"/>
        </w:rPr>
        <w:t>dell’acconto</w:t>
      </w:r>
      <w:r w:rsidRPr="00155B30">
        <w:rPr>
          <w:rFonts w:cs="Calibri"/>
          <w:szCs w:val="24"/>
        </w:rPr>
        <w:t xml:space="preserve"> previsto di Euro …………………</w:t>
      </w:r>
      <w:proofErr w:type="gramStart"/>
      <w:r w:rsidRPr="00155B30">
        <w:rPr>
          <w:rFonts w:cs="Calibri"/>
          <w:szCs w:val="24"/>
        </w:rPr>
        <w:t>…….</w:t>
      </w:r>
      <w:proofErr w:type="gramEnd"/>
      <w:r w:rsidRPr="00155B30">
        <w:rPr>
          <w:rFonts w:cs="Calibri"/>
          <w:szCs w:val="24"/>
        </w:rPr>
        <w:t>., pari al __% dell’ammontare complessivo del contributo</w:t>
      </w:r>
    </w:p>
    <w:p w14:paraId="177DBEB7" w14:textId="77777777" w:rsidR="00E20CC3" w:rsidRPr="00155B30" w:rsidRDefault="00E20CC3" w:rsidP="00E20CC3">
      <w:pPr>
        <w:ind w:right="72"/>
        <w:rPr>
          <w:rFonts w:cs="Calibri"/>
          <w:b/>
          <w:szCs w:val="24"/>
        </w:rPr>
      </w:pPr>
    </w:p>
    <w:p w14:paraId="6FD47BD6" w14:textId="77777777" w:rsidR="00936858" w:rsidRPr="00155B30" w:rsidRDefault="00936858" w:rsidP="00936858">
      <w:pPr>
        <w:jc w:val="center"/>
        <w:rPr>
          <w:rFonts w:cs="Calibri"/>
          <w:b/>
          <w:szCs w:val="24"/>
        </w:rPr>
      </w:pPr>
      <w:r w:rsidRPr="00155B30">
        <w:rPr>
          <w:rFonts w:cs="Calibri"/>
          <w:b/>
          <w:szCs w:val="24"/>
        </w:rPr>
        <w:t>INOLTRE CHIEDE</w:t>
      </w:r>
    </w:p>
    <w:p w14:paraId="459FA2AC" w14:textId="77777777" w:rsidR="00936858" w:rsidRPr="00155B30" w:rsidRDefault="00936858" w:rsidP="00936858">
      <w:pPr>
        <w:jc w:val="center"/>
        <w:rPr>
          <w:rFonts w:cs="Calibri"/>
          <w:b/>
          <w:szCs w:val="24"/>
        </w:rPr>
      </w:pPr>
    </w:p>
    <w:p w14:paraId="183089E9" w14:textId="77777777" w:rsidR="00936858" w:rsidRPr="00155B30" w:rsidRDefault="00936858" w:rsidP="00936858">
      <w:pPr>
        <w:spacing w:after="80"/>
        <w:ind w:right="72"/>
        <w:rPr>
          <w:rFonts w:cs="Calibri"/>
          <w:szCs w:val="24"/>
        </w:rPr>
      </w:pPr>
      <w:r w:rsidRPr="00155B30">
        <w:rPr>
          <w:rFonts w:cs="Calibri"/>
          <w:szCs w:val="24"/>
        </w:rPr>
        <w:t>che il suddetto importo sia accreditato sul seguente conto corrente bancario intestato a _______________: ……………………………………</w:t>
      </w:r>
    </w:p>
    <w:p w14:paraId="192778ED" w14:textId="77777777" w:rsidR="00936858" w:rsidRPr="00155B30" w:rsidRDefault="00936858" w:rsidP="00936858">
      <w:pPr>
        <w:spacing w:after="80"/>
        <w:ind w:right="72"/>
        <w:rPr>
          <w:rFonts w:cs="Calibri"/>
          <w:szCs w:val="24"/>
        </w:rPr>
      </w:pPr>
    </w:p>
    <w:p w14:paraId="1A56E84D" w14:textId="77777777" w:rsidR="00936858" w:rsidRPr="00155B30" w:rsidRDefault="00936858" w:rsidP="00936858">
      <w:pPr>
        <w:tabs>
          <w:tab w:val="left" w:pos="2340"/>
          <w:tab w:val="left" w:pos="3600"/>
        </w:tabs>
        <w:spacing w:after="80"/>
        <w:ind w:left="720" w:right="72"/>
        <w:rPr>
          <w:rFonts w:cs="Calibri"/>
          <w:szCs w:val="24"/>
        </w:rPr>
      </w:pPr>
      <w:r w:rsidRPr="00155B30">
        <w:rPr>
          <w:rFonts w:cs="Calibri"/>
          <w:szCs w:val="24"/>
        </w:rPr>
        <w:t>n. conto corrente</w:t>
      </w:r>
      <w:r w:rsidRPr="00155B30">
        <w:rPr>
          <w:rFonts w:cs="Calibri"/>
          <w:szCs w:val="24"/>
        </w:rPr>
        <w:tab/>
        <w:t xml:space="preserve">………………. </w:t>
      </w:r>
      <w:r w:rsidRPr="00155B30">
        <w:rPr>
          <w:rFonts w:cs="Calibri"/>
          <w:szCs w:val="24"/>
        </w:rPr>
        <w:tab/>
      </w:r>
      <w:r w:rsidRPr="00155B30">
        <w:rPr>
          <w:rFonts w:cs="Calibri"/>
          <w:szCs w:val="24"/>
        </w:rPr>
        <w:tab/>
      </w:r>
      <w:r w:rsidRPr="00155B30">
        <w:rPr>
          <w:rFonts w:cs="Calibri"/>
          <w:szCs w:val="24"/>
        </w:rPr>
        <w:tab/>
        <w:t>istituto di credito</w:t>
      </w:r>
      <w:r w:rsidRPr="00155B30">
        <w:rPr>
          <w:rFonts w:cs="Calibri"/>
          <w:szCs w:val="24"/>
        </w:rPr>
        <w:tab/>
        <w:t>……………….</w:t>
      </w:r>
    </w:p>
    <w:p w14:paraId="131AA166" w14:textId="77777777" w:rsidR="00936858" w:rsidRPr="00155B30" w:rsidRDefault="00936858" w:rsidP="00936858">
      <w:pPr>
        <w:tabs>
          <w:tab w:val="left" w:pos="2340"/>
          <w:tab w:val="left" w:pos="3600"/>
        </w:tabs>
        <w:spacing w:after="80"/>
        <w:ind w:left="720" w:right="72"/>
        <w:rPr>
          <w:rFonts w:cs="Calibri"/>
          <w:szCs w:val="24"/>
        </w:rPr>
      </w:pPr>
      <w:r w:rsidRPr="00155B30">
        <w:rPr>
          <w:rFonts w:cs="Calibri"/>
          <w:szCs w:val="24"/>
        </w:rPr>
        <w:t>agenzia……………….</w:t>
      </w:r>
      <w:r w:rsidRPr="00155B30">
        <w:rPr>
          <w:rFonts w:cs="Calibri"/>
          <w:szCs w:val="24"/>
        </w:rPr>
        <w:tab/>
        <w:t>di………………….</w:t>
      </w:r>
      <w:r w:rsidRPr="00155B30">
        <w:rPr>
          <w:rFonts w:cs="Calibri"/>
          <w:szCs w:val="24"/>
        </w:rPr>
        <w:tab/>
      </w:r>
      <w:r w:rsidRPr="00155B30">
        <w:rPr>
          <w:rFonts w:cs="Calibri"/>
          <w:szCs w:val="24"/>
        </w:rPr>
        <w:tab/>
      </w:r>
      <w:r w:rsidRPr="00155B30">
        <w:rPr>
          <w:rFonts w:cs="Calibri"/>
          <w:szCs w:val="24"/>
        </w:rPr>
        <w:tab/>
        <w:t xml:space="preserve"> ABI</w:t>
      </w:r>
      <w:r w:rsidRPr="00155B30">
        <w:rPr>
          <w:rFonts w:cs="Calibri"/>
          <w:szCs w:val="24"/>
        </w:rPr>
        <w:tab/>
        <w:t>……………….</w:t>
      </w:r>
      <w:r w:rsidRPr="00155B30">
        <w:rPr>
          <w:rFonts w:cs="Calibri"/>
          <w:szCs w:val="24"/>
        </w:rPr>
        <w:tab/>
        <w:t>CAB</w:t>
      </w:r>
      <w:r w:rsidRPr="00155B30">
        <w:rPr>
          <w:rFonts w:cs="Calibri"/>
          <w:szCs w:val="24"/>
        </w:rPr>
        <w:tab/>
        <w:t>………………….</w:t>
      </w:r>
    </w:p>
    <w:p w14:paraId="7FAE8E35" w14:textId="77777777" w:rsidR="00936858" w:rsidRPr="00155B30" w:rsidRDefault="00936858" w:rsidP="00936858">
      <w:pPr>
        <w:tabs>
          <w:tab w:val="left" w:pos="0"/>
        </w:tabs>
        <w:spacing w:after="80"/>
        <w:ind w:left="720"/>
        <w:rPr>
          <w:rFonts w:cs="Calibri"/>
          <w:szCs w:val="24"/>
        </w:rPr>
      </w:pPr>
      <w:r w:rsidRPr="00155B30">
        <w:rPr>
          <w:rFonts w:cs="Calibri"/>
          <w:szCs w:val="24"/>
        </w:rPr>
        <w:t>IBAN……………………………………………………………………….</w:t>
      </w:r>
    </w:p>
    <w:p w14:paraId="7598AE19" w14:textId="77777777" w:rsidR="00E20CC3" w:rsidRPr="00155B30" w:rsidRDefault="00E20CC3" w:rsidP="00936858">
      <w:pPr>
        <w:jc w:val="center"/>
        <w:rPr>
          <w:rFonts w:cs="Calibri"/>
          <w:b/>
          <w:szCs w:val="24"/>
        </w:rPr>
      </w:pPr>
    </w:p>
    <w:p w14:paraId="66928462" w14:textId="4E0A20C9" w:rsidR="00936858" w:rsidRPr="00155B30" w:rsidRDefault="00936858" w:rsidP="00EC7CD6">
      <w:pPr>
        <w:spacing w:before="240" w:after="240"/>
        <w:jc w:val="center"/>
        <w:rPr>
          <w:rFonts w:cs="Calibri"/>
          <w:b/>
          <w:szCs w:val="24"/>
        </w:rPr>
      </w:pPr>
      <w:r w:rsidRPr="00155B30">
        <w:rPr>
          <w:rFonts w:cs="Calibri"/>
          <w:b/>
          <w:szCs w:val="24"/>
        </w:rPr>
        <w:t>ALLEGA</w:t>
      </w:r>
    </w:p>
    <w:p w14:paraId="6F860A20" w14:textId="3ED086D3" w:rsidR="00E20CC3" w:rsidRPr="00155B30" w:rsidRDefault="00E20CC3" w:rsidP="001C05A3">
      <w:pPr>
        <w:pStyle w:val="Paragrafoelenco"/>
        <w:numPr>
          <w:ilvl w:val="0"/>
          <w:numId w:val="125"/>
        </w:numPr>
        <w:tabs>
          <w:tab w:val="clear" w:pos="810"/>
        </w:tabs>
        <w:spacing w:after="80"/>
        <w:rPr>
          <w:rFonts w:cs="Calibri"/>
          <w:szCs w:val="24"/>
        </w:rPr>
      </w:pPr>
      <w:r w:rsidRPr="00155B30">
        <w:rPr>
          <w:rFonts w:cs="Calibri"/>
          <w:szCs w:val="24"/>
        </w:rPr>
        <w:t>relazione sullo stato di avanzamento delle attività corredata dalla seguente documentazione,</w:t>
      </w:r>
      <w:r w:rsidR="0081659A" w:rsidRPr="00155B30">
        <w:rPr>
          <w:rFonts w:cs="Calibri"/>
          <w:szCs w:val="24"/>
        </w:rPr>
        <w:t xml:space="preserve"> </w:t>
      </w:r>
      <w:r w:rsidRPr="00155B30">
        <w:rPr>
          <w:rFonts w:cs="Calibri"/>
          <w:szCs w:val="24"/>
        </w:rPr>
        <w:t>prodotta per ogni assegno di ricerca:</w:t>
      </w:r>
    </w:p>
    <w:p w14:paraId="784D411D" w14:textId="640BA2C1" w:rsidR="005F4354" w:rsidRPr="00155B30" w:rsidRDefault="005F4354" w:rsidP="001C05A3">
      <w:pPr>
        <w:pStyle w:val="Paragrafoelenco"/>
        <w:numPr>
          <w:ilvl w:val="0"/>
          <w:numId w:val="129"/>
        </w:numPr>
        <w:tabs>
          <w:tab w:val="clear" w:pos="810"/>
          <w:tab w:val="left" w:pos="993"/>
        </w:tabs>
        <w:spacing w:after="80"/>
        <w:ind w:left="993" w:hanging="284"/>
        <w:rPr>
          <w:rFonts w:cs="Calibri"/>
          <w:szCs w:val="24"/>
        </w:rPr>
      </w:pPr>
      <w:bookmarkStart w:id="58" w:name="_Hlk62055703"/>
      <w:r w:rsidRPr="00155B30">
        <w:rPr>
          <w:rFonts w:cs="Calibri"/>
          <w:szCs w:val="24"/>
        </w:rPr>
        <w:t>prospetto riepilogativo dei costi sostenuti;</w:t>
      </w:r>
    </w:p>
    <w:p w14:paraId="079C7824" w14:textId="4131DD6D" w:rsidR="00E20CC3" w:rsidRPr="00155B30" w:rsidRDefault="00E20CC3" w:rsidP="001C05A3">
      <w:pPr>
        <w:pStyle w:val="Paragrafoelenco"/>
        <w:numPr>
          <w:ilvl w:val="0"/>
          <w:numId w:val="129"/>
        </w:numPr>
        <w:tabs>
          <w:tab w:val="clear" w:pos="810"/>
          <w:tab w:val="left" w:pos="993"/>
        </w:tabs>
        <w:spacing w:after="80"/>
        <w:ind w:left="993" w:hanging="284"/>
        <w:rPr>
          <w:rFonts w:cs="Calibri"/>
          <w:szCs w:val="24"/>
        </w:rPr>
      </w:pPr>
      <w:proofErr w:type="spellStart"/>
      <w:r w:rsidRPr="00155B30">
        <w:rPr>
          <w:rFonts w:cs="Calibri"/>
          <w:szCs w:val="24"/>
        </w:rPr>
        <w:t>timesheet</w:t>
      </w:r>
      <w:proofErr w:type="spellEnd"/>
      <w:r w:rsidRPr="00155B30">
        <w:rPr>
          <w:rFonts w:cs="Calibri"/>
          <w:szCs w:val="24"/>
        </w:rPr>
        <w:t xml:space="preserve"> mensili </w:t>
      </w:r>
      <w:r w:rsidR="0081659A" w:rsidRPr="00155B30">
        <w:rPr>
          <w:rFonts w:cs="Calibri"/>
          <w:szCs w:val="24"/>
        </w:rPr>
        <w:t>relativi al periodo</w:t>
      </w:r>
      <w:r w:rsidRPr="00155B30">
        <w:rPr>
          <w:rFonts w:cs="Calibri"/>
          <w:szCs w:val="24"/>
        </w:rPr>
        <w:t xml:space="preserve"> di riferimento debitamente firmati </w:t>
      </w:r>
      <w:r w:rsidR="00055486" w:rsidRPr="00155B30">
        <w:rPr>
          <w:rFonts w:cs="Calibri"/>
          <w:szCs w:val="24"/>
        </w:rPr>
        <w:t>dall’assegnista</w:t>
      </w:r>
      <w:r w:rsidRPr="00155B30">
        <w:rPr>
          <w:rFonts w:cs="Calibri"/>
          <w:szCs w:val="24"/>
        </w:rPr>
        <w:t xml:space="preserve"> e dal</w:t>
      </w:r>
      <w:r w:rsidR="0081659A" w:rsidRPr="00155B30">
        <w:rPr>
          <w:rFonts w:cs="Calibri"/>
          <w:szCs w:val="24"/>
        </w:rPr>
        <w:t xml:space="preserve"> </w:t>
      </w:r>
      <w:r w:rsidRPr="00155B30">
        <w:rPr>
          <w:rFonts w:cs="Calibri"/>
          <w:szCs w:val="24"/>
        </w:rPr>
        <w:t xml:space="preserve">Responsabile del </w:t>
      </w:r>
      <w:r w:rsidR="0081659A" w:rsidRPr="00155B30">
        <w:rPr>
          <w:rFonts w:cs="Calibri"/>
          <w:szCs w:val="24"/>
        </w:rPr>
        <w:t>progetto</w:t>
      </w:r>
      <w:bookmarkEnd w:id="58"/>
      <w:r w:rsidR="007238E8" w:rsidRPr="00155B30">
        <w:rPr>
          <w:rFonts w:cs="Calibri"/>
          <w:szCs w:val="24"/>
        </w:rPr>
        <w:t>;</w:t>
      </w:r>
    </w:p>
    <w:p w14:paraId="4702404B" w14:textId="4618F7F1" w:rsidR="007238E8" w:rsidRPr="00155B30" w:rsidRDefault="007238E8" w:rsidP="001C05A3">
      <w:pPr>
        <w:pStyle w:val="Paragrafoelenco"/>
        <w:numPr>
          <w:ilvl w:val="0"/>
          <w:numId w:val="129"/>
        </w:numPr>
        <w:tabs>
          <w:tab w:val="clear" w:pos="810"/>
          <w:tab w:val="left" w:pos="993"/>
        </w:tabs>
        <w:spacing w:after="80"/>
        <w:ind w:left="993" w:hanging="284"/>
        <w:rPr>
          <w:rFonts w:cs="Calibri"/>
          <w:szCs w:val="24"/>
        </w:rPr>
      </w:pPr>
      <w:r w:rsidRPr="00155B30">
        <w:rPr>
          <w:rFonts w:cs="Calibri"/>
          <w:szCs w:val="24"/>
        </w:rPr>
        <w:t>copia stralcio e/c bancario (o postale) da cui risultano gli addebiti dei pagamenti effettuati;</w:t>
      </w:r>
    </w:p>
    <w:p w14:paraId="29E43FE6" w14:textId="443C7573" w:rsidR="00936858" w:rsidRPr="00155B30" w:rsidRDefault="00E20CC3" w:rsidP="001C05A3">
      <w:pPr>
        <w:pStyle w:val="Paragrafoelenco"/>
        <w:numPr>
          <w:ilvl w:val="0"/>
          <w:numId w:val="129"/>
        </w:numPr>
        <w:tabs>
          <w:tab w:val="clear" w:pos="810"/>
          <w:tab w:val="left" w:pos="993"/>
        </w:tabs>
        <w:spacing w:after="80"/>
        <w:ind w:left="993" w:hanging="284"/>
        <w:rPr>
          <w:rFonts w:cs="Calibri"/>
          <w:szCs w:val="24"/>
        </w:rPr>
      </w:pPr>
      <w:r w:rsidRPr="00155B30">
        <w:rPr>
          <w:rFonts w:cs="Calibri"/>
          <w:szCs w:val="24"/>
        </w:rPr>
        <w:t>Contratto</w:t>
      </w:r>
      <w:r w:rsidR="00EC7CD6" w:rsidRPr="00155B30">
        <w:rPr>
          <w:rFonts w:cs="Calibri"/>
          <w:szCs w:val="24"/>
        </w:rPr>
        <w:t>/i</w:t>
      </w:r>
      <w:r w:rsidRPr="00155B30">
        <w:rPr>
          <w:rFonts w:cs="Calibri"/>
          <w:szCs w:val="24"/>
        </w:rPr>
        <w:t xml:space="preserve"> stipulato</w:t>
      </w:r>
      <w:r w:rsidR="00EC7CD6" w:rsidRPr="00155B30">
        <w:rPr>
          <w:rFonts w:cs="Calibri"/>
          <w:szCs w:val="24"/>
        </w:rPr>
        <w:t>/i</w:t>
      </w:r>
      <w:r w:rsidRPr="00155B30">
        <w:rPr>
          <w:rFonts w:cs="Calibri"/>
          <w:szCs w:val="24"/>
        </w:rPr>
        <w:t xml:space="preserve"> con il</w:t>
      </w:r>
      <w:r w:rsidR="00EC7CD6" w:rsidRPr="00155B30">
        <w:rPr>
          <w:rFonts w:cs="Calibri"/>
          <w:szCs w:val="24"/>
        </w:rPr>
        <w:t>/i</w:t>
      </w:r>
      <w:r w:rsidRPr="00155B30">
        <w:rPr>
          <w:rFonts w:cs="Calibri"/>
          <w:szCs w:val="24"/>
        </w:rPr>
        <w:t xml:space="preserve"> vincitore</w:t>
      </w:r>
      <w:r w:rsidR="00EC7CD6" w:rsidRPr="00155B30">
        <w:rPr>
          <w:rFonts w:cs="Calibri"/>
          <w:szCs w:val="24"/>
        </w:rPr>
        <w:t>/i</w:t>
      </w:r>
      <w:r w:rsidRPr="00155B30">
        <w:rPr>
          <w:rFonts w:cs="Calibri"/>
          <w:szCs w:val="24"/>
        </w:rPr>
        <w:t xml:space="preserve"> del bando di concorso Assegni di ricerca (Decreto Rettorale)</w:t>
      </w:r>
      <w:r w:rsidR="00936858" w:rsidRPr="00155B30">
        <w:rPr>
          <w:rFonts w:cs="Calibri"/>
          <w:szCs w:val="24"/>
        </w:rPr>
        <w:t>.</w:t>
      </w:r>
    </w:p>
    <w:p w14:paraId="34741227" w14:textId="77777777" w:rsidR="00936858" w:rsidRPr="00155B30" w:rsidRDefault="00936858" w:rsidP="00936858">
      <w:pPr>
        <w:pStyle w:val="Paragrafoelenco"/>
        <w:spacing w:after="80"/>
        <w:ind w:left="714"/>
        <w:rPr>
          <w:rFonts w:cs="Calibri"/>
          <w:szCs w:val="24"/>
        </w:rPr>
      </w:pPr>
    </w:p>
    <w:p w14:paraId="63E93377" w14:textId="77777777" w:rsidR="00936858" w:rsidRPr="00155B30" w:rsidRDefault="00936858" w:rsidP="00936858">
      <w:pPr>
        <w:rPr>
          <w:rFonts w:cs="Calibri"/>
          <w:b/>
          <w:szCs w:val="24"/>
        </w:rPr>
      </w:pPr>
    </w:p>
    <w:p w14:paraId="04683925" w14:textId="77777777" w:rsidR="00936858" w:rsidRPr="00155B30" w:rsidRDefault="00936858" w:rsidP="00936858">
      <w:pPr>
        <w:jc w:val="center"/>
        <w:rPr>
          <w:rFonts w:cs="Calibri"/>
          <w:b/>
          <w:szCs w:val="24"/>
        </w:rPr>
      </w:pPr>
      <w:r w:rsidRPr="00155B30">
        <w:rPr>
          <w:rFonts w:cs="Calibri"/>
          <w:b/>
          <w:szCs w:val="24"/>
        </w:rPr>
        <w:t xml:space="preserve">DICHIARA </w:t>
      </w:r>
    </w:p>
    <w:p w14:paraId="2D64FCE9" w14:textId="77777777" w:rsidR="00936858" w:rsidRPr="00155B30" w:rsidRDefault="00936858" w:rsidP="00936858">
      <w:pPr>
        <w:rPr>
          <w:rFonts w:cs="Calibri"/>
          <w:b/>
          <w:szCs w:val="24"/>
        </w:rPr>
      </w:pPr>
    </w:p>
    <w:p w14:paraId="5ACDAACD" w14:textId="102F768C" w:rsidR="00E20CC3" w:rsidRPr="00155B30" w:rsidRDefault="00E20CC3" w:rsidP="001C05A3">
      <w:pPr>
        <w:pStyle w:val="Paragrafoelenco"/>
        <w:numPr>
          <w:ilvl w:val="0"/>
          <w:numId w:val="126"/>
        </w:numPr>
        <w:tabs>
          <w:tab w:val="left" w:pos="709"/>
        </w:tabs>
        <w:spacing w:after="80"/>
        <w:rPr>
          <w:rFonts w:cs="Calibri"/>
        </w:rPr>
      </w:pPr>
      <w:r w:rsidRPr="00155B30">
        <w:rPr>
          <w:rFonts w:cs="Calibri"/>
        </w:rPr>
        <w:t xml:space="preserve">che i dati esposti </w:t>
      </w:r>
      <w:r w:rsidR="00F31391" w:rsidRPr="00155B30">
        <w:rPr>
          <w:rFonts w:cs="Calibri"/>
        </w:rPr>
        <w:t>negli allegati alla presente</w:t>
      </w:r>
      <w:r w:rsidRPr="00155B30">
        <w:rPr>
          <w:rFonts w:cs="Calibri"/>
        </w:rPr>
        <w:t xml:space="preserve"> sono veritieri ed esatti;</w:t>
      </w:r>
    </w:p>
    <w:p w14:paraId="698133A3" w14:textId="3BA7A636" w:rsidR="00E20CC3" w:rsidRPr="00155B30" w:rsidRDefault="00E20CC3" w:rsidP="001C05A3">
      <w:pPr>
        <w:pStyle w:val="Paragrafoelenco"/>
        <w:numPr>
          <w:ilvl w:val="0"/>
          <w:numId w:val="126"/>
        </w:numPr>
        <w:tabs>
          <w:tab w:val="left" w:pos="709"/>
        </w:tabs>
        <w:spacing w:after="80"/>
        <w:rPr>
          <w:rFonts w:cs="Calibri"/>
        </w:rPr>
      </w:pPr>
      <w:r w:rsidRPr="00155B30">
        <w:rPr>
          <w:rFonts w:cs="Calibri"/>
        </w:rPr>
        <w:t>che le attività finanziate sono state realizzate in conformità alle disposizioni comunitarie, nazionali e regionali ed in conformità con le disposizioni dell’Invito a presentare proposte;</w:t>
      </w:r>
    </w:p>
    <w:p w14:paraId="126A686A" w14:textId="6CF80743" w:rsidR="00E20CC3" w:rsidRPr="00155B30" w:rsidRDefault="00E20CC3" w:rsidP="001C05A3">
      <w:pPr>
        <w:pStyle w:val="Paragrafoelenco"/>
        <w:numPr>
          <w:ilvl w:val="0"/>
          <w:numId w:val="126"/>
        </w:numPr>
        <w:tabs>
          <w:tab w:val="left" w:pos="709"/>
        </w:tabs>
        <w:spacing w:after="80"/>
        <w:rPr>
          <w:rFonts w:cs="Calibri"/>
        </w:rPr>
      </w:pPr>
      <w:r w:rsidRPr="00155B30">
        <w:rPr>
          <w:rFonts w:cs="Calibri"/>
        </w:rPr>
        <w:lastRenderedPageBreak/>
        <w:t>che la documentazione amministrativa</w:t>
      </w:r>
      <w:r w:rsidR="0081659A" w:rsidRPr="00155B30">
        <w:rPr>
          <w:rStyle w:val="Rimandonotaapidipagina"/>
          <w:rFonts w:cs="Calibri"/>
        </w:rPr>
        <w:footnoteReference w:id="12"/>
      </w:r>
      <w:r w:rsidRPr="00155B30">
        <w:rPr>
          <w:rFonts w:cs="Calibri"/>
        </w:rPr>
        <w:t xml:space="preserve"> e contabile relativa alle attività finanziate esiste ed è conservata presso l’Ente. In proposito, l’Ente assume l’impegno a comunicare tempestivamente eventuali modifiche sull’ubicazione della documentazione;</w:t>
      </w:r>
    </w:p>
    <w:p w14:paraId="444047CC" w14:textId="692B26C7" w:rsidR="00E20CC3" w:rsidRPr="00155B30" w:rsidRDefault="00E20CC3" w:rsidP="001C05A3">
      <w:pPr>
        <w:pStyle w:val="Paragrafoelenco"/>
        <w:numPr>
          <w:ilvl w:val="0"/>
          <w:numId w:val="126"/>
        </w:numPr>
        <w:tabs>
          <w:tab w:val="left" w:pos="709"/>
        </w:tabs>
        <w:spacing w:after="80"/>
        <w:rPr>
          <w:rFonts w:cs="Calibri"/>
        </w:rPr>
      </w:pPr>
      <w:r w:rsidRPr="00155B30">
        <w:rPr>
          <w:rFonts w:cs="Calibri"/>
        </w:rPr>
        <w:t>che l’archiviazione della suddetta documentazione avviene in modo da renderla facilmente consultabile e sarà messa a disposizione in occasione degli audit di controllo dei preposti organi regionali, nazionali, dell’Autorità di Gestione, nonché dell’Unione Europea;</w:t>
      </w:r>
    </w:p>
    <w:p w14:paraId="5B84C57A" w14:textId="1C04F8F1" w:rsidR="00E20CC3" w:rsidRPr="00155B30" w:rsidRDefault="00E20CC3" w:rsidP="001C05A3">
      <w:pPr>
        <w:pStyle w:val="Paragrafoelenco"/>
        <w:numPr>
          <w:ilvl w:val="0"/>
          <w:numId w:val="126"/>
        </w:numPr>
        <w:tabs>
          <w:tab w:val="left" w:pos="709"/>
        </w:tabs>
        <w:spacing w:after="80"/>
        <w:rPr>
          <w:rFonts w:cs="Calibri"/>
        </w:rPr>
      </w:pPr>
      <w:r w:rsidRPr="00155B30">
        <w:rPr>
          <w:rFonts w:cs="Calibri"/>
        </w:rPr>
        <w:t>che tutti i documenti relativi all’attività sono conservati sotto forma di originali o di copie autentiche o su supporti per i dati comunemente accettati</w:t>
      </w:r>
      <w:r w:rsidR="00EC7CD6" w:rsidRPr="00155B30">
        <w:rPr>
          <w:rStyle w:val="Rimandonotaapidipagina"/>
          <w:rFonts w:cs="Calibri"/>
          <w:szCs w:val="24"/>
        </w:rPr>
        <w:footnoteReference w:id="13"/>
      </w:r>
      <w:r w:rsidR="0081659A" w:rsidRPr="00155B30">
        <w:rPr>
          <w:rFonts w:cs="Calibri"/>
        </w:rPr>
        <w:t>;</w:t>
      </w:r>
    </w:p>
    <w:p w14:paraId="16474087" w14:textId="103EFD36" w:rsidR="00936858" w:rsidRPr="00155B30" w:rsidRDefault="00936858" w:rsidP="001C05A3">
      <w:pPr>
        <w:pStyle w:val="Paragrafoelenco"/>
        <w:numPr>
          <w:ilvl w:val="0"/>
          <w:numId w:val="126"/>
        </w:numPr>
        <w:tabs>
          <w:tab w:val="left" w:pos="709"/>
        </w:tabs>
        <w:spacing w:after="80"/>
        <w:rPr>
          <w:rFonts w:cs="Calibri"/>
        </w:rPr>
      </w:pPr>
      <w:r w:rsidRPr="00155B30">
        <w:rPr>
          <w:rFonts w:cs="Calibri"/>
        </w:rPr>
        <w:t>che sono stati rispettati tutti i regolamenti e le norme UE applicabili, tra cui quelle riguardanti gli obblighi in materia di concorrenza, aiuti di Stato, informazione e pubblicità, tutela dell’ambiente e pari opportunità;</w:t>
      </w:r>
    </w:p>
    <w:p w14:paraId="322C2F86" w14:textId="77777777" w:rsidR="00936858" w:rsidRPr="00155B30" w:rsidRDefault="00936858" w:rsidP="001C05A3">
      <w:pPr>
        <w:pStyle w:val="Paragrafoelenco"/>
        <w:numPr>
          <w:ilvl w:val="0"/>
          <w:numId w:val="126"/>
        </w:numPr>
        <w:tabs>
          <w:tab w:val="left" w:pos="709"/>
        </w:tabs>
        <w:spacing w:after="80"/>
        <w:rPr>
          <w:rFonts w:cs="Calibri"/>
        </w:rPr>
      </w:pPr>
      <w:r w:rsidRPr="00155B30">
        <w:rPr>
          <w:rFonts w:cs="Calibri"/>
        </w:rPr>
        <w:t>che la spesa sostenuta è ammissibile, pertinente e congrua, ed è stata effettuata entro i termini di ammissibilità a rimborso comunitario;</w:t>
      </w:r>
    </w:p>
    <w:p w14:paraId="6427F2D5" w14:textId="77777777" w:rsidR="00936858" w:rsidRPr="00155B30" w:rsidRDefault="00936858" w:rsidP="001C05A3">
      <w:pPr>
        <w:pStyle w:val="Paragrafoelenco"/>
        <w:numPr>
          <w:ilvl w:val="0"/>
          <w:numId w:val="126"/>
        </w:numPr>
        <w:tabs>
          <w:tab w:val="left" w:pos="709"/>
        </w:tabs>
        <w:spacing w:after="80"/>
        <w:rPr>
          <w:rFonts w:cs="Calibri"/>
        </w:rPr>
      </w:pPr>
      <w:r w:rsidRPr="00155B30">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14:paraId="6B9BB655" w14:textId="77777777" w:rsidR="00936858" w:rsidRPr="00155B30" w:rsidRDefault="00936858" w:rsidP="001C05A3">
      <w:pPr>
        <w:pStyle w:val="Paragrafoelenco"/>
        <w:numPr>
          <w:ilvl w:val="0"/>
          <w:numId w:val="126"/>
        </w:numPr>
        <w:tabs>
          <w:tab w:val="left" w:pos="709"/>
        </w:tabs>
        <w:spacing w:after="80"/>
        <w:rPr>
          <w:rFonts w:cs="Calibri"/>
        </w:rPr>
      </w:pPr>
      <w:r w:rsidRPr="00155B30">
        <w:rPr>
          <w:rFonts w:cs="Calibri"/>
        </w:rPr>
        <w:t>che sono stati trasmessi alla Regione i dati di monitoraggio economico, finanziario, fisico e procedurale e le informazioni relative alle varie fasi di realizzazione dell'Intervento nelle modalità e nei tempi definiti dalla Regione.</w:t>
      </w:r>
    </w:p>
    <w:p w14:paraId="4FAEDCBB" w14:textId="77777777" w:rsidR="00936858" w:rsidRPr="00155B30" w:rsidRDefault="00936858" w:rsidP="00936858">
      <w:pPr>
        <w:jc w:val="center"/>
        <w:rPr>
          <w:rFonts w:cs="Calibri"/>
          <w:b/>
        </w:rPr>
      </w:pPr>
      <w:r w:rsidRPr="00155B30">
        <w:rPr>
          <w:rFonts w:cs="Calibri"/>
          <w:b/>
        </w:rPr>
        <w:t>COMUNICA</w:t>
      </w:r>
    </w:p>
    <w:p w14:paraId="0256C389" w14:textId="77777777" w:rsidR="00936858" w:rsidRPr="00155B30" w:rsidRDefault="00936858" w:rsidP="00936858">
      <w:pPr>
        <w:rPr>
          <w:rFonts w:cs="Calibri"/>
        </w:rPr>
      </w:pPr>
    </w:p>
    <w:p w14:paraId="55980AD4" w14:textId="77777777" w:rsidR="00936858" w:rsidRPr="00155B30" w:rsidRDefault="00936858" w:rsidP="00936858">
      <w:pPr>
        <w:spacing w:after="80"/>
        <w:rPr>
          <w:rFonts w:cs="Calibri"/>
        </w:rPr>
      </w:pPr>
      <w:r w:rsidRPr="00155B30">
        <w:rPr>
          <w:rFonts w:cs="Calibri"/>
        </w:rPr>
        <w:t>Che tutta la documentazione relativa al progetto è ubicata presso ______________________ e che il soggetto addetto a tale conservazione è _________________________</w:t>
      </w:r>
      <w:proofErr w:type="gramStart"/>
      <w:r w:rsidRPr="00155B30">
        <w:rPr>
          <w:rFonts w:cs="Calibri"/>
        </w:rPr>
        <w:t>_ .</w:t>
      </w:r>
      <w:proofErr w:type="gramEnd"/>
    </w:p>
    <w:p w14:paraId="44E4395D" w14:textId="77777777" w:rsidR="00936858" w:rsidRPr="00155B30" w:rsidRDefault="00936858" w:rsidP="00936858">
      <w:pPr>
        <w:spacing w:before="240" w:after="80"/>
        <w:jc w:val="center"/>
        <w:rPr>
          <w:rFonts w:cs="Calibri"/>
          <w:b/>
        </w:rPr>
      </w:pPr>
      <w:r w:rsidRPr="00155B30">
        <w:rPr>
          <w:rFonts w:cs="Calibri"/>
          <w:b/>
        </w:rPr>
        <w:t>SOTTOSCRIZIONE DEL LEGALE RAPPRESENTANTE</w:t>
      </w:r>
    </w:p>
    <w:p w14:paraId="0279872C" w14:textId="77777777" w:rsidR="00936858" w:rsidRPr="00155B30" w:rsidRDefault="00936858" w:rsidP="00936858">
      <w:pPr>
        <w:tabs>
          <w:tab w:val="left" w:pos="375"/>
        </w:tabs>
        <w:spacing w:after="80" w:line="340" w:lineRule="atLeast"/>
        <w:ind w:left="15"/>
        <w:rPr>
          <w:rFonts w:cs="Calibri"/>
        </w:rPr>
      </w:pPr>
      <w:r w:rsidRPr="00155B30">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0B43430F" w14:textId="77777777" w:rsidR="00936858" w:rsidRPr="00155B30" w:rsidRDefault="00936858" w:rsidP="00936858">
      <w:pPr>
        <w:tabs>
          <w:tab w:val="right" w:pos="8787"/>
        </w:tabs>
        <w:spacing w:line="360" w:lineRule="auto"/>
        <w:ind w:right="72"/>
        <w:rPr>
          <w:rFonts w:cs="Calibri"/>
          <w:szCs w:val="24"/>
        </w:rPr>
      </w:pPr>
    </w:p>
    <w:p w14:paraId="2E70400A" w14:textId="77777777" w:rsidR="00936858" w:rsidRPr="00155B30" w:rsidRDefault="00936858" w:rsidP="00936858">
      <w:pPr>
        <w:tabs>
          <w:tab w:val="right" w:pos="8787"/>
        </w:tabs>
        <w:spacing w:line="360" w:lineRule="auto"/>
        <w:ind w:right="72"/>
        <w:rPr>
          <w:rFonts w:cs="Calibri"/>
          <w:i/>
          <w:szCs w:val="24"/>
          <w:u w:val="single"/>
        </w:rPr>
      </w:pPr>
      <w:r w:rsidRPr="00155B30">
        <w:rPr>
          <w:rFonts w:cs="Calibri"/>
          <w:szCs w:val="24"/>
        </w:rPr>
        <w:t>Data …………………….</w:t>
      </w:r>
      <w:r w:rsidRPr="00155B30">
        <w:rPr>
          <w:rFonts w:cs="Calibri"/>
          <w:szCs w:val="24"/>
        </w:rPr>
        <w:tab/>
      </w:r>
      <w:r w:rsidRPr="00155B30">
        <w:rPr>
          <w:rFonts w:cs="Calibri"/>
          <w:i/>
          <w:szCs w:val="24"/>
          <w:u w:val="single"/>
        </w:rPr>
        <w:t>Firma digitale</w:t>
      </w:r>
    </w:p>
    <w:p w14:paraId="235582D6" w14:textId="77777777" w:rsidR="00936858" w:rsidRPr="00155B30" w:rsidRDefault="00936858" w:rsidP="00936858">
      <w:pPr>
        <w:tabs>
          <w:tab w:val="right" w:pos="8787"/>
        </w:tabs>
        <w:spacing w:line="360" w:lineRule="auto"/>
        <w:ind w:right="72"/>
        <w:rPr>
          <w:rFonts w:cs="Calibri"/>
          <w:szCs w:val="24"/>
        </w:rPr>
      </w:pPr>
    </w:p>
    <w:p w14:paraId="5FDD7104" w14:textId="34D51B2D" w:rsidR="003671B5" w:rsidRPr="00155B30" w:rsidRDefault="0066593C" w:rsidP="0085046B">
      <w:pPr>
        <w:jc w:val="left"/>
        <w:rPr>
          <w:rFonts w:cs="Calibri"/>
          <w:szCs w:val="24"/>
        </w:rPr>
      </w:pPr>
      <w:r w:rsidRPr="00155B30">
        <w:rPr>
          <w:rFonts w:cs="Calibri"/>
          <w:szCs w:val="24"/>
        </w:rPr>
        <w:t xml:space="preserve">Allegato: </w:t>
      </w:r>
      <w:bookmarkStart w:id="59" w:name="_Hlk62053730"/>
      <w:proofErr w:type="spellStart"/>
      <w:r w:rsidRPr="00155B30">
        <w:rPr>
          <w:rFonts w:cs="Calibri"/>
          <w:szCs w:val="24"/>
        </w:rPr>
        <w:t>Timesheet</w:t>
      </w:r>
      <w:proofErr w:type="spellEnd"/>
      <w:r w:rsidRPr="00155B30">
        <w:rPr>
          <w:rFonts w:cs="Calibri"/>
          <w:szCs w:val="24"/>
        </w:rPr>
        <w:t xml:space="preserve"> mensili relativi al periodo di riferimento</w:t>
      </w:r>
      <w:bookmarkEnd w:id="59"/>
    </w:p>
    <w:p w14:paraId="4B3AB9B1" w14:textId="77777777" w:rsidR="0066593C" w:rsidRPr="00155B30" w:rsidRDefault="0066593C">
      <w:pPr>
        <w:jc w:val="left"/>
        <w:rPr>
          <w:rFonts w:cs="Calibri"/>
          <w:szCs w:val="24"/>
        </w:rPr>
      </w:pPr>
    </w:p>
    <w:p w14:paraId="2E81FE5D" w14:textId="77777777" w:rsidR="009D6F49" w:rsidRPr="00155B30" w:rsidRDefault="009D6F49">
      <w:pPr>
        <w:jc w:val="left"/>
        <w:rPr>
          <w:rFonts w:cs="Calibri"/>
          <w:szCs w:val="24"/>
        </w:rPr>
        <w:sectPr w:rsidR="009D6F49" w:rsidRPr="00155B30" w:rsidSect="00286A8B">
          <w:headerReference w:type="default" r:id="rId12"/>
          <w:footerReference w:type="default" r:id="rId13"/>
          <w:headerReference w:type="first" r:id="rId14"/>
          <w:footerReference w:type="first" r:id="rId15"/>
          <w:pgSz w:w="11900" w:h="16850"/>
          <w:pgMar w:top="2694" w:right="1134" w:bottom="1701" w:left="1134" w:header="720" w:footer="720" w:gutter="0"/>
          <w:cols w:space="720"/>
          <w:titlePg/>
          <w:docGrid w:linePitch="272"/>
        </w:sectPr>
      </w:pPr>
    </w:p>
    <w:p w14:paraId="446A0B13" w14:textId="0670BFFD" w:rsidR="0066593C" w:rsidRPr="00155B30" w:rsidRDefault="0066593C">
      <w:pPr>
        <w:jc w:val="left"/>
        <w:rPr>
          <w:rFonts w:cs="Calibri"/>
          <w:szCs w:val="24"/>
        </w:rPr>
      </w:pPr>
    </w:p>
    <w:p w14:paraId="4B14143D" w14:textId="5C5947C4" w:rsidR="0066593C" w:rsidRPr="00155B30" w:rsidRDefault="0066593C">
      <w:pPr>
        <w:jc w:val="left"/>
        <w:rPr>
          <w:rFonts w:cs="Calibri"/>
          <w:szCs w:val="24"/>
        </w:rPr>
      </w:pPr>
    </w:p>
    <w:p w14:paraId="682321B6" w14:textId="26D13875" w:rsidR="0066593C" w:rsidRPr="00155B30" w:rsidRDefault="0066593C">
      <w:pPr>
        <w:jc w:val="left"/>
        <w:rPr>
          <w:rFonts w:cs="Calibri"/>
          <w:szCs w:val="24"/>
        </w:rPr>
      </w:pPr>
    </w:p>
    <w:p w14:paraId="436FA537" w14:textId="66C9D82A" w:rsidR="0066593C" w:rsidRPr="00155B30" w:rsidRDefault="0066593C">
      <w:pPr>
        <w:jc w:val="left"/>
        <w:rPr>
          <w:rFonts w:cs="Calibri"/>
          <w:b/>
          <w:bCs/>
          <w:szCs w:val="24"/>
          <w:u w:val="single"/>
        </w:rPr>
      </w:pPr>
      <w:proofErr w:type="spellStart"/>
      <w:r w:rsidRPr="00155B30">
        <w:rPr>
          <w:rFonts w:cs="Calibri"/>
          <w:b/>
          <w:bCs/>
          <w:szCs w:val="24"/>
          <w:u w:val="single"/>
        </w:rPr>
        <w:t>Timesheet</w:t>
      </w:r>
      <w:proofErr w:type="spellEnd"/>
      <w:r w:rsidRPr="00155B30">
        <w:rPr>
          <w:rFonts w:cs="Calibri"/>
          <w:b/>
          <w:bCs/>
          <w:szCs w:val="24"/>
          <w:u w:val="single"/>
        </w:rPr>
        <w:t xml:space="preserve"> mensili relativi al periodo di riferimento</w:t>
      </w:r>
    </w:p>
    <w:p w14:paraId="2B3EA531" w14:textId="77777777" w:rsidR="0066593C" w:rsidRPr="00155B30" w:rsidRDefault="0066593C">
      <w:pPr>
        <w:jc w:val="left"/>
        <w:rPr>
          <w:rFonts w:cs="Calibri"/>
          <w:szCs w:val="24"/>
        </w:rPr>
      </w:pPr>
    </w:p>
    <w:p w14:paraId="6C6AEB70" w14:textId="77777777" w:rsidR="0066593C" w:rsidRPr="00155B30" w:rsidRDefault="0066593C">
      <w:pPr>
        <w:jc w:val="left"/>
        <w:rPr>
          <w:rFonts w:cs="Calibri"/>
          <w:b/>
          <w:bCs/>
          <w:szCs w:val="24"/>
        </w:rPr>
      </w:pPr>
      <w:r w:rsidRPr="00155B30">
        <w:rPr>
          <w:rFonts w:cs="Calibri"/>
          <w:b/>
          <w:bCs/>
          <w:szCs w:val="24"/>
        </w:rPr>
        <w:t>Periodo di riferimento: __/__/____ - __/__/____</w:t>
      </w:r>
    </w:p>
    <w:p w14:paraId="6B9FC68E" w14:textId="77777777" w:rsidR="009D6F49" w:rsidRPr="00155B30" w:rsidRDefault="009D6F49">
      <w:pPr>
        <w:jc w:val="left"/>
        <w:rPr>
          <w:rFonts w:cs="Calibri"/>
          <w:szCs w:val="24"/>
        </w:rPr>
      </w:pPr>
    </w:p>
    <w:tbl>
      <w:tblPr>
        <w:tblW w:w="15030" w:type="dxa"/>
        <w:tblInd w:w="-53" w:type="dxa"/>
        <w:tblLayout w:type="fixed"/>
        <w:tblCellMar>
          <w:left w:w="70" w:type="dxa"/>
          <w:right w:w="70" w:type="dxa"/>
        </w:tblCellMar>
        <w:tblLook w:val="0000" w:firstRow="0" w:lastRow="0" w:firstColumn="0" w:lastColumn="0" w:noHBand="0" w:noVBand="0"/>
      </w:tblPr>
      <w:tblGrid>
        <w:gridCol w:w="1999"/>
        <w:gridCol w:w="3142"/>
        <w:gridCol w:w="761"/>
        <w:gridCol w:w="760"/>
        <w:gridCol w:w="761"/>
        <w:gridCol w:w="761"/>
        <w:gridCol w:w="761"/>
        <w:gridCol w:w="761"/>
        <w:gridCol w:w="760"/>
        <w:gridCol w:w="761"/>
        <w:gridCol w:w="761"/>
        <w:gridCol w:w="761"/>
        <w:gridCol w:w="761"/>
        <w:gridCol w:w="760"/>
        <w:gridCol w:w="760"/>
      </w:tblGrid>
      <w:tr w:rsidR="009D6F49" w:rsidRPr="00155B30" w14:paraId="268C38D7" w14:textId="5F983F93" w:rsidTr="00915369">
        <w:trPr>
          <w:trHeight w:val="245"/>
        </w:trPr>
        <w:tc>
          <w:tcPr>
            <w:tcW w:w="1999" w:type="dxa"/>
            <w:vMerge w:val="restart"/>
            <w:tcBorders>
              <w:top w:val="double" w:sz="6" w:space="0" w:color="333399"/>
              <w:left w:val="double" w:sz="6" w:space="0" w:color="333399"/>
              <w:right w:val="double" w:sz="6" w:space="0" w:color="333399"/>
            </w:tcBorders>
            <w:vAlign w:val="center"/>
          </w:tcPr>
          <w:p w14:paraId="0EFFCFB0"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Nome e Cognome Assegnista</w:t>
            </w:r>
          </w:p>
        </w:tc>
        <w:tc>
          <w:tcPr>
            <w:tcW w:w="3142" w:type="dxa"/>
            <w:vMerge w:val="restart"/>
            <w:tcBorders>
              <w:top w:val="double" w:sz="6" w:space="0" w:color="333399"/>
              <w:left w:val="double" w:sz="6" w:space="0" w:color="333399"/>
              <w:right w:val="double" w:sz="6" w:space="0" w:color="333399"/>
            </w:tcBorders>
            <w:vAlign w:val="center"/>
          </w:tcPr>
          <w:p w14:paraId="06CF4AFD"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Breve descrizione attività svolta</w:t>
            </w:r>
          </w:p>
        </w:tc>
        <w:tc>
          <w:tcPr>
            <w:tcW w:w="9889" w:type="dxa"/>
            <w:gridSpan w:val="13"/>
            <w:tcBorders>
              <w:top w:val="double" w:sz="6" w:space="0" w:color="333399"/>
              <w:left w:val="double" w:sz="6" w:space="0" w:color="333399"/>
              <w:bottom w:val="double" w:sz="6" w:space="0" w:color="333399"/>
              <w:right w:val="double" w:sz="6" w:space="0" w:color="333399"/>
            </w:tcBorders>
          </w:tcPr>
          <w:p w14:paraId="6ECBC2AA" w14:textId="0F59E4C5" w:rsidR="009D6F49" w:rsidRPr="00155B30" w:rsidRDefault="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N° Ore di attività svolte</w:t>
            </w:r>
          </w:p>
        </w:tc>
      </w:tr>
      <w:tr w:rsidR="009D6F49" w:rsidRPr="00155B30" w14:paraId="6AD860C3" w14:textId="19F7F2EA" w:rsidTr="009D6F49">
        <w:trPr>
          <w:trHeight w:val="245"/>
        </w:trPr>
        <w:tc>
          <w:tcPr>
            <w:tcW w:w="1999" w:type="dxa"/>
            <w:vMerge/>
            <w:tcBorders>
              <w:left w:val="double" w:sz="6" w:space="0" w:color="333399"/>
              <w:bottom w:val="double" w:sz="6" w:space="0" w:color="333399"/>
              <w:right w:val="double" w:sz="6" w:space="0" w:color="333399"/>
            </w:tcBorders>
            <w:vAlign w:val="center"/>
          </w:tcPr>
          <w:p w14:paraId="6C6D699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3142" w:type="dxa"/>
            <w:vMerge/>
            <w:tcBorders>
              <w:left w:val="double" w:sz="6" w:space="0" w:color="333399"/>
              <w:bottom w:val="double" w:sz="6" w:space="0" w:color="333399"/>
              <w:right w:val="double" w:sz="6" w:space="0" w:color="333399"/>
            </w:tcBorders>
          </w:tcPr>
          <w:p w14:paraId="3C77DB3C" w14:textId="77777777" w:rsidR="009D6F49" w:rsidRPr="00155B30" w:rsidRDefault="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double" w:sz="6" w:space="0" w:color="333399"/>
              <w:bottom w:val="double" w:sz="6" w:space="0" w:color="333399"/>
              <w:right w:val="single" w:sz="6" w:space="0" w:color="333399"/>
            </w:tcBorders>
            <w:vAlign w:val="center"/>
          </w:tcPr>
          <w:p w14:paraId="5D225480"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1</w:t>
            </w:r>
          </w:p>
        </w:tc>
        <w:tc>
          <w:tcPr>
            <w:tcW w:w="760" w:type="dxa"/>
            <w:tcBorders>
              <w:top w:val="double" w:sz="6" w:space="0" w:color="333399"/>
              <w:left w:val="single" w:sz="6" w:space="0" w:color="333399"/>
              <w:bottom w:val="double" w:sz="6" w:space="0" w:color="333399"/>
              <w:right w:val="single" w:sz="6" w:space="0" w:color="333399"/>
            </w:tcBorders>
            <w:vAlign w:val="center"/>
          </w:tcPr>
          <w:p w14:paraId="0910AC30"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2</w:t>
            </w:r>
          </w:p>
        </w:tc>
        <w:tc>
          <w:tcPr>
            <w:tcW w:w="761" w:type="dxa"/>
            <w:tcBorders>
              <w:top w:val="double" w:sz="6" w:space="0" w:color="333399"/>
              <w:left w:val="single" w:sz="6" w:space="0" w:color="333399"/>
              <w:bottom w:val="double" w:sz="6" w:space="0" w:color="333399"/>
              <w:right w:val="single" w:sz="6" w:space="0" w:color="333399"/>
            </w:tcBorders>
            <w:vAlign w:val="center"/>
          </w:tcPr>
          <w:p w14:paraId="5FAA6050"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3</w:t>
            </w:r>
          </w:p>
        </w:tc>
        <w:tc>
          <w:tcPr>
            <w:tcW w:w="761" w:type="dxa"/>
            <w:tcBorders>
              <w:top w:val="double" w:sz="6" w:space="0" w:color="333399"/>
              <w:left w:val="single" w:sz="6" w:space="0" w:color="333399"/>
              <w:bottom w:val="double" w:sz="6" w:space="0" w:color="333399"/>
              <w:right w:val="single" w:sz="6" w:space="0" w:color="333399"/>
            </w:tcBorders>
            <w:vAlign w:val="center"/>
          </w:tcPr>
          <w:p w14:paraId="263DC3B7"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4</w:t>
            </w:r>
          </w:p>
        </w:tc>
        <w:tc>
          <w:tcPr>
            <w:tcW w:w="761" w:type="dxa"/>
            <w:tcBorders>
              <w:top w:val="double" w:sz="6" w:space="0" w:color="333399"/>
              <w:left w:val="single" w:sz="6" w:space="0" w:color="333399"/>
              <w:bottom w:val="double" w:sz="6" w:space="0" w:color="333399"/>
              <w:right w:val="single" w:sz="6" w:space="0" w:color="333399"/>
            </w:tcBorders>
            <w:vAlign w:val="center"/>
          </w:tcPr>
          <w:p w14:paraId="2A8A177A"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5</w:t>
            </w:r>
          </w:p>
        </w:tc>
        <w:tc>
          <w:tcPr>
            <w:tcW w:w="761" w:type="dxa"/>
            <w:tcBorders>
              <w:top w:val="double" w:sz="6" w:space="0" w:color="333399"/>
              <w:left w:val="single" w:sz="6" w:space="0" w:color="333399"/>
              <w:bottom w:val="double" w:sz="6" w:space="0" w:color="333399"/>
              <w:right w:val="single" w:sz="6" w:space="0" w:color="333399"/>
            </w:tcBorders>
            <w:vAlign w:val="center"/>
          </w:tcPr>
          <w:p w14:paraId="0EB36E8D"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6</w:t>
            </w:r>
          </w:p>
        </w:tc>
        <w:tc>
          <w:tcPr>
            <w:tcW w:w="760" w:type="dxa"/>
            <w:tcBorders>
              <w:top w:val="double" w:sz="6" w:space="0" w:color="333399"/>
              <w:left w:val="single" w:sz="6" w:space="0" w:color="333399"/>
              <w:bottom w:val="double" w:sz="6" w:space="0" w:color="333399"/>
              <w:right w:val="single" w:sz="6" w:space="0" w:color="333399"/>
            </w:tcBorders>
            <w:vAlign w:val="center"/>
          </w:tcPr>
          <w:p w14:paraId="14A4D8CA"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7</w:t>
            </w:r>
          </w:p>
        </w:tc>
        <w:tc>
          <w:tcPr>
            <w:tcW w:w="761" w:type="dxa"/>
            <w:tcBorders>
              <w:top w:val="double" w:sz="6" w:space="0" w:color="333399"/>
              <w:left w:val="single" w:sz="6" w:space="0" w:color="333399"/>
              <w:bottom w:val="double" w:sz="6" w:space="0" w:color="333399"/>
              <w:right w:val="single" w:sz="6" w:space="0" w:color="333399"/>
            </w:tcBorders>
            <w:vAlign w:val="center"/>
          </w:tcPr>
          <w:p w14:paraId="131D6E64"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8</w:t>
            </w:r>
          </w:p>
        </w:tc>
        <w:tc>
          <w:tcPr>
            <w:tcW w:w="761" w:type="dxa"/>
            <w:tcBorders>
              <w:top w:val="double" w:sz="6" w:space="0" w:color="333399"/>
              <w:left w:val="single" w:sz="6" w:space="0" w:color="333399"/>
              <w:bottom w:val="double" w:sz="6" w:space="0" w:color="333399"/>
              <w:right w:val="single" w:sz="6" w:space="0" w:color="333399"/>
            </w:tcBorders>
            <w:vAlign w:val="center"/>
          </w:tcPr>
          <w:p w14:paraId="6B209DDC"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9</w:t>
            </w:r>
          </w:p>
        </w:tc>
        <w:tc>
          <w:tcPr>
            <w:tcW w:w="761" w:type="dxa"/>
            <w:tcBorders>
              <w:top w:val="double" w:sz="6" w:space="0" w:color="333399"/>
              <w:left w:val="single" w:sz="6" w:space="0" w:color="333399"/>
              <w:bottom w:val="double" w:sz="6" w:space="0" w:color="333399"/>
              <w:right w:val="single" w:sz="6" w:space="0" w:color="333399"/>
            </w:tcBorders>
            <w:vAlign w:val="center"/>
          </w:tcPr>
          <w:p w14:paraId="5D54EF37"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10</w:t>
            </w:r>
          </w:p>
        </w:tc>
        <w:tc>
          <w:tcPr>
            <w:tcW w:w="761" w:type="dxa"/>
            <w:tcBorders>
              <w:top w:val="double" w:sz="6" w:space="0" w:color="333399"/>
              <w:left w:val="single" w:sz="6" w:space="0" w:color="333399"/>
              <w:bottom w:val="double" w:sz="6" w:space="0" w:color="333399"/>
              <w:right w:val="single" w:sz="6" w:space="0" w:color="333399"/>
            </w:tcBorders>
            <w:vAlign w:val="center"/>
          </w:tcPr>
          <w:p w14:paraId="1E69F935"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11</w:t>
            </w:r>
          </w:p>
        </w:tc>
        <w:tc>
          <w:tcPr>
            <w:tcW w:w="760" w:type="dxa"/>
            <w:tcBorders>
              <w:top w:val="double" w:sz="6" w:space="0" w:color="333399"/>
              <w:left w:val="single" w:sz="6" w:space="0" w:color="333399"/>
              <w:bottom w:val="double" w:sz="6" w:space="0" w:color="333399"/>
              <w:right w:val="double" w:sz="6" w:space="0" w:color="333399"/>
            </w:tcBorders>
            <w:vAlign w:val="center"/>
          </w:tcPr>
          <w:p w14:paraId="628A3321" w14:textId="77777777"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12</w:t>
            </w:r>
          </w:p>
        </w:tc>
        <w:tc>
          <w:tcPr>
            <w:tcW w:w="760" w:type="dxa"/>
            <w:tcBorders>
              <w:top w:val="double" w:sz="6" w:space="0" w:color="333399"/>
              <w:left w:val="single" w:sz="6" w:space="0" w:color="333399"/>
              <w:bottom w:val="double" w:sz="6" w:space="0" w:color="333399"/>
              <w:right w:val="double" w:sz="6" w:space="0" w:color="333399"/>
            </w:tcBorders>
            <w:vAlign w:val="center"/>
          </w:tcPr>
          <w:p w14:paraId="582EB7EC" w14:textId="3EAD212F" w:rsidR="009D6F49" w:rsidRPr="00155B30" w:rsidRDefault="009D6F49" w:rsidP="009D6F4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Totale</w:t>
            </w:r>
          </w:p>
        </w:tc>
      </w:tr>
      <w:tr w:rsidR="009D6F49" w:rsidRPr="00155B30" w14:paraId="58333A01" w14:textId="1352CC6D" w:rsidTr="009D6F49">
        <w:trPr>
          <w:trHeight w:val="230"/>
        </w:trPr>
        <w:tc>
          <w:tcPr>
            <w:tcW w:w="1999" w:type="dxa"/>
            <w:tcBorders>
              <w:top w:val="double" w:sz="6" w:space="0" w:color="333399"/>
              <w:left w:val="double" w:sz="6" w:space="0" w:color="333399"/>
              <w:bottom w:val="single" w:sz="6" w:space="0" w:color="333399"/>
              <w:right w:val="single" w:sz="6" w:space="0" w:color="333399"/>
            </w:tcBorders>
            <w:vAlign w:val="center"/>
          </w:tcPr>
          <w:p w14:paraId="0A0508A3"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double" w:sz="6" w:space="0" w:color="333399"/>
              <w:left w:val="single" w:sz="6" w:space="0" w:color="333399"/>
              <w:bottom w:val="single" w:sz="6" w:space="0" w:color="333399"/>
              <w:right w:val="single" w:sz="6" w:space="0" w:color="333399"/>
            </w:tcBorders>
            <w:vAlign w:val="center"/>
          </w:tcPr>
          <w:p w14:paraId="7E2908FD"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074ABF7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double" w:sz="6" w:space="0" w:color="333399"/>
              <w:left w:val="single" w:sz="6" w:space="0" w:color="333399"/>
              <w:bottom w:val="single" w:sz="6" w:space="0" w:color="333399"/>
              <w:right w:val="single" w:sz="6" w:space="0" w:color="333399"/>
            </w:tcBorders>
            <w:vAlign w:val="center"/>
          </w:tcPr>
          <w:p w14:paraId="599FB48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5EDEAF9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2003CF7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4D3AA8E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5E6E60E3"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double" w:sz="6" w:space="0" w:color="333399"/>
              <w:left w:val="single" w:sz="6" w:space="0" w:color="333399"/>
              <w:bottom w:val="single" w:sz="6" w:space="0" w:color="333399"/>
              <w:right w:val="single" w:sz="6" w:space="0" w:color="333399"/>
            </w:tcBorders>
            <w:vAlign w:val="center"/>
          </w:tcPr>
          <w:p w14:paraId="4B87BC6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3154AB3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183A36D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0C570E0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02C30628"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double" w:sz="6" w:space="0" w:color="333399"/>
              <w:left w:val="single" w:sz="6" w:space="0" w:color="333399"/>
              <w:bottom w:val="single" w:sz="6" w:space="0" w:color="333399"/>
              <w:right w:val="double" w:sz="6" w:space="0" w:color="333399"/>
            </w:tcBorders>
            <w:vAlign w:val="center"/>
          </w:tcPr>
          <w:p w14:paraId="0ECFE28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double" w:sz="6" w:space="0" w:color="333399"/>
              <w:left w:val="single" w:sz="6" w:space="0" w:color="333399"/>
              <w:bottom w:val="single" w:sz="6" w:space="0" w:color="333399"/>
              <w:right w:val="double" w:sz="6" w:space="0" w:color="333399"/>
            </w:tcBorders>
            <w:vAlign w:val="center"/>
          </w:tcPr>
          <w:p w14:paraId="6A793674"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3382C5AC" w14:textId="472AFD92"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40450FBB"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34794AD5"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C389550"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1C4DFED"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8CF53F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4D55F3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8B34A3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1336D3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CF177CD"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68DBC60"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680A4F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045556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EE9F055"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6FB5FB9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574EA66D"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1949B12A" w14:textId="7F537C02"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3AE63944"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2D2FC11E"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C106674"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3C373FB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E942593"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47246E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F17D9B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1087010"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7BBFF83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EA15C9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F6A298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6C818F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5730F1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6A1741F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40C965D1"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01E4D182" w14:textId="0953DDF8"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3B1E6057"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1762B968"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16F8F6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6FDDBE08"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8D021A8"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3A8017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F4D57D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52EFD7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76BE808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55624D3"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4CF5B5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1EFE44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B15898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6449E50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71771ACE"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54CDAD42" w14:textId="014C3505"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42461B07"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1687BB3B"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0268F30"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2500C9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3FFC2E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5E55E7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B66557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FEAC78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7CF61A9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867707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353770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409240D"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DB8D38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1697B37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639AAEBF"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15DF4856" w14:textId="402EBC7D"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717C9790"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53CF604E"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5AE66E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EAD97B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4A1F005"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381AD8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0EC1434"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BCFCCC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DEFEFD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8D10D8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701E37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E8129A0"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C26923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3EC49044"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5C01EA50"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49822622" w14:textId="5086F646"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31E6D798"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7FE9BF93"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567770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2D4EB89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00C394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FFED42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E1EABB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9ADB45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77EC3DED"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D10A283"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2374758"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DB8C6F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4B512CD"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019EF0A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64A2B4E4"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0EA3D580" w14:textId="51028A62"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20FDB16F"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3F8CAE6A"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30BF01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4C06D5E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D48210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328194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45DBB4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AE6D635"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24B47E4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B5E4204"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A17587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CA98BD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F67BE2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79F6DDB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6983BF98"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497E58E1" w14:textId="7E5A1CEE"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3E424F44"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10E7AD49"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2EF8B3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5ABD3BB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8A98B5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B526B1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3E3CBFD"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515994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28A70A7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B4A76B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2B9166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19C8783"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D07AB9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4A4EBB90"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6214DA2F"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0BC6BCAF" w14:textId="55032380"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0F249A37"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0A3CE7BB"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D92A9CD"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5E89188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C7DF07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67E084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C0F59F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3FC177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291D71C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9A2734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82E178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B4A807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42F6C49"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1A5A0D8E"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7475CAF3"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37A7AF30" w14:textId="65F7CA3B" w:rsidTr="009D6F4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62412C9C"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79594EDC"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233473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34407F45"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95F560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9733955"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46B4AF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327E4D0"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2C81B570"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71A542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81BD53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ED00994"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E0C681B"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0D0298AC"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6E16204F" w14:textId="77777777" w:rsidR="009D6F49" w:rsidRPr="00155B30" w:rsidRDefault="009D6F49" w:rsidP="009D6F49">
            <w:pPr>
              <w:autoSpaceDE w:val="0"/>
              <w:autoSpaceDN w:val="0"/>
              <w:adjustRightInd w:val="0"/>
              <w:jc w:val="center"/>
              <w:rPr>
                <w:rFonts w:cs="Calibri"/>
                <w:color w:val="000000"/>
                <w:sz w:val="16"/>
                <w:szCs w:val="16"/>
                <w:lang w:eastAsia="it-IT"/>
              </w:rPr>
            </w:pPr>
          </w:p>
        </w:tc>
      </w:tr>
      <w:tr w:rsidR="009D6F49" w:rsidRPr="00155B30" w14:paraId="679A0D2F" w14:textId="61E25F99" w:rsidTr="009D6F49">
        <w:trPr>
          <w:trHeight w:val="230"/>
        </w:trPr>
        <w:tc>
          <w:tcPr>
            <w:tcW w:w="1999" w:type="dxa"/>
            <w:tcBorders>
              <w:top w:val="single" w:sz="6" w:space="0" w:color="333399"/>
              <w:left w:val="double" w:sz="6" w:space="0" w:color="333399"/>
              <w:bottom w:val="double" w:sz="6" w:space="0" w:color="333399"/>
              <w:right w:val="single" w:sz="6" w:space="0" w:color="333399"/>
            </w:tcBorders>
            <w:vAlign w:val="center"/>
          </w:tcPr>
          <w:p w14:paraId="36F8A0D3"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double" w:sz="6" w:space="0" w:color="333399"/>
              <w:right w:val="single" w:sz="6" w:space="0" w:color="333399"/>
            </w:tcBorders>
            <w:vAlign w:val="center"/>
          </w:tcPr>
          <w:p w14:paraId="7B3E9710" w14:textId="77777777" w:rsidR="009D6F49" w:rsidRPr="00155B30" w:rsidRDefault="009D6F49" w:rsidP="009D6F4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2B364DE7"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double" w:sz="6" w:space="0" w:color="333399"/>
              <w:right w:val="single" w:sz="6" w:space="0" w:color="333399"/>
            </w:tcBorders>
            <w:vAlign w:val="center"/>
          </w:tcPr>
          <w:p w14:paraId="5D5771F4"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7EBB9213"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7CDFED71"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35A502B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1665C0E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double" w:sz="6" w:space="0" w:color="333399"/>
              <w:right w:val="single" w:sz="6" w:space="0" w:color="333399"/>
            </w:tcBorders>
            <w:vAlign w:val="center"/>
          </w:tcPr>
          <w:p w14:paraId="58A748DF"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24A367C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2BD041AA"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6F73D578"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49D15E12"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double" w:sz="6" w:space="0" w:color="333399"/>
              <w:right w:val="double" w:sz="6" w:space="0" w:color="333399"/>
            </w:tcBorders>
            <w:vAlign w:val="center"/>
          </w:tcPr>
          <w:p w14:paraId="0012AD96" w14:textId="77777777" w:rsidR="009D6F49" w:rsidRPr="00155B30" w:rsidRDefault="009D6F49" w:rsidP="009D6F4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double" w:sz="6" w:space="0" w:color="333399"/>
              <w:right w:val="double" w:sz="6" w:space="0" w:color="333399"/>
            </w:tcBorders>
            <w:vAlign w:val="center"/>
          </w:tcPr>
          <w:p w14:paraId="447A55CF" w14:textId="77777777" w:rsidR="009D6F49" w:rsidRPr="00155B30" w:rsidRDefault="009D6F49" w:rsidP="009D6F49">
            <w:pPr>
              <w:autoSpaceDE w:val="0"/>
              <w:autoSpaceDN w:val="0"/>
              <w:adjustRightInd w:val="0"/>
              <w:jc w:val="center"/>
              <w:rPr>
                <w:rFonts w:cs="Calibri"/>
                <w:color w:val="000000"/>
                <w:sz w:val="16"/>
                <w:szCs w:val="16"/>
                <w:lang w:eastAsia="it-IT"/>
              </w:rPr>
            </w:pPr>
          </w:p>
        </w:tc>
      </w:tr>
    </w:tbl>
    <w:p w14:paraId="3987BDA3" w14:textId="77777777" w:rsidR="009D6F49" w:rsidRPr="00155B30" w:rsidRDefault="009D6F49">
      <w:pPr>
        <w:jc w:val="left"/>
        <w:rPr>
          <w:rFonts w:cs="Calibri"/>
          <w:szCs w:val="24"/>
        </w:rPr>
      </w:pPr>
    </w:p>
    <w:p w14:paraId="615D8781" w14:textId="77777777" w:rsidR="009D6F49" w:rsidRPr="00155B30" w:rsidRDefault="009D6F49">
      <w:pPr>
        <w:jc w:val="left"/>
        <w:rPr>
          <w:rFonts w:cs="Calibri"/>
          <w:szCs w:val="24"/>
        </w:rPr>
      </w:pPr>
    </w:p>
    <w:p w14:paraId="772C0C69" w14:textId="77777777" w:rsidR="009D6F49" w:rsidRPr="00155B30" w:rsidRDefault="009D6F49">
      <w:pPr>
        <w:jc w:val="left"/>
        <w:rPr>
          <w:rFonts w:cs="Calibri"/>
          <w:szCs w:val="24"/>
        </w:rPr>
        <w:sectPr w:rsidR="009D6F49" w:rsidRPr="00155B30" w:rsidSect="009D6F49">
          <w:pgSz w:w="16850" w:h="11900" w:orient="landscape"/>
          <w:pgMar w:top="1134" w:right="1985" w:bottom="1134" w:left="1701" w:header="720" w:footer="720" w:gutter="0"/>
          <w:cols w:space="720"/>
          <w:docGrid w:linePitch="272"/>
        </w:sectPr>
      </w:pPr>
    </w:p>
    <w:p w14:paraId="39B1CE43" w14:textId="7542A725" w:rsidR="00F31391" w:rsidRPr="00155B30" w:rsidRDefault="00F31391" w:rsidP="0085046B">
      <w:pPr>
        <w:jc w:val="left"/>
        <w:rPr>
          <w:rFonts w:cs="Calibri"/>
          <w:szCs w:val="24"/>
        </w:rPr>
      </w:pPr>
    </w:p>
    <w:p w14:paraId="32FD3D45" w14:textId="6E432D8D" w:rsidR="00F31391" w:rsidRPr="00155B30" w:rsidRDefault="00F31391" w:rsidP="00F31391">
      <w:pPr>
        <w:pStyle w:val="Titolo2"/>
        <w:rPr>
          <w:szCs w:val="24"/>
        </w:rPr>
      </w:pPr>
      <w:bookmarkStart w:id="60" w:name="_Toc65683846"/>
      <w:bookmarkStart w:id="61" w:name="_Toc66877741"/>
      <w:r w:rsidRPr="00155B30">
        <w:t xml:space="preserve">Allegato </w:t>
      </w:r>
      <w:r w:rsidR="00C27BB7" w:rsidRPr="00155B30">
        <w:t>9</w:t>
      </w:r>
      <w:r w:rsidRPr="00155B30">
        <w:t>: Modello per la richiesta del saldo</w:t>
      </w:r>
      <w:r w:rsidRPr="00155B30">
        <w:rPr>
          <w:szCs w:val="24"/>
        </w:rPr>
        <w:t xml:space="preserve"> </w:t>
      </w:r>
      <w:r w:rsidRPr="00155B30">
        <w:t>– Azione 10.5.12</w:t>
      </w:r>
      <w:bookmarkEnd w:id="60"/>
      <w:bookmarkEnd w:id="61"/>
    </w:p>
    <w:p w14:paraId="38244035" w14:textId="77777777" w:rsidR="00F31391" w:rsidRPr="00155B30" w:rsidRDefault="00F31391" w:rsidP="00F31391">
      <w:pPr>
        <w:jc w:val="left"/>
        <w:rPr>
          <w:rFonts w:cs="Calibri"/>
          <w:szCs w:val="24"/>
        </w:rPr>
      </w:pPr>
    </w:p>
    <w:p w14:paraId="61BFF74F" w14:textId="77777777" w:rsidR="00F31391" w:rsidRPr="00155B30" w:rsidRDefault="00F31391" w:rsidP="00F31391">
      <w:pPr>
        <w:rPr>
          <w:rFonts w:cs="Calibri"/>
          <w:szCs w:val="24"/>
        </w:rPr>
      </w:pPr>
      <w:r w:rsidRPr="00155B30">
        <w:rPr>
          <w:rFonts w:cs="Calibri"/>
          <w:szCs w:val="24"/>
        </w:rPr>
        <w:t>Il sottoscritto ……………………………………………………………………………………………. nato a ……………………………………………</w:t>
      </w:r>
      <w:proofErr w:type="gramStart"/>
      <w:r w:rsidRPr="00155B30">
        <w:rPr>
          <w:rFonts w:cs="Calibri"/>
          <w:szCs w:val="24"/>
        </w:rPr>
        <w:t>…….</w:t>
      </w:r>
      <w:proofErr w:type="gramEnd"/>
      <w:r w:rsidRPr="00155B30">
        <w:rPr>
          <w:rFonts w:cs="Calibri"/>
          <w:szCs w:val="24"/>
        </w:rPr>
        <w:t>. il ……………………………………………… residente in ……………………………………via …………………………</w:t>
      </w:r>
      <w:proofErr w:type="gramStart"/>
      <w:r w:rsidRPr="00155B30">
        <w:rPr>
          <w:rFonts w:cs="Calibri"/>
          <w:szCs w:val="24"/>
        </w:rPr>
        <w:t>…….</w:t>
      </w:r>
      <w:proofErr w:type="gramEnd"/>
      <w:r w:rsidRPr="00155B30">
        <w:rPr>
          <w:rFonts w:cs="Calibri"/>
          <w:szCs w:val="24"/>
        </w:rPr>
        <w:t>.</w:t>
      </w:r>
      <w:r w:rsidRPr="00155B30">
        <w:rPr>
          <w:rFonts w:cs="Calibri"/>
          <w:szCs w:val="24"/>
        </w:rPr>
        <w:tab/>
        <w:t>n. ………………… in qualità di legale rappresentante ………………………………………………………… in relazione al progetto___________ di cui a ________</w:t>
      </w:r>
      <w:proofErr w:type="gramStart"/>
      <w:r w:rsidRPr="00155B30">
        <w:rPr>
          <w:rFonts w:cs="Calibri"/>
          <w:szCs w:val="24"/>
        </w:rPr>
        <w:t>_(</w:t>
      </w:r>
      <w:proofErr w:type="gramEnd"/>
      <w:r w:rsidRPr="00155B30">
        <w:rPr>
          <w:rFonts w:cs="Calibri"/>
          <w:szCs w:val="24"/>
        </w:rPr>
        <w:t>inserire riferimenti alla procedura in base alla quale l’iniziativa è stata finanziata)__________ ammesso a contributo con _________ n° ____ del ____________ per un importo del contributo pari a Euro _____________________ .</w:t>
      </w:r>
    </w:p>
    <w:p w14:paraId="1C7F8B89" w14:textId="77777777" w:rsidR="00F31391" w:rsidRPr="00155B30" w:rsidRDefault="00F31391" w:rsidP="00F31391">
      <w:pPr>
        <w:spacing w:before="240" w:after="240"/>
        <w:jc w:val="center"/>
        <w:rPr>
          <w:rFonts w:cs="Calibri"/>
          <w:b/>
          <w:szCs w:val="24"/>
        </w:rPr>
      </w:pPr>
      <w:r w:rsidRPr="00155B30">
        <w:rPr>
          <w:rFonts w:cs="Calibri"/>
          <w:b/>
          <w:szCs w:val="24"/>
        </w:rPr>
        <w:t>DICHIARA</w:t>
      </w:r>
    </w:p>
    <w:p w14:paraId="6418C795" w14:textId="77777777" w:rsidR="00F31391" w:rsidRPr="00155B30" w:rsidRDefault="00F31391" w:rsidP="00F31391">
      <w:pPr>
        <w:rPr>
          <w:rFonts w:cs="Calibri"/>
          <w:szCs w:val="24"/>
        </w:rPr>
      </w:pPr>
      <w:r w:rsidRPr="00155B30">
        <w:rPr>
          <w:rFonts w:cs="Calibri"/>
          <w:szCs w:val="24"/>
        </w:rPr>
        <w:t>Ai sensi degli art. 46 e 47 del DPR 28 dicembre 2000, n. 445,</w:t>
      </w:r>
    </w:p>
    <w:p w14:paraId="25AD7D8A" w14:textId="77777777" w:rsidR="00F31391" w:rsidRPr="00155B30" w:rsidRDefault="00F31391" w:rsidP="00F31391">
      <w:pPr>
        <w:spacing w:before="240" w:after="240"/>
        <w:jc w:val="center"/>
        <w:rPr>
          <w:rFonts w:cs="Calibri"/>
          <w:b/>
          <w:szCs w:val="24"/>
        </w:rPr>
      </w:pPr>
      <w:r w:rsidRPr="00155B30">
        <w:rPr>
          <w:rFonts w:cs="Calibri"/>
          <w:b/>
          <w:szCs w:val="24"/>
        </w:rPr>
        <w:t xml:space="preserve">DICHIARA </w:t>
      </w:r>
    </w:p>
    <w:p w14:paraId="0BB5EBE1" w14:textId="77777777" w:rsidR="00F31391" w:rsidRPr="00155B30" w:rsidRDefault="00F31391" w:rsidP="001C05A3">
      <w:pPr>
        <w:pStyle w:val="Paragrafoelenco"/>
        <w:numPr>
          <w:ilvl w:val="0"/>
          <w:numId w:val="127"/>
        </w:numPr>
        <w:spacing w:after="80"/>
        <w:rPr>
          <w:rFonts w:cs="Calibri"/>
        </w:rPr>
      </w:pPr>
      <w:r w:rsidRPr="00155B30">
        <w:rPr>
          <w:rFonts w:cs="Calibri"/>
        </w:rPr>
        <w:t>che sono stati rispettati tutti i regolamenti e le norme UE applicabili, tra cui quelle riguardanti gli obblighi in materia di concorrenza, aiuti di Stato, informazione e pubblicità, tutela dell’ambiente e pari opportunità;</w:t>
      </w:r>
    </w:p>
    <w:p w14:paraId="5D26DAEC" w14:textId="77777777" w:rsidR="00F31391" w:rsidRPr="00155B30" w:rsidRDefault="00F31391" w:rsidP="001C05A3">
      <w:pPr>
        <w:pStyle w:val="Paragrafoelenco"/>
        <w:numPr>
          <w:ilvl w:val="0"/>
          <w:numId w:val="127"/>
        </w:numPr>
        <w:spacing w:after="80"/>
        <w:rPr>
          <w:rFonts w:cs="Calibri"/>
        </w:rPr>
      </w:pPr>
      <w:r w:rsidRPr="00155B30">
        <w:rPr>
          <w:rFonts w:cs="Calibri"/>
        </w:rPr>
        <w:t>che sono state adempiute tutte le prescrizioni di legge regionale, nazionale, applicabili;</w:t>
      </w:r>
    </w:p>
    <w:p w14:paraId="36A974D0" w14:textId="77777777" w:rsidR="00F31391" w:rsidRPr="00155B30" w:rsidRDefault="00F31391" w:rsidP="001C05A3">
      <w:pPr>
        <w:pStyle w:val="Paragrafoelenco"/>
        <w:numPr>
          <w:ilvl w:val="0"/>
          <w:numId w:val="127"/>
        </w:numPr>
        <w:spacing w:after="80"/>
        <w:rPr>
          <w:rFonts w:cs="Calibri"/>
        </w:rPr>
      </w:pPr>
      <w:r w:rsidRPr="00155B30">
        <w:rPr>
          <w:rFonts w:cs="Calibri"/>
        </w:rPr>
        <w:t>che la spesa sostenuta è ammissibile, pertinente e congrua, ed è stata effettuata entro i termini di ammissibilità a rimborso comunitario;</w:t>
      </w:r>
    </w:p>
    <w:p w14:paraId="1DF32AAD" w14:textId="77777777" w:rsidR="00F31391" w:rsidRPr="00155B30" w:rsidRDefault="00F31391" w:rsidP="001C05A3">
      <w:pPr>
        <w:pStyle w:val="Paragrafoelenco"/>
        <w:numPr>
          <w:ilvl w:val="0"/>
          <w:numId w:val="127"/>
        </w:numPr>
        <w:spacing w:after="80"/>
        <w:rPr>
          <w:rFonts w:cs="Calibri"/>
        </w:rPr>
      </w:pPr>
      <w:r w:rsidRPr="00155B30">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14:paraId="14B903E5" w14:textId="77777777" w:rsidR="00F31391" w:rsidRPr="00155B30" w:rsidRDefault="00F31391" w:rsidP="001C05A3">
      <w:pPr>
        <w:pStyle w:val="Paragrafoelenco"/>
        <w:numPr>
          <w:ilvl w:val="0"/>
          <w:numId w:val="127"/>
        </w:numPr>
        <w:spacing w:after="80"/>
        <w:rPr>
          <w:rFonts w:cs="Calibri"/>
        </w:rPr>
      </w:pPr>
      <w:r w:rsidRPr="00155B30">
        <w:rPr>
          <w:rFonts w:cs="Calibri"/>
        </w:rPr>
        <w:t>che sono stati trasmessi alla Regione i dati di monitoraggio economico, finanziario, fisico e procedurale e le informazioni relative alle varie fasi di realizzazione dell'Intervento nelle modalità e nei tempi definiti dalla Regione.</w:t>
      </w:r>
    </w:p>
    <w:p w14:paraId="18D721E4" w14:textId="071F4AFB" w:rsidR="00F31391" w:rsidRPr="00155B30" w:rsidRDefault="00F31391" w:rsidP="001C05A3">
      <w:pPr>
        <w:pStyle w:val="Paragrafoelenco"/>
        <w:numPr>
          <w:ilvl w:val="0"/>
          <w:numId w:val="127"/>
        </w:numPr>
        <w:spacing w:after="80"/>
        <w:rPr>
          <w:rFonts w:cs="Calibri"/>
        </w:rPr>
      </w:pPr>
      <w:r w:rsidRPr="00155B30">
        <w:rPr>
          <w:rFonts w:cs="Calibri"/>
        </w:rPr>
        <w:t xml:space="preserve">che le </w:t>
      </w:r>
      <w:r w:rsidRPr="00155B30">
        <w:rPr>
          <w:rFonts w:cs="Calibri"/>
          <w:b/>
        </w:rPr>
        <w:t xml:space="preserve">spese </w:t>
      </w:r>
      <w:r w:rsidRPr="00155B30">
        <w:rPr>
          <w:rFonts w:cs="Calibri"/>
        </w:rPr>
        <w:t xml:space="preserve">sostenute e rendicontate a conclusione del progetto ammontano a Euro ___________________ sono riportate in dettaglio </w:t>
      </w:r>
      <w:r w:rsidR="005F4354" w:rsidRPr="00155B30">
        <w:rPr>
          <w:rFonts w:cs="Calibri"/>
        </w:rPr>
        <w:t>nel prospetto riepilogativo dei costi sostenuti allegato alla presente</w:t>
      </w:r>
      <w:proofErr w:type="gramStart"/>
      <w:r w:rsidR="005F4354" w:rsidRPr="00155B30">
        <w:rPr>
          <w:rFonts w:cs="Calibri"/>
        </w:rPr>
        <w:t xml:space="preserve">. </w:t>
      </w:r>
      <w:r w:rsidRPr="00155B30">
        <w:rPr>
          <w:rFonts w:cs="Calibri"/>
        </w:rPr>
        <w:t>:</w:t>
      </w:r>
      <w:proofErr w:type="gramEnd"/>
    </w:p>
    <w:p w14:paraId="6542255B" w14:textId="77777777" w:rsidR="00F31391" w:rsidRPr="00155B30" w:rsidRDefault="00F31391" w:rsidP="00F31391">
      <w:pPr>
        <w:spacing w:before="240" w:after="240"/>
        <w:jc w:val="center"/>
        <w:rPr>
          <w:rFonts w:cs="Calibri"/>
          <w:b/>
          <w:szCs w:val="24"/>
        </w:rPr>
      </w:pPr>
      <w:r w:rsidRPr="00155B30">
        <w:rPr>
          <w:rFonts w:cs="Calibri"/>
          <w:b/>
          <w:szCs w:val="24"/>
        </w:rPr>
        <w:t>CHIEDE</w:t>
      </w:r>
    </w:p>
    <w:p w14:paraId="359FF3BE" w14:textId="77777777" w:rsidR="00F31391" w:rsidRPr="00155B30" w:rsidRDefault="00F31391" w:rsidP="001C05A3">
      <w:pPr>
        <w:numPr>
          <w:ilvl w:val="0"/>
          <w:numId w:val="128"/>
        </w:numPr>
        <w:spacing w:after="80"/>
        <w:rPr>
          <w:rFonts w:cs="Calibri"/>
        </w:rPr>
      </w:pPr>
      <w:r w:rsidRPr="00155B30">
        <w:rPr>
          <w:rFonts w:cs="Calibri"/>
        </w:rPr>
        <w:t>l’erogazione del saldo spettante pari Euro ………</w:t>
      </w:r>
      <w:proofErr w:type="gramStart"/>
      <w:r w:rsidRPr="00155B30">
        <w:rPr>
          <w:rFonts w:cs="Calibri"/>
        </w:rPr>
        <w:t>…….</w:t>
      </w:r>
      <w:proofErr w:type="gramEnd"/>
      <w:r w:rsidRPr="00155B30">
        <w:rPr>
          <w:rFonts w:cs="Calibri"/>
        </w:rPr>
        <w:t xml:space="preserve"> , ed altresì pari al ….% dell’importo complessivo del contributo riconosciuto</w:t>
      </w:r>
    </w:p>
    <w:p w14:paraId="54569823" w14:textId="24647F74" w:rsidR="00F31391" w:rsidRPr="00155B30" w:rsidRDefault="00F31391" w:rsidP="001C05A3">
      <w:pPr>
        <w:pStyle w:val="Paragrafoelenco"/>
        <w:numPr>
          <w:ilvl w:val="0"/>
          <w:numId w:val="131"/>
        </w:numPr>
        <w:tabs>
          <w:tab w:val="left" w:pos="1276"/>
        </w:tabs>
        <w:spacing w:after="80"/>
        <w:ind w:left="1276" w:hanging="283"/>
        <w:rPr>
          <w:rFonts w:cs="Calibri"/>
        </w:rPr>
      </w:pPr>
      <w:r w:rsidRPr="00155B30">
        <w:rPr>
          <w:rFonts w:cs="Calibri"/>
        </w:rPr>
        <w:t>avendo ricevuto un’anticipazione di Euro ……</w:t>
      </w:r>
      <w:proofErr w:type="gramStart"/>
      <w:r w:rsidRPr="00155B30">
        <w:rPr>
          <w:rFonts w:cs="Calibri"/>
        </w:rPr>
        <w:t>…….</w:t>
      </w:r>
      <w:proofErr w:type="gramEnd"/>
      <w:r w:rsidRPr="00155B30">
        <w:rPr>
          <w:rFonts w:cs="Calibri"/>
        </w:rPr>
        <w:t>.</w:t>
      </w:r>
    </w:p>
    <w:p w14:paraId="191767EF" w14:textId="3E7A3DDD" w:rsidR="00F31391" w:rsidRPr="00155B30" w:rsidRDefault="00F31391" w:rsidP="001C05A3">
      <w:pPr>
        <w:pStyle w:val="Paragrafoelenco"/>
        <w:numPr>
          <w:ilvl w:val="0"/>
          <w:numId w:val="131"/>
        </w:numPr>
        <w:tabs>
          <w:tab w:val="left" w:pos="1276"/>
        </w:tabs>
        <w:spacing w:after="80"/>
        <w:ind w:left="1276" w:hanging="283"/>
        <w:rPr>
          <w:rFonts w:cs="Calibri"/>
        </w:rPr>
      </w:pPr>
      <w:r w:rsidRPr="00155B30">
        <w:rPr>
          <w:rFonts w:cs="Calibri"/>
        </w:rPr>
        <w:t>avendo ricevuto successivo/i acconto/i per un importo paria a Euro ………...</w:t>
      </w:r>
    </w:p>
    <w:p w14:paraId="31FB00E9" w14:textId="77777777" w:rsidR="00F31391" w:rsidRPr="00155B30" w:rsidRDefault="00F31391" w:rsidP="001C05A3">
      <w:pPr>
        <w:numPr>
          <w:ilvl w:val="0"/>
          <w:numId w:val="128"/>
        </w:numPr>
        <w:tabs>
          <w:tab w:val="left" w:pos="2340"/>
          <w:tab w:val="left" w:pos="3600"/>
        </w:tabs>
        <w:spacing w:before="120"/>
        <w:ind w:right="72"/>
        <w:rPr>
          <w:rFonts w:cs="Calibri"/>
        </w:rPr>
      </w:pPr>
      <w:r w:rsidRPr="00155B30">
        <w:rPr>
          <w:rFonts w:cs="Calibri"/>
        </w:rPr>
        <w:t>che il suddetto importo sia accreditato sul seguente conto corrente bancario intestato a _____________: ……………………………………  n. conto corrente</w:t>
      </w:r>
      <w:r w:rsidRPr="00155B30">
        <w:rPr>
          <w:rFonts w:cs="Calibri"/>
        </w:rPr>
        <w:tab/>
        <w:t>…………</w:t>
      </w:r>
      <w:proofErr w:type="gramStart"/>
      <w:r w:rsidRPr="00155B30">
        <w:rPr>
          <w:rFonts w:cs="Calibri"/>
        </w:rPr>
        <w:t>…….</w:t>
      </w:r>
      <w:proofErr w:type="gramEnd"/>
      <w:r w:rsidRPr="00155B30">
        <w:rPr>
          <w:rFonts w:cs="Calibri"/>
        </w:rPr>
        <w:t>istituto di credito</w:t>
      </w:r>
      <w:r w:rsidRPr="00155B30">
        <w:rPr>
          <w:rFonts w:cs="Calibri"/>
        </w:rPr>
        <w:tab/>
        <w:t>……………….</w:t>
      </w:r>
    </w:p>
    <w:p w14:paraId="055EB042" w14:textId="77777777" w:rsidR="00F31391" w:rsidRPr="00155B30" w:rsidRDefault="00F31391" w:rsidP="00F31391">
      <w:pPr>
        <w:pStyle w:val="Blockquote"/>
        <w:tabs>
          <w:tab w:val="left" w:pos="2340"/>
          <w:tab w:val="left" w:pos="3600"/>
        </w:tabs>
        <w:spacing w:before="120"/>
        <w:ind w:left="720" w:right="72"/>
        <w:rPr>
          <w:rFonts w:ascii="Calibri" w:hAnsi="Calibri" w:cs="Calibri"/>
          <w:sz w:val="22"/>
          <w:szCs w:val="22"/>
        </w:rPr>
      </w:pPr>
      <w:r w:rsidRPr="00155B30">
        <w:rPr>
          <w:rFonts w:ascii="Calibri" w:hAnsi="Calibri" w:cs="Calibri"/>
          <w:sz w:val="22"/>
          <w:szCs w:val="22"/>
        </w:rPr>
        <w:t>agenzia………di………………… ABI</w:t>
      </w:r>
      <w:r w:rsidRPr="00155B30">
        <w:rPr>
          <w:rFonts w:ascii="Calibri" w:hAnsi="Calibri" w:cs="Calibri"/>
          <w:sz w:val="22"/>
          <w:szCs w:val="22"/>
        </w:rPr>
        <w:tab/>
        <w:t>……………….</w:t>
      </w:r>
      <w:r w:rsidRPr="00155B30">
        <w:rPr>
          <w:rFonts w:ascii="Calibri" w:hAnsi="Calibri" w:cs="Calibri"/>
          <w:sz w:val="22"/>
          <w:szCs w:val="22"/>
        </w:rPr>
        <w:tab/>
        <w:t>CAB</w:t>
      </w:r>
      <w:r w:rsidRPr="00155B30">
        <w:rPr>
          <w:rFonts w:ascii="Calibri" w:hAnsi="Calibri" w:cs="Calibri"/>
          <w:sz w:val="22"/>
          <w:szCs w:val="22"/>
        </w:rPr>
        <w:tab/>
        <w:t>…………</w:t>
      </w:r>
    </w:p>
    <w:p w14:paraId="1C9C7DA4" w14:textId="77777777" w:rsidR="00F31391" w:rsidRPr="00155B30" w:rsidRDefault="00F31391" w:rsidP="00F31391">
      <w:pPr>
        <w:tabs>
          <w:tab w:val="left" w:pos="0"/>
        </w:tabs>
        <w:ind w:left="720"/>
        <w:rPr>
          <w:rFonts w:cs="Calibri"/>
        </w:rPr>
      </w:pPr>
      <w:r w:rsidRPr="00155B30">
        <w:rPr>
          <w:rFonts w:cs="Calibri"/>
        </w:rPr>
        <w:t>IBAN……………………………………………………………………….</w:t>
      </w:r>
    </w:p>
    <w:p w14:paraId="597B4BF8" w14:textId="77777777" w:rsidR="00EC7CD6" w:rsidRPr="00155B30" w:rsidRDefault="00EC7CD6" w:rsidP="00EC7CD6">
      <w:pPr>
        <w:spacing w:before="240" w:after="240"/>
        <w:jc w:val="center"/>
        <w:rPr>
          <w:rFonts w:cs="Calibri"/>
          <w:b/>
          <w:szCs w:val="24"/>
        </w:rPr>
      </w:pPr>
      <w:r w:rsidRPr="00155B30">
        <w:rPr>
          <w:rFonts w:cs="Calibri"/>
          <w:b/>
          <w:szCs w:val="24"/>
        </w:rPr>
        <w:t>ALLEGA</w:t>
      </w:r>
    </w:p>
    <w:p w14:paraId="4882F5A6" w14:textId="77777777" w:rsidR="00EC7CD6" w:rsidRPr="00155B30" w:rsidRDefault="00EC7CD6" w:rsidP="001C05A3">
      <w:pPr>
        <w:pStyle w:val="Paragrafoelenco"/>
        <w:numPr>
          <w:ilvl w:val="0"/>
          <w:numId w:val="130"/>
        </w:numPr>
        <w:tabs>
          <w:tab w:val="clear" w:pos="810"/>
          <w:tab w:val="left" w:pos="851"/>
        </w:tabs>
        <w:spacing w:after="80"/>
        <w:ind w:left="851" w:hanging="425"/>
        <w:rPr>
          <w:rFonts w:cs="Calibri"/>
          <w:szCs w:val="24"/>
        </w:rPr>
      </w:pPr>
      <w:r w:rsidRPr="00155B30">
        <w:rPr>
          <w:rFonts w:cs="Calibri"/>
          <w:szCs w:val="24"/>
        </w:rPr>
        <w:t>relazione sullo stato di avanzamento delle attività corredata dalla seguente documentazione, prodotta per ogni assegno di ricerca:</w:t>
      </w:r>
    </w:p>
    <w:p w14:paraId="74C4F624" w14:textId="104AC02C" w:rsidR="005F4354" w:rsidRPr="00155B30" w:rsidRDefault="005F4354" w:rsidP="001C05A3">
      <w:pPr>
        <w:pStyle w:val="Paragrafoelenco"/>
        <w:numPr>
          <w:ilvl w:val="0"/>
          <w:numId w:val="129"/>
        </w:numPr>
        <w:tabs>
          <w:tab w:val="clear" w:pos="810"/>
          <w:tab w:val="left" w:pos="993"/>
        </w:tabs>
        <w:spacing w:after="80"/>
        <w:ind w:left="993" w:hanging="284"/>
        <w:rPr>
          <w:rFonts w:cs="Calibri"/>
          <w:szCs w:val="24"/>
        </w:rPr>
      </w:pPr>
      <w:r w:rsidRPr="00155B30">
        <w:rPr>
          <w:rFonts w:cs="Calibri"/>
          <w:szCs w:val="24"/>
        </w:rPr>
        <w:t>prospetto riepilogativo dei costi sostenuti;</w:t>
      </w:r>
    </w:p>
    <w:p w14:paraId="78B79BE3" w14:textId="20F5121F" w:rsidR="00EC7CD6" w:rsidRPr="00155B30" w:rsidRDefault="007238E8" w:rsidP="001C05A3">
      <w:pPr>
        <w:pStyle w:val="Paragrafoelenco"/>
        <w:numPr>
          <w:ilvl w:val="0"/>
          <w:numId w:val="129"/>
        </w:numPr>
        <w:tabs>
          <w:tab w:val="clear" w:pos="810"/>
          <w:tab w:val="left" w:pos="993"/>
        </w:tabs>
        <w:spacing w:after="80"/>
        <w:ind w:left="993" w:hanging="284"/>
        <w:rPr>
          <w:rFonts w:cs="Calibri"/>
          <w:szCs w:val="24"/>
        </w:rPr>
      </w:pPr>
      <w:proofErr w:type="spellStart"/>
      <w:r w:rsidRPr="00155B30">
        <w:rPr>
          <w:rFonts w:cs="Calibri"/>
          <w:szCs w:val="24"/>
        </w:rPr>
        <w:t>timesheet</w:t>
      </w:r>
      <w:proofErr w:type="spellEnd"/>
      <w:r w:rsidRPr="00155B30">
        <w:rPr>
          <w:rFonts w:cs="Calibri"/>
          <w:szCs w:val="24"/>
        </w:rPr>
        <w:t xml:space="preserve"> mensili relativi al periodo di riferimento debitamente firmati dal ricercatore e dal Responsabile del progetto</w:t>
      </w:r>
    </w:p>
    <w:p w14:paraId="4D742B3F" w14:textId="5FCFE6A4" w:rsidR="007238E8" w:rsidRPr="00155B30" w:rsidRDefault="007238E8" w:rsidP="001C05A3">
      <w:pPr>
        <w:pStyle w:val="Paragrafoelenco"/>
        <w:numPr>
          <w:ilvl w:val="0"/>
          <w:numId w:val="129"/>
        </w:numPr>
        <w:tabs>
          <w:tab w:val="clear" w:pos="810"/>
          <w:tab w:val="left" w:pos="993"/>
        </w:tabs>
        <w:spacing w:after="80"/>
        <w:ind w:left="993" w:hanging="284"/>
        <w:rPr>
          <w:rFonts w:cs="Calibri"/>
          <w:szCs w:val="24"/>
        </w:rPr>
      </w:pPr>
      <w:r w:rsidRPr="00155B30">
        <w:rPr>
          <w:rFonts w:cs="Calibri"/>
          <w:szCs w:val="24"/>
        </w:rPr>
        <w:t>copia stralcio e/c bancario (o postale) da cui risultano gli addebiti dei pagamenti effettuati;</w:t>
      </w:r>
    </w:p>
    <w:p w14:paraId="36E45744" w14:textId="77777777" w:rsidR="00EC7CD6" w:rsidRPr="00155B30" w:rsidRDefault="00EC7CD6" w:rsidP="001C05A3">
      <w:pPr>
        <w:pStyle w:val="Paragrafoelenco"/>
        <w:numPr>
          <w:ilvl w:val="0"/>
          <w:numId w:val="129"/>
        </w:numPr>
        <w:tabs>
          <w:tab w:val="clear" w:pos="810"/>
          <w:tab w:val="left" w:pos="993"/>
        </w:tabs>
        <w:spacing w:after="80"/>
        <w:ind w:left="993" w:hanging="284"/>
        <w:rPr>
          <w:rFonts w:cs="Calibri"/>
          <w:szCs w:val="24"/>
        </w:rPr>
      </w:pPr>
      <w:r w:rsidRPr="00155B30">
        <w:rPr>
          <w:rFonts w:cs="Calibri"/>
          <w:szCs w:val="24"/>
        </w:rPr>
        <w:t>Contratto/i stipulato/i con il/i vincitore/i del bando di concorso Assegni di ricerca (Decreto Rettorale).</w:t>
      </w:r>
    </w:p>
    <w:p w14:paraId="658E98FE" w14:textId="77777777" w:rsidR="00F31391" w:rsidRPr="00155B30" w:rsidRDefault="00F31391" w:rsidP="00F31391">
      <w:pPr>
        <w:spacing w:before="240" w:after="240"/>
        <w:jc w:val="center"/>
        <w:rPr>
          <w:rFonts w:cs="Calibri"/>
          <w:b/>
          <w:szCs w:val="24"/>
        </w:rPr>
      </w:pPr>
      <w:r w:rsidRPr="00155B30">
        <w:rPr>
          <w:rFonts w:cs="Calibri"/>
          <w:b/>
          <w:szCs w:val="24"/>
        </w:rPr>
        <w:lastRenderedPageBreak/>
        <w:t>E DICHIARA INOLTRE</w:t>
      </w:r>
    </w:p>
    <w:p w14:paraId="2A903CF0" w14:textId="7EA0039E"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 xml:space="preserve">le spese dichiarate sono reali e che </w:t>
      </w:r>
      <w:r w:rsidR="00EC7CD6" w:rsidRPr="00155B30">
        <w:rPr>
          <w:rFonts w:cs="Calibri"/>
          <w:szCs w:val="24"/>
        </w:rPr>
        <w:t>le stesse sono in conformità</w:t>
      </w:r>
      <w:r w:rsidRPr="00155B30">
        <w:rPr>
          <w:rFonts w:cs="Calibri"/>
          <w:szCs w:val="24"/>
        </w:rPr>
        <w:t xml:space="preserve"> </w:t>
      </w:r>
      <w:r w:rsidR="00EC7CD6" w:rsidRPr="00155B30">
        <w:rPr>
          <w:rFonts w:cs="Calibri"/>
          <w:szCs w:val="24"/>
        </w:rPr>
        <w:t>con</w:t>
      </w:r>
      <w:r w:rsidRPr="00155B30">
        <w:rPr>
          <w:rFonts w:cs="Calibri"/>
          <w:szCs w:val="24"/>
        </w:rPr>
        <w:t xml:space="preserve"> quanto previsto in sede di approvazione del progetto;</w:t>
      </w:r>
    </w:p>
    <w:p w14:paraId="6549D380" w14:textId="77777777"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che tutti i documenti oggetto connessi al contributo concesso sono conservati sotto forma di originali o di copie autenticate su supporti comunemente accettati</w:t>
      </w:r>
      <w:r w:rsidRPr="00155B30">
        <w:rPr>
          <w:rStyle w:val="Rimandonotaapidipagina"/>
          <w:rFonts w:cs="Calibri"/>
          <w:szCs w:val="24"/>
        </w:rPr>
        <w:footnoteReference w:id="14"/>
      </w:r>
      <w:r w:rsidRPr="00155B30">
        <w:rPr>
          <w:rFonts w:cs="Calibri"/>
          <w:szCs w:val="24"/>
        </w:rPr>
        <w:t>, che comprovano l’effettività della spesa sostenuta;</w:t>
      </w:r>
    </w:p>
    <w:p w14:paraId="5C43B6D5" w14:textId="77777777"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di impegnarsi, nel caso di ispezione da parte degli organi competenti, ad assicurare l’accesso ai documenti sopra richiamati;</w:t>
      </w:r>
    </w:p>
    <w:p w14:paraId="57D6D03F" w14:textId="77777777" w:rsidR="00F31391" w:rsidRPr="00155B30" w:rsidRDefault="00F31391" w:rsidP="00F31391">
      <w:pPr>
        <w:spacing w:after="240"/>
        <w:ind w:left="284"/>
        <w:jc w:val="center"/>
        <w:rPr>
          <w:rFonts w:cs="Calibri"/>
          <w:b/>
          <w:szCs w:val="24"/>
        </w:rPr>
      </w:pPr>
      <w:r w:rsidRPr="00155B30">
        <w:rPr>
          <w:rFonts w:cs="Calibri"/>
          <w:b/>
          <w:szCs w:val="24"/>
        </w:rPr>
        <w:t>DICHIARA, ALTRESÌ,</w:t>
      </w:r>
    </w:p>
    <w:p w14:paraId="66FFF493" w14:textId="77777777"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che la presente è da intendersi quale rendicontazione finale dell’Intervento;</w:t>
      </w:r>
    </w:p>
    <w:p w14:paraId="045696A1" w14:textId="77777777"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che il completamento delle attività progettuali è avvenuto nel rispetto degli obiettivi di progetto e dell’Azione prefissati;</w:t>
      </w:r>
    </w:p>
    <w:p w14:paraId="08DD4F32" w14:textId="77777777"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2D33E730" w14:textId="77777777"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che con la presente dichiarazione si attesta la funzionalità e l’uso dell’operazione;</w:t>
      </w:r>
    </w:p>
    <w:p w14:paraId="3B38F4DA" w14:textId="77777777"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131635ED" w14:textId="77777777" w:rsidR="00F31391" w:rsidRPr="00155B30" w:rsidRDefault="00F31391" w:rsidP="00F31391">
      <w:pPr>
        <w:numPr>
          <w:ilvl w:val="0"/>
          <w:numId w:val="61"/>
        </w:numPr>
        <w:tabs>
          <w:tab w:val="clear" w:pos="360"/>
          <w:tab w:val="left" w:pos="709"/>
        </w:tabs>
        <w:spacing w:after="80"/>
        <w:ind w:left="714" w:hanging="357"/>
        <w:rPr>
          <w:rFonts w:cs="Calibri"/>
          <w:szCs w:val="24"/>
        </w:rPr>
      </w:pPr>
      <w:r w:rsidRPr="00155B30">
        <w:rPr>
          <w:rFonts w:cs="Calibri"/>
          <w:szCs w:val="24"/>
        </w:rPr>
        <w:t>di aver adottato e di mantenere un sistema di contabilità separata o una codificazione contabile adeguata per tutte le transazioni relative all’operazione</w:t>
      </w:r>
      <w:r w:rsidRPr="00155B30" w:rsidDel="0016777A">
        <w:rPr>
          <w:rFonts w:cs="Calibri"/>
          <w:szCs w:val="24"/>
        </w:rPr>
        <w:t xml:space="preserve"> </w:t>
      </w:r>
      <w:r w:rsidRPr="00155B30">
        <w:rPr>
          <w:rFonts w:cs="Calibri"/>
          <w:szCs w:val="24"/>
        </w:rPr>
        <w:t>di finanziamento</w:t>
      </w:r>
    </w:p>
    <w:p w14:paraId="7B5BF3A6" w14:textId="77777777" w:rsidR="00F31391" w:rsidRPr="00155B30" w:rsidRDefault="00F31391" w:rsidP="00F31391">
      <w:pPr>
        <w:numPr>
          <w:ilvl w:val="0"/>
          <w:numId w:val="61"/>
        </w:numPr>
        <w:tabs>
          <w:tab w:val="clear" w:pos="360"/>
          <w:tab w:val="left" w:pos="-2700"/>
          <w:tab w:val="left" w:pos="709"/>
        </w:tabs>
        <w:spacing w:after="80"/>
        <w:ind w:left="714" w:hanging="357"/>
        <w:rPr>
          <w:rFonts w:cs="Calibri"/>
          <w:szCs w:val="24"/>
        </w:rPr>
      </w:pPr>
      <w:r w:rsidRPr="00155B30">
        <w:rPr>
          <w:rFonts w:cs="Calibri"/>
          <w:szCs w:val="24"/>
        </w:rPr>
        <w:t>di trovarsi in una situazione di regolarità fiscale e contributiva per quanto riguarda la correttezza nei pagamenti e negli adempimenti previdenziali, assistenziali ed assicurativi;</w:t>
      </w:r>
    </w:p>
    <w:p w14:paraId="119F2184" w14:textId="35842F2F" w:rsidR="00F31391" w:rsidRPr="00155B30" w:rsidRDefault="00F31391" w:rsidP="00F31391">
      <w:pPr>
        <w:numPr>
          <w:ilvl w:val="0"/>
          <w:numId w:val="61"/>
        </w:numPr>
        <w:tabs>
          <w:tab w:val="clear" w:pos="360"/>
          <w:tab w:val="left" w:pos="-2700"/>
          <w:tab w:val="num" w:pos="709"/>
        </w:tabs>
        <w:spacing w:after="80"/>
        <w:ind w:left="714" w:hanging="357"/>
        <w:rPr>
          <w:rFonts w:cs="Calibri"/>
          <w:szCs w:val="24"/>
        </w:rPr>
      </w:pPr>
      <w:r w:rsidRPr="00155B30">
        <w:rPr>
          <w:rFonts w:cs="Calibri"/>
          <w:szCs w:val="24"/>
        </w:rPr>
        <w:t xml:space="preserve">di mantenere gli originali dei documenti di spesa e di quelli attestanti l’avvenuto pagamento a disposizione per gli accertamenti e i controlli previsti, </w:t>
      </w:r>
      <w:r w:rsidRPr="00155B30">
        <w:rPr>
          <w:rFonts w:cs="Calibri"/>
          <w:color w:val="000000"/>
          <w:szCs w:val="24"/>
        </w:rPr>
        <w:t>per</w:t>
      </w:r>
      <w:r w:rsidRPr="00155B30">
        <w:rPr>
          <w:rFonts w:cs="Calibri"/>
          <w:szCs w:val="24"/>
        </w:rPr>
        <w:t xml:space="preserve"> un periodo </w:t>
      </w:r>
      <w:r w:rsidR="00EC520E" w:rsidRPr="00155B30">
        <w:rPr>
          <w:rFonts w:cs="Calibri"/>
          <w:szCs w:val="24"/>
        </w:rPr>
        <w:t>corrispondente ai termini temporali previsti dall’Art. 140 par. 1 del Reg. 1303/2013</w:t>
      </w:r>
      <w:r w:rsidR="00EC520E" w:rsidRPr="00155B30">
        <w:rPr>
          <w:rFonts w:cs="Calibri"/>
          <w:bCs/>
          <w:szCs w:val="24"/>
        </w:rPr>
        <w:t>.</w:t>
      </w:r>
    </w:p>
    <w:p w14:paraId="5B53D6D9" w14:textId="0743400F" w:rsidR="007238E8" w:rsidRPr="00155B30" w:rsidRDefault="00F31391" w:rsidP="00F31391">
      <w:pPr>
        <w:tabs>
          <w:tab w:val="left" w:pos="-2700"/>
        </w:tabs>
        <w:rPr>
          <w:rFonts w:cs="Calibri"/>
          <w:szCs w:val="24"/>
        </w:rPr>
      </w:pPr>
      <w:r w:rsidRPr="00155B30">
        <w:rPr>
          <w:rFonts w:cs="Calibri"/>
          <w:szCs w:val="24"/>
        </w:rPr>
        <w:t>Tali documenti sono resi disponibili, a richiesta, per gli accertamenti e verifiche da parte della Regione e degli organismi nazionali e comunitari preposti al controllo.</w:t>
      </w:r>
    </w:p>
    <w:p w14:paraId="39F55490" w14:textId="77777777" w:rsidR="00F31391" w:rsidRPr="00155B30" w:rsidRDefault="00F31391" w:rsidP="00F31391">
      <w:pPr>
        <w:spacing w:before="240" w:after="240"/>
        <w:jc w:val="center"/>
        <w:rPr>
          <w:rFonts w:cs="Calibri"/>
          <w:b/>
          <w:szCs w:val="24"/>
        </w:rPr>
      </w:pPr>
      <w:r w:rsidRPr="00155B30">
        <w:rPr>
          <w:rFonts w:cs="Calibri"/>
          <w:b/>
          <w:szCs w:val="24"/>
        </w:rPr>
        <w:t>COMUNICA</w:t>
      </w:r>
    </w:p>
    <w:p w14:paraId="13B9EAD0" w14:textId="3A661807" w:rsidR="00F31391" w:rsidRPr="00155B30" w:rsidRDefault="00F31391" w:rsidP="00F31391">
      <w:pPr>
        <w:rPr>
          <w:rFonts w:cs="Calibri"/>
          <w:szCs w:val="24"/>
        </w:rPr>
      </w:pPr>
      <w:r w:rsidRPr="00155B30">
        <w:rPr>
          <w:rFonts w:cs="Calibri"/>
          <w:szCs w:val="24"/>
        </w:rPr>
        <w:t>Che tutta la documentazione relativa al progetto è ubicata presso ______________________ e che il soggetto addetto a tale conservazione è _________________________</w:t>
      </w:r>
      <w:proofErr w:type="gramStart"/>
      <w:r w:rsidRPr="00155B30">
        <w:rPr>
          <w:rFonts w:cs="Calibri"/>
          <w:szCs w:val="24"/>
        </w:rPr>
        <w:t>_ .</w:t>
      </w:r>
      <w:proofErr w:type="gramEnd"/>
    </w:p>
    <w:p w14:paraId="79B48C2C" w14:textId="77777777" w:rsidR="007238E8" w:rsidRPr="00155B30" w:rsidRDefault="007238E8" w:rsidP="00F31391">
      <w:pPr>
        <w:rPr>
          <w:rFonts w:cs="Calibri"/>
          <w:szCs w:val="24"/>
        </w:rPr>
      </w:pPr>
    </w:p>
    <w:p w14:paraId="5E71E083" w14:textId="77777777" w:rsidR="00F31391" w:rsidRPr="00155B30" w:rsidRDefault="00F31391" w:rsidP="00F31391">
      <w:pPr>
        <w:spacing w:before="240" w:after="240"/>
        <w:jc w:val="center"/>
        <w:rPr>
          <w:rFonts w:cs="Calibri"/>
          <w:b/>
          <w:szCs w:val="24"/>
        </w:rPr>
      </w:pPr>
      <w:r w:rsidRPr="00155B30">
        <w:rPr>
          <w:rFonts w:cs="Calibri"/>
          <w:b/>
          <w:szCs w:val="24"/>
        </w:rPr>
        <w:t>SOTTOSCRIZIONE DEL LEGALE RAPPRESENTANTE</w:t>
      </w:r>
    </w:p>
    <w:p w14:paraId="51BEEF36" w14:textId="77777777" w:rsidR="00F31391" w:rsidRPr="00155B30" w:rsidRDefault="00F31391" w:rsidP="00F31391">
      <w:pPr>
        <w:tabs>
          <w:tab w:val="left" w:pos="375"/>
        </w:tabs>
        <w:ind w:left="15"/>
        <w:rPr>
          <w:rFonts w:cs="Calibri"/>
          <w:szCs w:val="24"/>
        </w:rPr>
      </w:pPr>
      <w:r w:rsidRPr="00155B30">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025E3F61" w14:textId="77777777" w:rsidR="00F31391" w:rsidRPr="00155B30" w:rsidRDefault="00F31391" w:rsidP="00F31391">
      <w:pPr>
        <w:tabs>
          <w:tab w:val="right" w:pos="8787"/>
        </w:tabs>
        <w:ind w:right="72"/>
        <w:rPr>
          <w:rFonts w:cs="Calibri"/>
          <w:szCs w:val="24"/>
        </w:rPr>
      </w:pPr>
      <w:r w:rsidRPr="00155B30">
        <w:rPr>
          <w:rFonts w:cs="Calibri"/>
          <w:szCs w:val="24"/>
        </w:rPr>
        <w:t>Data …………………….</w:t>
      </w:r>
      <w:r w:rsidRPr="00155B30">
        <w:rPr>
          <w:rFonts w:cs="Calibri"/>
          <w:szCs w:val="24"/>
        </w:rPr>
        <w:tab/>
      </w:r>
    </w:p>
    <w:p w14:paraId="74B22A47" w14:textId="77777777" w:rsidR="00F31391" w:rsidRPr="00155B30" w:rsidRDefault="00F31391" w:rsidP="00F31391">
      <w:pPr>
        <w:tabs>
          <w:tab w:val="right" w:pos="5670"/>
        </w:tabs>
        <w:ind w:right="72"/>
        <w:rPr>
          <w:rFonts w:cs="Calibri"/>
          <w:i/>
          <w:szCs w:val="24"/>
        </w:rPr>
      </w:pPr>
      <w:r w:rsidRPr="00155B30">
        <w:rPr>
          <w:rFonts w:cs="Calibri"/>
          <w:szCs w:val="24"/>
        </w:rPr>
        <w:tab/>
      </w:r>
      <w:r w:rsidRPr="00155B30">
        <w:rPr>
          <w:rFonts w:cs="Calibri"/>
          <w:szCs w:val="24"/>
        </w:rPr>
        <w:tab/>
      </w:r>
      <w:r w:rsidRPr="00155B30">
        <w:rPr>
          <w:rFonts w:cs="Calibri"/>
          <w:i/>
          <w:szCs w:val="24"/>
        </w:rPr>
        <w:t xml:space="preserve">Firma digitale </w:t>
      </w:r>
    </w:p>
    <w:p w14:paraId="720CCEEB" w14:textId="77777777" w:rsidR="00F31391" w:rsidRPr="00155B30" w:rsidRDefault="00F31391" w:rsidP="00F31391">
      <w:pPr>
        <w:tabs>
          <w:tab w:val="right" w:pos="8787"/>
        </w:tabs>
        <w:ind w:right="72" w:firstLine="4248"/>
        <w:rPr>
          <w:rFonts w:cs="Calibri"/>
          <w:i/>
          <w:szCs w:val="24"/>
        </w:rPr>
      </w:pPr>
      <w:r w:rsidRPr="00155B30">
        <w:rPr>
          <w:rFonts w:cs="Calibri"/>
          <w:i/>
          <w:szCs w:val="24"/>
        </w:rPr>
        <w:tab/>
        <w:t>(rappresentante legale dell’Ente)</w:t>
      </w:r>
    </w:p>
    <w:p w14:paraId="706AF824" w14:textId="77777777" w:rsidR="00F31391" w:rsidRPr="00155B30" w:rsidRDefault="00F31391" w:rsidP="00F31391">
      <w:pPr>
        <w:tabs>
          <w:tab w:val="right" w:pos="8787"/>
        </w:tabs>
        <w:ind w:right="72"/>
        <w:rPr>
          <w:rFonts w:cs="Calibri"/>
          <w:szCs w:val="24"/>
        </w:rPr>
      </w:pPr>
      <w:r w:rsidRPr="00155B30">
        <w:rPr>
          <w:rFonts w:cs="Calibri"/>
          <w:szCs w:val="24"/>
        </w:rPr>
        <w:tab/>
        <w:t xml:space="preserve">      ………………………………………………………………………………………</w:t>
      </w:r>
    </w:p>
    <w:p w14:paraId="1913293C" w14:textId="0F21A0C4" w:rsidR="00F31391" w:rsidRPr="00155B30" w:rsidRDefault="00F31391" w:rsidP="0085046B">
      <w:pPr>
        <w:jc w:val="left"/>
        <w:rPr>
          <w:rFonts w:cs="Calibri"/>
          <w:szCs w:val="24"/>
        </w:rPr>
      </w:pPr>
    </w:p>
    <w:p w14:paraId="5DEB9529" w14:textId="77777777" w:rsidR="007238E8" w:rsidRPr="00155B30" w:rsidRDefault="007238E8" w:rsidP="007238E8">
      <w:pPr>
        <w:jc w:val="left"/>
        <w:rPr>
          <w:rFonts w:cs="Calibri"/>
          <w:szCs w:val="24"/>
        </w:rPr>
      </w:pPr>
      <w:r w:rsidRPr="00155B30">
        <w:rPr>
          <w:rFonts w:cs="Calibri"/>
          <w:szCs w:val="24"/>
        </w:rPr>
        <w:t xml:space="preserve">Allegato: </w:t>
      </w:r>
      <w:proofErr w:type="spellStart"/>
      <w:r w:rsidRPr="00155B30">
        <w:rPr>
          <w:rFonts w:cs="Calibri"/>
          <w:szCs w:val="24"/>
        </w:rPr>
        <w:t>Timesheet</w:t>
      </w:r>
      <w:proofErr w:type="spellEnd"/>
      <w:r w:rsidRPr="00155B30">
        <w:rPr>
          <w:rFonts w:cs="Calibri"/>
          <w:szCs w:val="24"/>
        </w:rPr>
        <w:t xml:space="preserve"> mensili relativi al periodo di riferimento</w:t>
      </w:r>
    </w:p>
    <w:p w14:paraId="31C6237B" w14:textId="77777777" w:rsidR="007238E8" w:rsidRPr="00155B30" w:rsidRDefault="007238E8" w:rsidP="007238E8">
      <w:pPr>
        <w:jc w:val="left"/>
        <w:rPr>
          <w:rFonts w:cs="Calibri"/>
          <w:szCs w:val="24"/>
        </w:rPr>
      </w:pPr>
    </w:p>
    <w:p w14:paraId="194BFA81" w14:textId="77777777" w:rsidR="007238E8" w:rsidRPr="00155B30" w:rsidRDefault="007238E8" w:rsidP="007238E8">
      <w:pPr>
        <w:jc w:val="left"/>
        <w:rPr>
          <w:rFonts w:cs="Calibri"/>
          <w:szCs w:val="24"/>
        </w:rPr>
        <w:sectPr w:rsidR="007238E8" w:rsidRPr="00155B30" w:rsidSect="009138A4">
          <w:headerReference w:type="default" r:id="rId16"/>
          <w:footerReference w:type="default" r:id="rId17"/>
          <w:headerReference w:type="first" r:id="rId18"/>
          <w:pgSz w:w="11900" w:h="16850"/>
          <w:pgMar w:top="1985" w:right="1134" w:bottom="1701" w:left="1134" w:header="720" w:footer="720" w:gutter="0"/>
          <w:cols w:space="720"/>
          <w:titlePg/>
          <w:docGrid w:linePitch="272"/>
        </w:sectPr>
      </w:pPr>
    </w:p>
    <w:p w14:paraId="12D5F205" w14:textId="77777777" w:rsidR="007238E8" w:rsidRPr="00155B30" w:rsidRDefault="007238E8" w:rsidP="007238E8">
      <w:pPr>
        <w:jc w:val="left"/>
        <w:rPr>
          <w:rFonts w:cs="Calibri"/>
          <w:szCs w:val="24"/>
        </w:rPr>
      </w:pPr>
    </w:p>
    <w:p w14:paraId="34B26469" w14:textId="77777777" w:rsidR="007238E8" w:rsidRPr="00155B30" w:rsidRDefault="007238E8" w:rsidP="007238E8">
      <w:pPr>
        <w:jc w:val="left"/>
        <w:rPr>
          <w:rFonts w:cs="Calibri"/>
          <w:szCs w:val="24"/>
        </w:rPr>
      </w:pPr>
    </w:p>
    <w:p w14:paraId="3AC2EBA2" w14:textId="77777777" w:rsidR="007238E8" w:rsidRPr="00155B30" w:rsidRDefault="007238E8" w:rsidP="007238E8">
      <w:pPr>
        <w:jc w:val="left"/>
        <w:rPr>
          <w:rFonts w:cs="Calibri"/>
          <w:szCs w:val="24"/>
        </w:rPr>
      </w:pPr>
    </w:p>
    <w:p w14:paraId="62D6775F" w14:textId="77777777" w:rsidR="007238E8" w:rsidRPr="00155B30" w:rsidRDefault="007238E8" w:rsidP="007238E8">
      <w:pPr>
        <w:jc w:val="left"/>
        <w:rPr>
          <w:rFonts w:cs="Calibri"/>
          <w:b/>
          <w:bCs/>
          <w:szCs w:val="24"/>
          <w:u w:val="single"/>
        </w:rPr>
      </w:pPr>
      <w:proofErr w:type="spellStart"/>
      <w:r w:rsidRPr="00155B30">
        <w:rPr>
          <w:rFonts w:cs="Calibri"/>
          <w:b/>
          <w:bCs/>
          <w:szCs w:val="24"/>
          <w:u w:val="single"/>
        </w:rPr>
        <w:t>Timesheet</w:t>
      </w:r>
      <w:proofErr w:type="spellEnd"/>
      <w:r w:rsidRPr="00155B30">
        <w:rPr>
          <w:rFonts w:cs="Calibri"/>
          <w:b/>
          <w:bCs/>
          <w:szCs w:val="24"/>
          <w:u w:val="single"/>
        </w:rPr>
        <w:t xml:space="preserve"> mensili relativi al periodo di riferimento</w:t>
      </w:r>
    </w:p>
    <w:p w14:paraId="58AE6954" w14:textId="77777777" w:rsidR="007238E8" w:rsidRPr="00155B30" w:rsidRDefault="007238E8" w:rsidP="007238E8">
      <w:pPr>
        <w:jc w:val="left"/>
        <w:rPr>
          <w:rFonts w:cs="Calibri"/>
          <w:szCs w:val="24"/>
        </w:rPr>
      </w:pPr>
    </w:p>
    <w:p w14:paraId="360B91FC" w14:textId="77777777" w:rsidR="007238E8" w:rsidRPr="00155B30" w:rsidRDefault="007238E8" w:rsidP="007238E8">
      <w:pPr>
        <w:jc w:val="left"/>
        <w:rPr>
          <w:rFonts w:cs="Calibri"/>
          <w:b/>
          <w:bCs/>
          <w:szCs w:val="24"/>
        </w:rPr>
      </w:pPr>
      <w:r w:rsidRPr="00155B30">
        <w:rPr>
          <w:rFonts w:cs="Calibri"/>
          <w:b/>
          <w:bCs/>
          <w:szCs w:val="24"/>
        </w:rPr>
        <w:t>Periodo di riferimento: __/__/____ - __/__/____</w:t>
      </w:r>
    </w:p>
    <w:p w14:paraId="74EC3B8C" w14:textId="77777777" w:rsidR="007238E8" w:rsidRPr="00155B30" w:rsidRDefault="007238E8" w:rsidP="007238E8">
      <w:pPr>
        <w:jc w:val="left"/>
        <w:rPr>
          <w:rFonts w:cs="Calibri"/>
          <w:szCs w:val="24"/>
        </w:rPr>
      </w:pPr>
    </w:p>
    <w:tbl>
      <w:tblPr>
        <w:tblW w:w="15030" w:type="dxa"/>
        <w:tblInd w:w="-53" w:type="dxa"/>
        <w:tblLayout w:type="fixed"/>
        <w:tblCellMar>
          <w:left w:w="70" w:type="dxa"/>
          <w:right w:w="70" w:type="dxa"/>
        </w:tblCellMar>
        <w:tblLook w:val="0000" w:firstRow="0" w:lastRow="0" w:firstColumn="0" w:lastColumn="0" w:noHBand="0" w:noVBand="0"/>
      </w:tblPr>
      <w:tblGrid>
        <w:gridCol w:w="1999"/>
        <w:gridCol w:w="3142"/>
        <w:gridCol w:w="761"/>
        <w:gridCol w:w="760"/>
        <w:gridCol w:w="761"/>
        <w:gridCol w:w="761"/>
        <w:gridCol w:w="761"/>
        <w:gridCol w:w="761"/>
        <w:gridCol w:w="760"/>
        <w:gridCol w:w="761"/>
        <w:gridCol w:w="761"/>
        <w:gridCol w:w="761"/>
        <w:gridCol w:w="761"/>
        <w:gridCol w:w="760"/>
        <w:gridCol w:w="760"/>
      </w:tblGrid>
      <w:tr w:rsidR="007238E8" w:rsidRPr="00155B30" w14:paraId="4CA44B76" w14:textId="77777777" w:rsidTr="00915369">
        <w:trPr>
          <w:trHeight w:val="245"/>
        </w:trPr>
        <w:tc>
          <w:tcPr>
            <w:tcW w:w="1999" w:type="dxa"/>
            <w:vMerge w:val="restart"/>
            <w:tcBorders>
              <w:top w:val="double" w:sz="6" w:space="0" w:color="333399"/>
              <w:left w:val="double" w:sz="6" w:space="0" w:color="333399"/>
              <w:right w:val="double" w:sz="6" w:space="0" w:color="333399"/>
            </w:tcBorders>
            <w:vAlign w:val="center"/>
          </w:tcPr>
          <w:p w14:paraId="25B5633F"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Nome e Cognome Assegnista</w:t>
            </w:r>
          </w:p>
        </w:tc>
        <w:tc>
          <w:tcPr>
            <w:tcW w:w="3142" w:type="dxa"/>
            <w:vMerge w:val="restart"/>
            <w:tcBorders>
              <w:top w:val="double" w:sz="6" w:space="0" w:color="333399"/>
              <w:left w:val="double" w:sz="6" w:space="0" w:color="333399"/>
              <w:right w:val="double" w:sz="6" w:space="0" w:color="333399"/>
            </w:tcBorders>
            <w:vAlign w:val="center"/>
          </w:tcPr>
          <w:p w14:paraId="3AAD2541"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Breve descrizione attività svolta</w:t>
            </w:r>
          </w:p>
        </w:tc>
        <w:tc>
          <w:tcPr>
            <w:tcW w:w="9889" w:type="dxa"/>
            <w:gridSpan w:val="13"/>
            <w:tcBorders>
              <w:top w:val="double" w:sz="6" w:space="0" w:color="333399"/>
              <w:left w:val="double" w:sz="6" w:space="0" w:color="333399"/>
              <w:bottom w:val="double" w:sz="6" w:space="0" w:color="333399"/>
              <w:right w:val="double" w:sz="6" w:space="0" w:color="333399"/>
            </w:tcBorders>
          </w:tcPr>
          <w:p w14:paraId="1F7AFF63"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N° Ore di attività svolte</w:t>
            </w:r>
          </w:p>
        </w:tc>
      </w:tr>
      <w:tr w:rsidR="007238E8" w:rsidRPr="00155B30" w14:paraId="470CCA2B" w14:textId="77777777" w:rsidTr="00915369">
        <w:trPr>
          <w:trHeight w:val="245"/>
        </w:trPr>
        <w:tc>
          <w:tcPr>
            <w:tcW w:w="1999" w:type="dxa"/>
            <w:vMerge/>
            <w:tcBorders>
              <w:left w:val="double" w:sz="6" w:space="0" w:color="333399"/>
              <w:bottom w:val="double" w:sz="6" w:space="0" w:color="333399"/>
              <w:right w:val="double" w:sz="6" w:space="0" w:color="333399"/>
            </w:tcBorders>
            <w:vAlign w:val="center"/>
          </w:tcPr>
          <w:p w14:paraId="55EFC72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3142" w:type="dxa"/>
            <w:vMerge/>
            <w:tcBorders>
              <w:left w:val="double" w:sz="6" w:space="0" w:color="333399"/>
              <w:bottom w:val="double" w:sz="6" w:space="0" w:color="333399"/>
              <w:right w:val="double" w:sz="6" w:space="0" w:color="333399"/>
            </w:tcBorders>
          </w:tcPr>
          <w:p w14:paraId="6AB91D5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double" w:sz="6" w:space="0" w:color="333399"/>
              <w:bottom w:val="double" w:sz="6" w:space="0" w:color="333399"/>
              <w:right w:val="single" w:sz="6" w:space="0" w:color="333399"/>
            </w:tcBorders>
            <w:vAlign w:val="center"/>
          </w:tcPr>
          <w:p w14:paraId="5AA715C0"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1</w:t>
            </w:r>
          </w:p>
        </w:tc>
        <w:tc>
          <w:tcPr>
            <w:tcW w:w="760" w:type="dxa"/>
            <w:tcBorders>
              <w:top w:val="double" w:sz="6" w:space="0" w:color="333399"/>
              <w:left w:val="single" w:sz="6" w:space="0" w:color="333399"/>
              <w:bottom w:val="double" w:sz="6" w:space="0" w:color="333399"/>
              <w:right w:val="single" w:sz="6" w:space="0" w:color="333399"/>
            </w:tcBorders>
            <w:vAlign w:val="center"/>
          </w:tcPr>
          <w:p w14:paraId="56FA58B7"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2</w:t>
            </w:r>
          </w:p>
        </w:tc>
        <w:tc>
          <w:tcPr>
            <w:tcW w:w="761" w:type="dxa"/>
            <w:tcBorders>
              <w:top w:val="double" w:sz="6" w:space="0" w:color="333399"/>
              <w:left w:val="single" w:sz="6" w:space="0" w:color="333399"/>
              <w:bottom w:val="double" w:sz="6" w:space="0" w:color="333399"/>
              <w:right w:val="single" w:sz="6" w:space="0" w:color="333399"/>
            </w:tcBorders>
            <w:vAlign w:val="center"/>
          </w:tcPr>
          <w:p w14:paraId="5D2A48E2"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3</w:t>
            </w:r>
          </w:p>
        </w:tc>
        <w:tc>
          <w:tcPr>
            <w:tcW w:w="761" w:type="dxa"/>
            <w:tcBorders>
              <w:top w:val="double" w:sz="6" w:space="0" w:color="333399"/>
              <w:left w:val="single" w:sz="6" w:space="0" w:color="333399"/>
              <w:bottom w:val="double" w:sz="6" w:space="0" w:color="333399"/>
              <w:right w:val="single" w:sz="6" w:space="0" w:color="333399"/>
            </w:tcBorders>
            <w:vAlign w:val="center"/>
          </w:tcPr>
          <w:p w14:paraId="3A3AEF3A"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4</w:t>
            </w:r>
          </w:p>
        </w:tc>
        <w:tc>
          <w:tcPr>
            <w:tcW w:w="761" w:type="dxa"/>
            <w:tcBorders>
              <w:top w:val="double" w:sz="6" w:space="0" w:color="333399"/>
              <w:left w:val="single" w:sz="6" w:space="0" w:color="333399"/>
              <w:bottom w:val="double" w:sz="6" w:space="0" w:color="333399"/>
              <w:right w:val="single" w:sz="6" w:space="0" w:color="333399"/>
            </w:tcBorders>
            <w:vAlign w:val="center"/>
          </w:tcPr>
          <w:p w14:paraId="01F857D8"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5</w:t>
            </w:r>
          </w:p>
        </w:tc>
        <w:tc>
          <w:tcPr>
            <w:tcW w:w="761" w:type="dxa"/>
            <w:tcBorders>
              <w:top w:val="double" w:sz="6" w:space="0" w:color="333399"/>
              <w:left w:val="single" w:sz="6" w:space="0" w:color="333399"/>
              <w:bottom w:val="double" w:sz="6" w:space="0" w:color="333399"/>
              <w:right w:val="single" w:sz="6" w:space="0" w:color="333399"/>
            </w:tcBorders>
            <w:vAlign w:val="center"/>
          </w:tcPr>
          <w:p w14:paraId="2F4EAFCB"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6</w:t>
            </w:r>
          </w:p>
        </w:tc>
        <w:tc>
          <w:tcPr>
            <w:tcW w:w="760" w:type="dxa"/>
            <w:tcBorders>
              <w:top w:val="double" w:sz="6" w:space="0" w:color="333399"/>
              <w:left w:val="single" w:sz="6" w:space="0" w:color="333399"/>
              <w:bottom w:val="double" w:sz="6" w:space="0" w:color="333399"/>
              <w:right w:val="single" w:sz="6" w:space="0" w:color="333399"/>
            </w:tcBorders>
            <w:vAlign w:val="center"/>
          </w:tcPr>
          <w:p w14:paraId="78BACCAC"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7</w:t>
            </w:r>
          </w:p>
        </w:tc>
        <w:tc>
          <w:tcPr>
            <w:tcW w:w="761" w:type="dxa"/>
            <w:tcBorders>
              <w:top w:val="double" w:sz="6" w:space="0" w:color="333399"/>
              <w:left w:val="single" w:sz="6" w:space="0" w:color="333399"/>
              <w:bottom w:val="double" w:sz="6" w:space="0" w:color="333399"/>
              <w:right w:val="single" w:sz="6" w:space="0" w:color="333399"/>
            </w:tcBorders>
            <w:vAlign w:val="center"/>
          </w:tcPr>
          <w:p w14:paraId="314ACFBB"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8</w:t>
            </w:r>
          </w:p>
        </w:tc>
        <w:tc>
          <w:tcPr>
            <w:tcW w:w="761" w:type="dxa"/>
            <w:tcBorders>
              <w:top w:val="double" w:sz="6" w:space="0" w:color="333399"/>
              <w:left w:val="single" w:sz="6" w:space="0" w:color="333399"/>
              <w:bottom w:val="double" w:sz="6" w:space="0" w:color="333399"/>
              <w:right w:val="single" w:sz="6" w:space="0" w:color="333399"/>
            </w:tcBorders>
            <w:vAlign w:val="center"/>
          </w:tcPr>
          <w:p w14:paraId="1E100C7B"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9</w:t>
            </w:r>
          </w:p>
        </w:tc>
        <w:tc>
          <w:tcPr>
            <w:tcW w:w="761" w:type="dxa"/>
            <w:tcBorders>
              <w:top w:val="double" w:sz="6" w:space="0" w:color="333399"/>
              <w:left w:val="single" w:sz="6" w:space="0" w:color="333399"/>
              <w:bottom w:val="double" w:sz="6" w:space="0" w:color="333399"/>
              <w:right w:val="single" w:sz="6" w:space="0" w:color="333399"/>
            </w:tcBorders>
            <w:vAlign w:val="center"/>
          </w:tcPr>
          <w:p w14:paraId="68BB9276"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10</w:t>
            </w:r>
          </w:p>
        </w:tc>
        <w:tc>
          <w:tcPr>
            <w:tcW w:w="761" w:type="dxa"/>
            <w:tcBorders>
              <w:top w:val="double" w:sz="6" w:space="0" w:color="333399"/>
              <w:left w:val="single" w:sz="6" w:space="0" w:color="333399"/>
              <w:bottom w:val="double" w:sz="6" w:space="0" w:color="333399"/>
              <w:right w:val="single" w:sz="6" w:space="0" w:color="333399"/>
            </w:tcBorders>
            <w:vAlign w:val="center"/>
          </w:tcPr>
          <w:p w14:paraId="7EEEB984"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11</w:t>
            </w:r>
          </w:p>
        </w:tc>
        <w:tc>
          <w:tcPr>
            <w:tcW w:w="760" w:type="dxa"/>
            <w:tcBorders>
              <w:top w:val="double" w:sz="6" w:space="0" w:color="333399"/>
              <w:left w:val="single" w:sz="6" w:space="0" w:color="333399"/>
              <w:bottom w:val="double" w:sz="6" w:space="0" w:color="333399"/>
              <w:right w:val="double" w:sz="6" w:space="0" w:color="333399"/>
            </w:tcBorders>
            <w:vAlign w:val="center"/>
          </w:tcPr>
          <w:p w14:paraId="274FF870"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Mese 12</w:t>
            </w:r>
          </w:p>
        </w:tc>
        <w:tc>
          <w:tcPr>
            <w:tcW w:w="760" w:type="dxa"/>
            <w:tcBorders>
              <w:top w:val="double" w:sz="6" w:space="0" w:color="333399"/>
              <w:left w:val="single" w:sz="6" w:space="0" w:color="333399"/>
              <w:bottom w:val="double" w:sz="6" w:space="0" w:color="333399"/>
              <w:right w:val="double" w:sz="6" w:space="0" w:color="333399"/>
            </w:tcBorders>
            <w:vAlign w:val="center"/>
          </w:tcPr>
          <w:p w14:paraId="41FAA15A" w14:textId="77777777" w:rsidR="007238E8" w:rsidRPr="00155B30" w:rsidRDefault="007238E8" w:rsidP="00915369">
            <w:pPr>
              <w:autoSpaceDE w:val="0"/>
              <w:autoSpaceDN w:val="0"/>
              <w:adjustRightInd w:val="0"/>
              <w:jc w:val="center"/>
              <w:rPr>
                <w:rFonts w:cs="Calibri"/>
                <w:color w:val="000000"/>
                <w:sz w:val="16"/>
                <w:szCs w:val="16"/>
                <w:lang w:eastAsia="it-IT"/>
              </w:rPr>
            </w:pPr>
            <w:r w:rsidRPr="00155B30">
              <w:rPr>
                <w:rFonts w:cs="Calibri"/>
                <w:color w:val="000000"/>
                <w:sz w:val="16"/>
                <w:szCs w:val="16"/>
                <w:lang w:eastAsia="it-IT"/>
              </w:rPr>
              <w:t>Totale</w:t>
            </w:r>
          </w:p>
        </w:tc>
      </w:tr>
      <w:tr w:rsidR="007238E8" w:rsidRPr="00155B30" w14:paraId="0A50BB2D" w14:textId="77777777" w:rsidTr="00915369">
        <w:trPr>
          <w:trHeight w:val="230"/>
        </w:trPr>
        <w:tc>
          <w:tcPr>
            <w:tcW w:w="1999" w:type="dxa"/>
            <w:tcBorders>
              <w:top w:val="double" w:sz="6" w:space="0" w:color="333399"/>
              <w:left w:val="double" w:sz="6" w:space="0" w:color="333399"/>
              <w:bottom w:val="single" w:sz="6" w:space="0" w:color="333399"/>
              <w:right w:val="single" w:sz="6" w:space="0" w:color="333399"/>
            </w:tcBorders>
            <w:vAlign w:val="center"/>
          </w:tcPr>
          <w:p w14:paraId="50B4B09B"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double" w:sz="6" w:space="0" w:color="333399"/>
              <w:left w:val="single" w:sz="6" w:space="0" w:color="333399"/>
              <w:bottom w:val="single" w:sz="6" w:space="0" w:color="333399"/>
              <w:right w:val="single" w:sz="6" w:space="0" w:color="333399"/>
            </w:tcBorders>
            <w:vAlign w:val="center"/>
          </w:tcPr>
          <w:p w14:paraId="3EE8141C"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68583BE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double" w:sz="6" w:space="0" w:color="333399"/>
              <w:left w:val="single" w:sz="6" w:space="0" w:color="333399"/>
              <w:bottom w:val="single" w:sz="6" w:space="0" w:color="333399"/>
              <w:right w:val="single" w:sz="6" w:space="0" w:color="333399"/>
            </w:tcBorders>
            <w:vAlign w:val="center"/>
          </w:tcPr>
          <w:p w14:paraId="1BFFF76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45C3BB8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00FE2D52"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321D5F42"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2BDC30D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double" w:sz="6" w:space="0" w:color="333399"/>
              <w:left w:val="single" w:sz="6" w:space="0" w:color="333399"/>
              <w:bottom w:val="single" w:sz="6" w:space="0" w:color="333399"/>
              <w:right w:val="single" w:sz="6" w:space="0" w:color="333399"/>
            </w:tcBorders>
            <w:vAlign w:val="center"/>
          </w:tcPr>
          <w:p w14:paraId="394B2AA5"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13AFDF6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5D1A8AA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5E46C5E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double" w:sz="6" w:space="0" w:color="333399"/>
              <w:left w:val="single" w:sz="6" w:space="0" w:color="333399"/>
              <w:bottom w:val="single" w:sz="6" w:space="0" w:color="333399"/>
              <w:right w:val="single" w:sz="6" w:space="0" w:color="333399"/>
            </w:tcBorders>
            <w:vAlign w:val="center"/>
          </w:tcPr>
          <w:p w14:paraId="5C23B59D"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double" w:sz="6" w:space="0" w:color="333399"/>
              <w:left w:val="single" w:sz="6" w:space="0" w:color="333399"/>
              <w:bottom w:val="single" w:sz="6" w:space="0" w:color="333399"/>
              <w:right w:val="double" w:sz="6" w:space="0" w:color="333399"/>
            </w:tcBorders>
            <w:vAlign w:val="center"/>
          </w:tcPr>
          <w:p w14:paraId="60FB41C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double" w:sz="6" w:space="0" w:color="333399"/>
              <w:left w:val="single" w:sz="6" w:space="0" w:color="333399"/>
              <w:bottom w:val="single" w:sz="6" w:space="0" w:color="333399"/>
              <w:right w:val="double" w:sz="6" w:space="0" w:color="333399"/>
            </w:tcBorders>
            <w:vAlign w:val="center"/>
          </w:tcPr>
          <w:p w14:paraId="2217E8F5"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313A296A"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56295B5A"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0BA279C5"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3262785"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9C718E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613D61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209580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B838B7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08A3C8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5241014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2D9D7E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A3CB48D"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5E753D3"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6878DE2"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095AF4D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016F9880"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341C5890"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1F5382DB"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61CFC524"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ACAD36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521CE5F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9B0178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382FF6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38D64E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264617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7FFABAA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0D7CF5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23A36D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E55AD3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7E3072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2B962A6D"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3AE66779"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1FBD1B07"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3E7E4A5B"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0DF747D3"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28B170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0D00772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5E747A3"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4B434D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05B38C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69CFD4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4FADA3B3"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36DDD1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8C8D8F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C38220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07DECA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59EDF1B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185F6BF3"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09C4CAAF"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34C2958A"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27EF993D"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DD6854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9C4305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67F45E3"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BA8C57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4AD5D2D"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9DC382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606206F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BB29F7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E9CF26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60CF0A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979F5C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76D7112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33BA3660"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4E623417"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5DA04BD4"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6989DCF4"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8EE6DC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DF67623"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31EE673"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37B731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1FA09D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059A0C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0979DA4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2B84D9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385294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68D89C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EEB9EF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203DB80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7ACABA83"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23548C1E"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287543FA"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35BD9DB2"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657814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2606F21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382DEE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EAF4A9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5CD860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89CA30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0C26F22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D2474E5"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AA54DE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2AA998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5D04DC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034553B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15A984B3"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6BC15739"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7D901125"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1AEEA5C4"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05A044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2862FAD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83E359D"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59BBFA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3130CB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CDB3C5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1A6C57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5F2941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627133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419D47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DF7BF42"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7470F00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2BB577CA"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1B4C6359"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733C138D"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62C6ED26"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484BE6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7389F31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E40EDD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BF020A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6216335"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9E7DF7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4F74B1C5"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AD4AEC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C42DF5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C7DEF0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647E01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1E6DD36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76544E4A"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155E6438"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5C8C078D"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030A8B3C"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68C3C9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0CFC29E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0E00EE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6EA8B68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96ED6C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C3318D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1F4DBE7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48F9499"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344771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49A82F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769EA84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3FAB6DC3"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2E9E98F3"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60C006FC" w14:textId="77777777" w:rsidTr="00915369">
        <w:trPr>
          <w:trHeight w:val="216"/>
        </w:trPr>
        <w:tc>
          <w:tcPr>
            <w:tcW w:w="1999" w:type="dxa"/>
            <w:tcBorders>
              <w:top w:val="single" w:sz="6" w:space="0" w:color="333399"/>
              <w:left w:val="double" w:sz="6" w:space="0" w:color="333399"/>
              <w:bottom w:val="single" w:sz="6" w:space="0" w:color="333399"/>
              <w:right w:val="single" w:sz="6" w:space="0" w:color="333399"/>
            </w:tcBorders>
            <w:vAlign w:val="center"/>
          </w:tcPr>
          <w:p w14:paraId="613765D3"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single" w:sz="6" w:space="0" w:color="333399"/>
              <w:right w:val="single" w:sz="6" w:space="0" w:color="333399"/>
            </w:tcBorders>
            <w:vAlign w:val="center"/>
          </w:tcPr>
          <w:p w14:paraId="254A334F"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2A9F278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36BB567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4BF185A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BA015E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775236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03DBC9C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single" w:sz="6" w:space="0" w:color="333399"/>
            </w:tcBorders>
            <w:vAlign w:val="center"/>
          </w:tcPr>
          <w:p w14:paraId="21D8F3AC"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1B08C42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3A5B097B"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1877552"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single" w:sz="6" w:space="0" w:color="333399"/>
              <w:right w:val="single" w:sz="6" w:space="0" w:color="333399"/>
            </w:tcBorders>
            <w:vAlign w:val="center"/>
          </w:tcPr>
          <w:p w14:paraId="54ACA91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7EE0FE66"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single" w:sz="6" w:space="0" w:color="333399"/>
              <w:right w:val="double" w:sz="6" w:space="0" w:color="333399"/>
            </w:tcBorders>
            <w:vAlign w:val="center"/>
          </w:tcPr>
          <w:p w14:paraId="188C7DBA" w14:textId="77777777" w:rsidR="007238E8" w:rsidRPr="00155B30" w:rsidRDefault="007238E8" w:rsidP="00915369">
            <w:pPr>
              <w:autoSpaceDE w:val="0"/>
              <w:autoSpaceDN w:val="0"/>
              <w:adjustRightInd w:val="0"/>
              <w:jc w:val="center"/>
              <w:rPr>
                <w:rFonts w:cs="Calibri"/>
                <w:color w:val="000000"/>
                <w:sz w:val="16"/>
                <w:szCs w:val="16"/>
                <w:lang w:eastAsia="it-IT"/>
              </w:rPr>
            </w:pPr>
          </w:p>
        </w:tc>
      </w:tr>
      <w:tr w:rsidR="007238E8" w:rsidRPr="00155B30" w14:paraId="35A59AC5" w14:textId="77777777" w:rsidTr="00915369">
        <w:trPr>
          <w:trHeight w:val="230"/>
        </w:trPr>
        <w:tc>
          <w:tcPr>
            <w:tcW w:w="1999" w:type="dxa"/>
            <w:tcBorders>
              <w:top w:val="single" w:sz="6" w:space="0" w:color="333399"/>
              <w:left w:val="double" w:sz="6" w:space="0" w:color="333399"/>
              <w:bottom w:val="double" w:sz="6" w:space="0" w:color="333399"/>
              <w:right w:val="single" w:sz="6" w:space="0" w:color="333399"/>
            </w:tcBorders>
            <w:vAlign w:val="center"/>
          </w:tcPr>
          <w:p w14:paraId="41D8D726"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3142" w:type="dxa"/>
            <w:tcBorders>
              <w:top w:val="single" w:sz="6" w:space="0" w:color="333399"/>
              <w:left w:val="single" w:sz="6" w:space="0" w:color="333399"/>
              <w:bottom w:val="double" w:sz="6" w:space="0" w:color="333399"/>
              <w:right w:val="single" w:sz="6" w:space="0" w:color="333399"/>
            </w:tcBorders>
            <w:vAlign w:val="center"/>
          </w:tcPr>
          <w:p w14:paraId="36C2B255" w14:textId="77777777" w:rsidR="007238E8" w:rsidRPr="00155B30" w:rsidRDefault="007238E8" w:rsidP="00915369">
            <w:pPr>
              <w:autoSpaceDE w:val="0"/>
              <w:autoSpaceDN w:val="0"/>
              <w:adjustRightInd w:val="0"/>
              <w:jc w:val="left"/>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66404570"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double" w:sz="6" w:space="0" w:color="333399"/>
              <w:right w:val="single" w:sz="6" w:space="0" w:color="333399"/>
            </w:tcBorders>
            <w:vAlign w:val="center"/>
          </w:tcPr>
          <w:p w14:paraId="4AB4BC5E"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12AB4475"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4F6DFBF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49682D2A"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3C997674"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double" w:sz="6" w:space="0" w:color="333399"/>
              <w:right w:val="single" w:sz="6" w:space="0" w:color="333399"/>
            </w:tcBorders>
            <w:vAlign w:val="center"/>
          </w:tcPr>
          <w:p w14:paraId="666223F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5E09D2A7"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39E3456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5EEA8078"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1" w:type="dxa"/>
            <w:tcBorders>
              <w:top w:val="single" w:sz="6" w:space="0" w:color="333399"/>
              <w:left w:val="single" w:sz="6" w:space="0" w:color="333399"/>
              <w:bottom w:val="double" w:sz="6" w:space="0" w:color="333399"/>
              <w:right w:val="single" w:sz="6" w:space="0" w:color="333399"/>
            </w:tcBorders>
            <w:vAlign w:val="center"/>
          </w:tcPr>
          <w:p w14:paraId="654F65B1"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double" w:sz="6" w:space="0" w:color="333399"/>
              <w:right w:val="double" w:sz="6" w:space="0" w:color="333399"/>
            </w:tcBorders>
            <w:vAlign w:val="center"/>
          </w:tcPr>
          <w:p w14:paraId="31FD18EF" w14:textId="77777777" w:rsidR="007238E8" w:rsidRPr="00155B30" w:rsidRDefault="007238E8" w:rsidP="00915369">
            <w:pPr>
              <w:autoSpaceDE w:val="0"/>
              <w:autoSpaceDN w:val="0"/>
              <w:adjustRightInd w:val="0"/>
              <w:jc w:val="center"/>
              <w:rPr>
                <w:rFonts w:cs="Calibri"/>
                <w:color w:val="000000"/>
                <w:sz w:val="16"/>
                <w:szCs w:val="16"/>
                <w:lang w:eastAsia="it-IT"/>
              </w:rPr>
            </w:pPr>
          </w:p>
        </w:tc>
        <w:tc>
          <w:tcPr>
            <w:tcW w:w="760" w:type="dxa"/>
            <w:tcBorders>
              <w:top w:val="single" w:sz="6" w:space="0" w:color="333399"/>
              <w:left w:val="single" w:sz="6" w:space="0" w:color="333399"/>
              <w:bottom w:val="double" w:sz="6" w:space="0" w:color="333399"/>
              <w:right w:val="double" w:sz="6" w:space="0" w:color="333399"/>
            </w:tcBorders>
            <w:vAlign w:val="center"/>
          </w:tcPr>
          <w:p w14:paraId="55B2564D" w14:textId="77777777" w:rsidR="007238E8" w:rsidRPr="00155B30" w:rsidRDefault="007238E8" w:rsidP="00915369">
            <w:pPr>
              <w:autoSpaceDE w:val="0"/>
              <w:autoSpaceDN w:val="0"/>
              <w:adjustRightInd w:val="0"/>
              <w:jc w:val="center"/>
              <w:rPr>
                <w:rFonts w:cs="Calibri"/>
                <w:color w:val="000000"/>
                <w:sz w:val="16"/>
                <w:szCs w:val="16"/>
                <w:lang w:eastAsia="it-IT"/>
              </w:rPr>
            </w:pPr>
          </w:p>
        </w:tc>
      </w:tr>
    </w:tbl>
    <w:p w14:paraId="2D2F4664" w14:textId="77777777" w:rsidR="007238E8" w:rsidRPr="00155B30" w:rsidRDefault="007238E8" w:rsidP="007238E8">
      <w:pPr>
        <w:jc w:val="left"/>
        <w:rPr>
          <w:rFonts w:cs="Calibri"/>
          <w:szCs w:val="24"/>
        </w:rPr>
      </w:pPr>
    </w:p>
    <w:p w14:paraId="09AC4778" w14:textId="77777777" w:rsidR="007238E8" w:rsidRPr="00155B30" w:rsidRDefault="007238E8" w:rsidP="007238E8">
      <w:pPr>
        <w:jc w:val="left"/>
        <w:rPr>
          <w:rFonts w:cs="Calibri"/>
          <w:szCs w:val="24"/>
        </w:rPr>
      </w:pPr>
    </w:p>
    <w:p w14:paraId="313E719B" w14:textId="77777777" w:rsidR="007238E8" w:rsidRPr="00155B30" w:rsidRDefault="007238E8" w:rsidP="007238E8">
      <w:pPr>
        <w:jc w:val="left"/>
        <w:rPr>
          <w:rFonts w:cs="Calibri"/>
          <w:szCs w:val="24"/>
        </w:rPr>
        <w:sectPr w:rsidR="007238E8" w:rsidRPr="00155B30" w:rsidSect="009D6F49">
          <w:pgSz w:w="16850" w:h="11900" w:orient="landscape"/>
          <w:pgMar w:top="1134" w:right="1985" w:bottom="1134" w:left="1701" w:header="720" w:footer="720" w:gutter="0"/>
          <w:cols w:space="720"/>
          <w:docGrid w:linePitch="272"/>
        </w:sectPr>
      </w:pPr>
    </w:p>
    <w:p w14:paraId="18213B00" w14:textId="0434F0F6" w:rsidR="00F31391" w:rsidRPr="00155B30" w:rsidRDefault="00F31391" w:rsidP="0085046B">
      <w:pPr>
        <w:jc w:val="left"/>
        <w:rPr>
          <w:rFonts w:cs="Calibri"/>
          <w:szCs w:val="24"/>
        </w:rPr>
      </w:pPr>
    </w:p>
    <w:sectPr w:rsidR="00F31391" w:rsidRPr="00155B30" w:rsidSect="00FF2A7B">
      <w:pgSz w:w="11900" w:h="16850"/>
      <w:pgMar w:top="1600" w:right="1240" w:bottom="280" w:left="12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A602F" w16cid:durableId="2428341F"/>
  <w16cid:commentId w16cid:paraId="68DC2BB6" w16cid:durableId="24283613"/>
  <w16cid:commentId w16cid:paraId="3E67165B" w16cid:durableId="24283860"/>
  <w16cid:commentId w16cid:paraId="472E748C" w16cid:durableId="24283895"/>
  <w16cid:commentId w16cid:paraId="4EA84588" w16cid:durableId="242838F5"/>
  <w16cid:commentId w16cid:paraId="49C3980A" w16cid:durableId="242839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64A9" w14:textId="77777777" w:rsidR="003E142A" w:rsidRDefault="003E142A" w:rsidP="00D075A9">
      <w:r>
        <w:separator/>
      </w:r>
    </w:p>
  </w:endnote>
  <w:endnote w:type="continuationSeparator" w:id="0">
    <w:p w14:paraId="221FE58B" w14:textId="77777777" w:rsidR="003E142A" w:rsidRDefault="003E142A" w:rsidP="00D0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altName w:val="Liberation Mono"/>
    <w:panose1 w:val="00000400000000000000"/>
    <w:charset w:val="00"/>
    <w:family w:val="swiss"/>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w Roman"/>
    <w:charset w:val="00"/>
    <w:family w:val="auto"/>
    <w:pitch w:val="variable"/>
    <w:sig w:usb0="03000000"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font261">
    <w:altName w:val="Times New Roman"/>
    <w:charset w:val="00"/>
    <w:family w:val="roman"/>
    <w:pitch w:val="default"/>
  </w:font>
  <w:font w:name="Palace Script MT">
    <w:panose1 w:val="030303020206070C0B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854928461"/>
      <w:docPartObj>
        <w:docPartGallery w:val="Page Numbers (Bottom of Page)"/>
        <w:docPartUnique/>
      </w:docPartObj>
    </w:sdtPr>
    <w:sdtEndPr/>
    <w:sdtContent>
      <w:p w14:paraId="450C7B3D" w14:textId="1DD1C820" w:rsidR="00A43DC6" w:rsidRPr="001F326E" w:rsidRDefault="00A43DC6" w:rsidP="001F326E">
        <w:pPr>
          <w:pStyle w:val="Pidipagina"/>
          <w:pBdr>
            <w:bottom w:val="single" w:sz="4" w:space="1" w:color="auto"/>
          </w:pBdr>
          <w:jc w:val="right"/>
          <w:rPr>
            <w:i/>
            <w:sz w:val="18"/>
          </w:rPr>
        </w:pPr>
        <w:r w:rsidRPr="001F326E">
          <w:rPr>
            <w:i/>
            <w:sz w:val="18"/>
          </w:rPr>
          <w:t xml:space="preserve">pag. </w:t>
        </w:r>
        <w:r w:rsidRPr="001F326E">
          <w:rPr>
            <w:i/>
            <w:noProof/>
            <w:sz w:val="18"/>
          </w:rPr>
          <w:fldChar w:fldCharType="begin"/>
        </w:r>
        <w:r w:rsidRPr="001F326E">
          <w:rPr>
            <w:i/>
            <w:noProof/>
            <w:sz w:val="18"/>
          </w:rPr>
          <w:instrText>PAGE   \* MERGEFORMAT</w:instrText>
        </w:r>
        <w:r w:rsidRPr="001F326E">
          <w:rPr>
            <w:i/>
            <w:noProof/>
            <w:sz w:val="18"/>
          </w:rPr>
          <w:fldChar w:fldCharType="separate"/>
        </w:r>
        <w:r w:rsidR="00FF2A7B">
          <w:rPr>
            <w:i/>
            <w:noProof/>
            <w:sz w:val="18"/>
          </w:rPr>
          <w:t>7</w:t>
        </w:r>
        <w:r w:rsidRPr="001F326E">
          <w:rPr>
            <w:i/>
            <w:noProof/>
            <w:sz w:val="18"/>
          </w:rPr>
          <w:fldChar w:fldCharType="end"/>
        </w:r>
        <w:r w:rsidRPr="001F326E">
          <w:rPr>
            <w:i/>
            <w:noProof/>
            <w:sz w:val="18"/>
          </w:rPr>
          <w:t xml:space="preserve"> di</w:t>
        </w:r>
        <w:r>
          <w:rPr>
            <w:i/>
            <w:noProof/>
            <w:sz w:val="18"/>
          </w:rPr>
          <w:t xml:space="preserve"> </w:t>
        </w:r>
        <w:r>
          <w:rPr>
            <w:i/>
            <w:noProof/>
            <w:sz w:val="18"/>
          </w:rPr>
          <w:fldChar w:fldCharType="begin"/>
        </w:r>
        <w:r>
          <w:rPr>
            <w:i/>
            <w:noProof/>
            <w:sz w:val="18"/>
          </w:rPr>
          <w:instrText xml:space="preserve"> NUMPAGES   \* MERGEFORMAT </w:instrText>
        </w:r>
        <w:r>
          <w:rPr>
            <w:i/>
            <w:noProof/>
            <w:sz w:val="18"/>
          </w:rPr>
          <w:fldChar w:fldCharType="separate"/>
        </w:r>
        <w:r w:rsidR="00FF2A7B">
          <w:rPr>
            <w:i/>
            <w:noProof/>
            <w:sz w:val="18"/>
          </w:rPr>
          <w:t>29</w:t>
        </w:r>
        <w:r>
          <w:rPr>
            <w:i/>
            <w:noProof/>
            <w:sz w:val="18"/>
          </w:rPr>
          <w:fldChar w:fldCharType="end"/>
        </w:r>
        <w:r w:rsidRPr="001F326E">
          <w:rPr>
            <w:i/>
            <w:noProof/>
            <w:sz w:val="18"/>
          </w:rPr>
          <w:t xml:space="preserve"> </w:t>
        </w:r>
      </w:p>
    </w:sdtContent>
  </w:sdt>
  <w:p w14:paraId="0AE0A177" w14:textId="77777777" w:rsidR="00A43DC6" w:rsidRDefault="00A43DC6">
    <w:pPr>
      <w:spacing w:line="150" w:lineRule="exact"/>
      <w:rPr>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313571"/>
      <w:docPartObj>
        <w:docPartGallery w:val="Page Numbers (Bottom of Page)"/>
        <w:docPartUnique/>
      </w:docPartObj>
    </w:sdtPr>
    <w:sdtEndPr/>
    <w:sdtContent>
      <w:p w14:paraId="5B08A53D" w14:textId="49FE6AC6" w:rsidR="00A43DC6" w:rsidRDefault="00A43DC6">
        <w:pPr>
          <w:pStyle w:val="Pidipagina"/>
          <w:jc w:val="right"/>
        </w:pPr>
        <w:r>
          <w:fldChar w:fldCharType="begin"/>
        </w:r>
        <w:r>
          <w:instrText>PAGE   \* MERGEFORMAT</w:instrText>
        </w:r>
        <w:r>
          <w:fldChar w:fldCharType="separate"/>
        </w:r>
        <w:r w:rsidR="00FF2A7B">
          <w:rPr>
            <w:noProof/>
          </w:rPr>
          <w:t>1</w:t>
        </w:r>
        <w:r>
          <w:fldChar w:fldCharType="end"/>
        </w:r>
      </w:p>
    </w:sdtContent>
  </w:sdt>
  <w:p w14:paraId="7501A44A" w14:textId="77777777" w:rsidR="00A43DC6" w:rsidRDefault="00A43DC6">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1388645705"/>
      <w:docPartObj>
        <w:docPartGallery w:val="Page Numbers (Bottom of Page)"/>
        <w:docPartUnique/>
      </w:docPartObj>
    </w:sdtPr>
    <w:sdtEndPr/>
    <w:sdtContent>
      <w:p w14:paraId="6AF0A73D" w14:textId="530316C8" w:rsidR="00A43DC6" w:rsidRPr="001F326E" w:rsidRDefault="00A43DC6" w:rsidP="001F326E">
        <w:pPr>
          <w:pStyle w:val="Pidipagina"/>
          <w:pBdr>
            <w:bottom w:val="single" w:sz="4" w:space="1" w:color="auto"/>
          </w:pBdr>
          <w:jc w:val="right"/>
          <w:rPr>
            <w:i/>
            <w:sz w:val="18"/>
          </w:rPr>
        </w:pPr>
        <w:r w:rsidRPr="001F326E">
          <w:rPr>
            <w:i/>
            <w:sz w:val="18"/>
          </w:rPr>
          <w:t xml:space="preserve">pag. </w:t>
        </w:r>
        <w:r w:rsidRPr="001F326E">
          <w:rPr>
            <w:i/>
            <w:noProof/>
            <w:sz w:val="18"/>
          </w:rPr>
          <w:fldChar w:fldCharType="begin"/>
        </w:r>
        <w:r w:rsidRPr="001F326E">
          <w:rPr>
            <w:i/>
            <w:noProof/>
            <w:sz w:val="18"/>
          </w:rPr>
          <w:instrText>PAGE   \* MERGEFORMAT</w:instrText>
        </w:r>
        <w:r w:rsidRPr="001F326E">
          <w:rPr>
            <w:i/>
            <w:noProof/>
            <w:sz w:val="18"/>
          </w:rPr>
          <w:fldChar w:fldCharType="separate"/>
        </w:r>
        <w:r w:rsidR="00FF2A7B">
          <w:rPr>
            <w:i/>
            <w:noProof/>
            <w:sz w:val="18"/>
          </w:rPr>
          <w:t>26</w:t>
        </w:r>
        <w:r w:rsidRPr="001F326E">
          <w:rPr>
            <w:i/>
            <w:noProof/>
            <w:sz w:val="18"/>
          </w:rPr>
          <w:fldChar w:fldCharType="end"/>
        </w:r>
        <w:r w:rsidRPr="001F326E">
          <w:rPr>
            <w:i/>
            <w:noProof/>
            <w:sz w:val="18"/>
          </w:rPr>
          <w:t xml:space="preserve"> di</w:t>
        </w:r>
        <w:r>
          <w:rPr>
            <w:i/>
            <w:noProof/>
            <w:sz w:val="18"/>
          </w:rPr>
          <w:t xml:space="preserve"> </w:t>
        </w:r>
        <w:r>
          <w:rPr>
            <w:i/>
            <w:noProof/>
            <w:sz w:val="18"/>
          </w:rPr>
          <w:fldChar w:fldCharType="begin"/>
        </w:r>
        <w:r>
          <w:rPr>
            <w:i/>
            <w:noProof/>
            <w:sz w:val="18"/>
          </w:rPr>
          <w:instrText xml:space="preserve"> NUMPAGES   \* MERGEFORMAT </w:instrText>
        </w:r>
        <w:r>
          <w:rPr>
            <w:i/>
            <w:noProof/>
            <w:sz w:val="18"/>
          </w:rPr>
          <w:fldChar w:fldCharType="separate"/>
        </w:r>
        <w:r w:rsidR="00FF2A7B">
          <w:rPr>
            <w:i/>
            <w:noProof/>
            <w:sz w:val="18"/>
          </w:rPr>
          <w:t>29</w:t>
        </w:r>
        <w:r>
          <w:rPr>
            <w:i/>
            <w:noProof/>
            <w:sz w:val="18"/>
          </w:rPr>
          <w:fldChar w:fldCharType="end"/>
        </w:r>
        <w:r w:rsidRPr="001F326E">
          <w:rPr>
            <w:i/>
            <w:noProof/>
            <w:sz w:val="18"/>
          </w:rPr>
          <w:t xml:space="preserve"> </w:t>
        </w:r>
      </w:p>
    </w:sdtContent>
  </w:sdt>
  <w:p w14:paraId="2D4CC28D" w14:textId="77777777" w:rsidR="00A43DC6" w:rsidRDefault="00A43DC6">
    <w:pPr>
      <w:spacing w:line="150" w:lineRule="exact"/>
      <w:rPr>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3028" w14:textId="77777777" w:rsidR="003E142A" w:rsidRDefault="003E142A" w:rsidP="00D075A9">
      <w:r>
        <w:separator/>
      </w:r>
    </w:p>
  </w:footnote>
  <w:footnote w:type="continuationSeparator" w:id="0">
    <w:p w14:paraId="433E449D" w14:textId="77777777" w:rsidR="003E142A" w:rsidRDefault="003E142A" w:rsidP="00D075A9">
      <w:r>
        <w:continuationSeparator/>
      </w:r>
    </w:p>
  </w:footnote>
  <w:footnote w:id="1">
    <w:p w14:paraId="23C745B5" w14:textId="77777777" w:rsidR="00A43DC6" w:rsidRDefault="00A43DC6" w:rsidP="0031694F">
      <w:pPr>
        <w:pStyle w:val="Testonotaapidipagina"/>
      </w:pPr>
      <w:r>
        <w:rPr>
          <w:rStyle w:val="Rimandonotaapidipagina"/>
        </w:rPr>
        <w:footnoteRef/>
      </w:r>
      <w:r>
        <w:tab/>
        <w:t>Riportare i dati identificativi del Beneficiario.</w:t>
      </w:r>
    </w:p>
  </w:footnote>
  <w:footnote w:id="2">
    <w:p w14:paraId="2ECA0713" w14:textId="6EA9E3FA" w:rsidR="00A43DC6" w:rsidRDefault="00A43DC6" w:rsidP="0031694F">
      <w:pPr>
        <w:pStyle w:val="Testonotaapidipagina"/>
      </w:pPr>
      <w:r>
        <w:rPr>
          <w:rStyle w:val="Rimandonotaapidipagina"/>
        </w:rPr>
        <w:footnoteRef/>
      </w:r>
      <w:r>
        <w:tab/>
        <w:t>Inserire i riferimenti agli atti pertinenti della procedura che ha portato alla concessione del finanziamento.</w:t>
      </w:r>
    </w:p>
  </w:footnote>
  <w:footnote w:id="3">
    <w:p w14:paraId="177E20F9" w14:textId="77777777" w:rsidR="00A43DC6" w:rsidRDefault="00A43DC6" w:rsidP="0031694F">
      <w:pPr>
        <w:pStyle w:val="Testonotaapidipagina"/>
      </w:pPr>
      <w:r>
        <w:rPr>
          <w:rStyle w:val="Rimandonotaapidipagina"/>
        </w:rPr>
        <w:footnoteRef/>
      </w:r>
      <w:r>
        <w:tab/>
        <w:t>Inserire le indicazioni necessarie alla individuazione della forma di contributo (conto capitale, contributo in conto interessi, etc.).</w:t>
      </w:r>
    </w:p>
  </w:footnote>
  <w:footnote w:id="4">
    <w:p w14:paraId="0EB91B20" w14:textId="133D991F" w:rsidR="00A43DC6" w:rsidRDefault="00A43DC6" w:rsidP="0031694F">
      <w:pPr>
        <w:pStyle w:val="Testonotaapidipagina"/>
      </w:pPr>
      <w:r>
        <w:rPr>
          <w:rStyle w:val="Rimandonotaapidipagina"/>
        </w:rPr>
        <w:footnoteRef/>
      </w:r>
      <w:r>
        <w:tab/>
      </w:r>
      <w:r w:rsidRPr="00906902">
        <w:t>Ins</w:t>
      </w:r>
      <w:r w:rsidRPr="00A65C79">
        <w:t>erire i riferimenti agli atti di riferimento della procedura ed all’Avviso.</w:t>
      </w:r>
    </w:p>
  </w:footnote>
  <w:footnote w:id="5">
    <w:p w14:paraId="34CC4878" w14:textId="77777777" w:rsidR="00A43DC6" w:rsidRPr="00B61D91" w:rsidRDefault="00A43DC6" w:rsidP="00EC7CD6">
      <w:pPr>
        <w:pStyle w:val="Testonotaapidipagina"/>
      </w:pPr>
      <w:r>
        <w:rPr>
          <w:rStyle w:val="Rimandonotaapidipagina"/>
        </w:rPr>
        <w:footnoteRef/>
      </w:r>
      <w:r>
        <w:t xml:space="preserve"> </w:t>
      </w:r>
      <w:r>
        <w:tab/>
        <w:t>P</w:t>
      </w:r>
      <w:r w:rsidRPr="00D165E7">
        <w:t>er “supporti comunemente accettati” si intendono: fotocopie di documenti originali, microschede di documenti originali, versioni elettroniche di documento originali, documenti disponibili unicamente in formato elettronico.</w:t>
      </w:r>
    </w:p>
  </w:footnote>
  <w:footnote w:id="6">
    <w:p w14:paraId="65E7347D" w14:textId="77777777" w:rsidR="00A43DC6" w:rsidRPr="00D965B7" w:rsidRDefault="00A43DC6" w:rsidP="0031694F">
      <w:pPr>
        <w:pStyle w:val="Testonotaapidipagina"/>
      </w:pPr>
      <w:r>
        <w:rPr>
          <w:rStyle w:val="Rimandonotaapidipagina"/>
        </w:rPr>
        <w:footnoteRef/>
      </w:r>
      <w:r>
        <w:tab/>
      </w:r>
      <w:r w:rsidRPr="00D965B7">
        <w:t xml:space="preserve">Il testo del punto citato così recita: “2.2. </w:t>
      </w:r>
      <w:r w:rsidRPr="00D965B7">
        <w:rPr>
          <w:b/>
        </w:rPr>
        <w:t>Responsabilità dei beneficiari</w:t>
      </w:r>
    </w:p>
    <w:p w14:paraId="71D57D98" w14:textId="77777777" w:rsidR="00A43DC6" w:rsidRPr="00D965B7" w:rsidRDefault="00A43DC6" w:rsidP="001C05A3">
      <w:pPr>
        <w:pStyle w:val="Testonotaapidipagina"/>
        <w:numPr>
          <w:ilvl w:val="0"/>
          <w:numId w:val="116"/>
        </w:numPr>
      </w:pPr>
      <w:r w:rsidRPr="00D965B7">
        <w:t>Tutte le misure di informazione e di comunicazione a cura del beneficiario riconoscono il sostegno dei fondi all'operazione riportando:</w:t>
      </w:r>
    </w:p>
    <w:p w14:paraId="2640166C" w14:textId="77777777" w:rsidR="00A43DC6" w:rsidRPr="00D965B7" w:rsidRDefault="00A43DC6" w:rsidP="001C05A3">
      <w:pPr>
        <w:pStyle w:val="Testonotaapidipagina"/>
        <w:numPr>
          <w:ilvl w:val="0"/>
          <w:numId w:val="117"/>
        </w:numPr>
      </w:pPr>
      <w:r w:rsidRPr="00D965B7">
        <w:t>l'emblema dell'Unione, conformemente alle caratteristiche tecniche stabilite nell'atto di attuazione adottato dalla Commissione ai sensi dell'articolo 115, paragrafo 4, insieme a un riferimento all'Unione;</w:t>
      </w:r>
    </w:p>
    <w:p w14:paraId="03A8FDC9" w14:textId="77777777" w:rsidR="00A43DC6" w:rsidRPr="00D965B7" w:rsidRDefault="00A43DC6" w:rsidP="001C05A3">
      <w:pPr>
        <w:pStyle w:val="Testonotaapidipagina"/>
        <w:numPr>
          <w:ilvl w:val="0"/>
          <w:numId w:val="117"/>
        </w:numPr>
      </w:pPr>
      <w:r w:rsidRPr="00D965B7">
        <w:t>un riferimento al fondo o ai fondi che sostengono l'operazione.</w:t>
      </w:r>
    </w:p>
    <w:p w14:paraId="051CC59D" w14:textId="77777777" w:rsidR="00A43DC6" w:rsidRPr="00D965B7" w:rsidRDefault="00A43DC6" w:rsidP="001C05A3">
      <w:pPr>
        <w:pStyle w:val="Testonotaapidipagina"/>
        <w:numPr>
          <w:ilvl w:val="0"/>
          <w:numId w:val="117"/>
        </w:numPr>
      </w:pPr>
      <w:r w:rsidRPr="00D965B7">
        <w:t>Nel caso di un'informazione o una misura di comunicazione collegata a un'operazione o a diverse operazioni cofinanziate da più di un fondo, il riferimento di cui alla lettera b) può essere sostituito da un riferimento ai fondi SIE.</w:t>
      </w:r>
    </w:p>
    <w:p w14:paraId="3BD5D75A" w14:textId="77777777" w:rsidR="00A43DC6" w:rsidRPr="00D965B7" w:rsidRDefault="00A43DC6" w:rsidP="001C05A3">
      <w:pPr>
        <w:pStyle w:val="Testonotaapidipagina"/>
        <w:numPr>
          <w:ilvl w:val="0"/>
          <w:numId w:val="116"/>
        </w:numPr>
      </w:pPr>
      <w:r w:rsidRPr="00D965B7">
        <w:t xml:space="preserve">Durante </w:t>
      </w:r>
      <w:r w:rsidRPr="000F0EA6">
        <w:t>l'attuazione</w:t>
      </w:r>
      <w:r w:rsidRPr="00D965B7">
        <w:t xml:space="preserve"> di un'operazione, il beneficiario informa il pubblico sul sostegno ottenuto dai fondi:</w:t>
      </w:r>
    </w:p>
    <w:p w14:paraId="15B35DD5" w14:textId="77777777" w:rsidR="00A43DC6" w:rsidRPr="00D965B7" w:rsidRDefault="00A43DC6" w:rsidP="001C05A3">
      <w:pPr>
        <w:pStyle w:val="Testonotaapidipagina"/>
        <w:numPr>
          <w:ilvl w:val="0"/>
          <w:numId w:val="118"/>
        </w:numPr>
      </w:pPr>
      <w:r w:rsidRPr="00D965B7">
        <w:t>fornendo, sul sito web del beneficiario, ove questo esista, una breve descrizione dell'operazione, in proporzione al livello del sostegno, compresi le finalità e i risultati, ed evidenziando il sostegno finanziario ricevuto dall'Unione;</w:t>
      </w:r>
    </w:p>
    <w:p w14:paraId="1D236875" w14:textId="77777777" w:rsidR="00A43DC6" w:rsidRPr="00D965B7" w:rsidRDefault="00A43DC6" w:rsidP="001C05A3">
      <w:pPr>
        <w:pStyle w:val="Testonotaapidipagina"/>
        <w:numPr>
          <w:ilvl w:val="0"/>
          <w:numId w:val="118"/>
        </w:numPr>
      </w:pPr>
      <w:r w:rsidRPr="00D965B7">
        <w:t>collocando, per le operazioni che non rientrano nell'ambito dei punti 4 e 5, almeno un poster con informazioni sul progetto (formato minimo A3), che indichi il sostegno finanziario dell'Unione, in un luogo facilmente visibile al pubblico, come l'area d'ingresso di un edificio.</w:t>
      </w:r>
    </w:p>
    <w:p w14:paraId="726B0D31" w14:textId="77777777" w:rsidR="00A43DC6" w:rsidRPr="00D965B7" w:rsidRDefault="00A43DC6" w:rsidP="001C05A3">
      <w:pPr>
        <w:pStyle w:val="Testonotaapidipagina"/>
        <w:numPr>
          <w:ilvl w:val="0"/>
          <w:numId w:val="116"/>
        </w:numPr>
      </w:pPr>
      <w:r w:rsidRPr="00D965B7">
        <w:t xml:space="preserve">Per le </w:t>
      </w:r>
      <w:r w:rsidRPr="000F0EA6">
        <w:t>operazioni sostenute dal FSE, e in casi appropriati per le operazioni sostenute dal FESR</w:t>
      </w:r>
      <w:r w:rsidRPr="00D965B7">
        <w:t xml:space="preserve"> o dal Fondo di coesione, il beneficiario si assicura che i partecipanti siano stati informati in merito a tale finanziamento. Qualsiasi documento, relativo all'attuazione di un'operazione usata per il pubblico oppure per i partecipanti, compresi certificati di frequenza o altro, contiene una dichiarazione da cui risulti che il programma operativo è stato finanziato dal fondo o dai fondi.</w:t>
      </w:r>
    </w:p>
    <w:p w14:paraId="0FE615F4" w14:textId="77777777" w:rsidR="00A43DC6" w:rsidRPr="00D965B7" w:rsidRDefault="00A43DC6" w:rsidP="001C05A3">
      <w:pPr>
        <w:pStyle w:val="Testonotaapidipagina"/>
        <w:numPr>
          <w:ilvl w:val="0"/>
          <w:numId w:val="116"/>
        </w:numPr>
      </w:pPr>
      <w:r w:rsidRPr="00D965B7">
        <w:t xml:space="preserve">Durante </w:t>
      </w:r>
      <w:r w:rsidRPr="000F0EA6">
        <w:t>l'esecuzione</w:t>
      </w:r>
      <w:r w:rsidRPr="00D965B7">
        <w:t xml:space="preserve"> di un'operazione sostenuta dal FESR o dal Fondo di coesione, il beneficiario espone, in un luogo facilmente visibile al pubblico, un cartellone temporaneo di dimensioni rilevanti per ogni operazione che consista nel </w:t>
      </w:r>
      <w:r w:rsidRPr="000F0EA6">
        <w:t>finanziamento di infrastrutture o di operazioni di costruzione per i quali il sostegno pubblico complessivo superi 500.000 Euro</w:t>
      </w:r>
      <w:r w:rsidRPr="00D965B7">
        <w:t>.</w:t>
      </w:r>
    </w:p>
    <w:p w14:paraId="08E4DC94" w14:textId="77777777" w:rsidR="00A43DC6" w:rsidRPr="00D965B7" w:rsidRDefault="00A43DC6" w:rsidP="001C05A3">
      <w:pPr>
        <w:pStyle w:val="Testonotaapidipagina"/>
        <w:numPr>
          <w:ilvl w:val="0"/>
          <w:numId w:val="116"/>
        </w:numPr>
      </w:pPr>
      <w:r w:rsidRPr="000F0EA6">
        <w:t>Entro tre mesi dal completamento</w:t>
      </w:r>
      <w:r w:rsidRPr="00D965B7">
        <w:t xml:space="preserve"> di un'operazione, il beneficiario espone una targa permanente o un cartellone pubblicitario di notevoli dimensioni in un luogo facilmente visibile al pubblico per ogni operazione che soddisfi i seguenti criteri:</w:t>
      </w:r>
    </w:p>
    <w:p w14:paraId="4EEED050" w14:textId="77777777" w:rsidR="00A43DC6" w:rsidRPr="00D965B7" w:rsidRDefault="00A43DC6" w:rsidP="001C05A3">
      <w:pPr>
        <w:pStyle w:val="Testonotaapidipagina"/>
        <w:numPr>
          <w:ilvl w:val="0"/>
          <w:numId w:val="119"/>
        </w:numPr>
      </w:pPr>
      <w:r w:rsidRPr="00D965B7">
        <w:t>il sostegno pubblico complessivo per l'operazione supera 500 000 EUR;</w:t>
      </w:r>
    </w:p>
    <w:p w14:paraId="3ABA6FE5" w14:textId="77777777" w:rsidR="00A43DC6" w:rsidRPr="00D965B7" w:rsidRDefault="00A43DC6" w:rsidP="001C05A3">
      <w:pPr>
        <w:pStyle w:val="Testonotaapidipagina"/>
        <w:numPr>
          <w:ilvl w:val="0"/>
          <w:numId w:val="119"/>
        </w:numPr>
      </w:pPr>
      <w:r w:rsidRPr="00D965B7">
        <w:t>l'operazione consiste nell'acquisto di un oggetto fisico o nel finanziamento di un'infrastruttura o di operazioni di costruzione.</w:t>
      </w:r>
    </w:p>
    <w:p w14:paraId="1D636E13" w14:textId="77777777" w:rsidR="00A43DC6" w:rsidRDefault="00A43DC6" w:rsidP="0031694F">
      <w:pPr>
        <w:pStyle w:val="Testonotaapidipagina"/>
      </w:pPr>
      <w:r>
        <w:tab/>
      </w:r>
      <w:r w:rsidRPr="00D965B7">
        <w:t>La targa o cartellone indica il nome e l'obiettivo principale dell'operazione. Esso è preparato conformemente alle caratteristiche tecniche adottate dalla Commissione ai sensi dell'articolo 115, paragrafo 4.”</w:t>
      </w:r>
    </w:p>
    <w:p w14:paraId="0A828621" w14:textId="77777777" w:rsidR="00A43DC6" w:rsidRPr="00D965B7" w:rsidRDefault="00A43DC6" w:rsidP="001C05A3">
      <w:pPr>
        <w:pStyle w:val="Testonotaapidipagina"/>
        <w:numPr>
          <w:ilvl w:val="0"/>
          <w:numId w:val="116"/>
        </w:numPr>
        <w:tabs>
          <w:tab w:val="clear" w:pos="567"/>
          <w:tab w:val="left" w:pos="284"/>
        </w:tabs>
        <w:ind w:left="284" w:hanging="284"/>
      </w:pPr>
      <w:r w:rsidRPr="000F0EA6">
        <w:t>Le responsabilità specificate nella presente sottosezione si applicano dal momento in cui viene fornito al beneficiario il documento che specifica le condizioni per il sostegno all'operazione di cui all'articolo 125, paragrafo 3, lettera c).</w:t>
      </w:r>
    </w:p>
    <w:p w14:paraId="4C604E72" w14:textId="77777777" w:rsidR="00A43DC6" w:rsidRPr="00D965B7" w:rsidRDefault="00A43DC6" w:rsidP="0031694F">
      <w:pPr>
        <w:pStyle w:val="Testonotaapidipagina"/>
      </w:pPr>
    </w:p>
  </w:footnote>
  <w:footnote w:id="7">
    <w:p w14:paraId="0789CA80" w14:textId="069BF033" w:rsidR="00A43DC6" w:rsidRDefault="00A43DC6" w:rsidP="0085046B">
      <w:pPr>
        <w:pStyle w:val="Testonotaapidipagina"/>
      </w:pPr>
      <w:r>
        <w:rPr>
          <w:rStyle w:val="Rimandonotaapidipagina"/>
        </w:rPr>
        <w:footnoteRef/>
      </w:r>
      <w:r>
        <w:t xml:space="preserve"> </w:t>
      </w:r>
      <w:r>
        <w:tab/>
        <w:t>C</w:t>
      </w:r>
      <w:r w:rsidRPr="009E6CB7">
        <w:t xml:space="preserve">fr. </w:t>
      </w:r>
      <w:r w:rsidRPr="00CE6BFA">
        <w:t xml:space="preserve">Allegato </w:t>
      </w:r>
      <w:r>
        <w:t>6 al presente Invito.</w:t>
      </w:r>
    </w:p>
  </w:footnote>
  <w:footnote w:id="8">
    <w:p w14:paraId="0955A6A2" w14:textId="77777777" w:rsidR="00A43DC6" w:rsidRDefault="00A43DC6" w:rsidP="00334DFA">
      <w:pPr>
        <w:pStyle w:val="Testonotaapidipagina"/>
      </w:pPr>
      <w:r>
        <w:rPr>
          <w:rStyle w:val="Rimandonotaapidipagina"/>
        </w:rPr>
        <w:footnoteRef/>
      </w:r>
      <w:r>
        <w:t xml:space="preserve"> </w:t>
      </w:r>
      <w:r>
        <w:tab/>
        <w:t>C</w:t>
      </w:r>
      <w:r w:rsidRPr="009E6CB7">
        <w:t xml:space="preserve">fr. </w:t>
      </w:r>
      <w:r w:rsidRPr="00CE6BFA">
        <w:t xml:space="preserve">Allegato </w:t>
      </w:r>
      <w:r>
        <w:t>6 al presente Invito.</w:t>
      </w:r>
    </w:p>
  </w:footnote>
  <w:footnote w:id="9">
    <w:p w14:paraId="24617599" w14:textId="77777777" w:rsidR="00A43DC6" w:rsidRDefault="00A43DC6" w:rsidP="00334DFA">
      <w:pPr>
        <w:pStyle w:val="Testonotaapidipagina"/>
      </w:pPr>
      <w:r>
        <w:rPr>
          <w:rStyle w:val="Rimandonotaapidipagina"/>
        </w:rPr>
        <w:footnoteRef/>
      </w:r>
      <w:r>
        <w:t xml:space="preserve"> </w:t>
      </w:r>
      <w:r>
        <w:tab/>
        <w:t>C</w:t>
      </w:r>
      <w:r w:rsidRPr="009E6CB7">
        <w:t xml:space="preserve">fr. </w:t>
      </w:r>
      <w:r w:rsidRPr="00CE6BFA">
        <w:t xml:space="preserve">Allegato </w:t>
      </w:r>
      <w:r>
        <w:t>6 al presente Invito.</w:t>
      </w:r>
    </w:p>
  </w:footnote>
  <w:footnote w:id="10">
    <w:p w14:paraId="3B104768" w14:textId="77777777" w:rsidR="00A43DC6" w:rsidRPr="00B61D91" w:rsidRDefault="00A43DC6" w:rsidP="0085046B">
      <w:pPr>
        <w:pStyle w:val="Testonotaapidipagina"/>
      </w:pPr>
      <w:r>
        <w:rPr>
          <w:rStyle w:val="Rimandonotaapidipagina"/>
        </w:rPr>
        <w:footnoteRef/>
      </w:r>
      <w:r>
        <w:t xml:space="preserve"> </w:t>
      </w:r>
      <w:r>
        <w:tab/>
        <w:t>P</w:t>
      </w:r>
      <w:r w:rsidRPr="00D165E7">
        <w:t>er “supporti comunemente accettati” si intendono: fotocopie di documenti originali, microschede di documenti originali, versioni elettroniche di documento originali, documenti disponibili unicamente in formato elettronico.</w:t>
      </w:r>
    </w:p>
  </w:footnote>
  <w:footnote w:id="11">
    <w:p w14:paraId="73F2E9B3" w14:textId="77777777" w:rsidR="00A43DC6" w:rsidRDefault="00A43DC6" w:rsidP="0085046B">
      <w:pPr>
        <w:pStyle w:val="Testonotaapidipagina"/>
      </w:pPr>
      <w:r>
        <w:rPr>
          <w:rStyle w:val="Rimandonotaapidipagina"/>
        </w:rPr>
        <w:footnoteRef/>
      </w:r>
      <w:r>
        <w:t xml:space="preserve"> </w:t>
      </w:r>
      <w:r>
        <w:tab/>
        <w:t>Nel caso di utilizzo del presente allegato per la produzione della documentazione pertinente all’ottenimento del saldo del contributo, si richiede la produzione di due prospetti, il primo relativo alla quota di spesa ammissibile non ancora rendicontata al momento della richiesta di saldo ed un prospetto riepilogativo, avente le medesime caratteristiche, ove sia riportato il quadro complessivo delle spese ammissibili sostenute per l’intera realizzazione del progetto ammesso a contributo.</w:t>
      </w:r>
    </w:p>
  </w:footnote>
  <w:footnote w:id="12">
    <w:p w14:paraId="023B79F9" w14:textId="44EE6ED7" w:rsidR="00A43DC6" w:rsidRDefault="00A43DC6" w:rsidP="0081659A">
      <w:pPr>
        <w:pStyle w:val="Testonotaapidipagina"/>
      </w:pPr>
      <w:r>
        <w:rPr>
          <w:rStyle w:val="Rimandonotaapidipagina"/>
        </w:rPr>
        <w:footnoteRef/>
      </w:r>
      <w:r>
        <w:t xml:space="preserve"> </w:t>
      </w:r>
      <w:r>
        <w:tab/>
        <w:t>La documentazione comprende quanto relativo a: i. Domanda di partecipazione con allegata documentazione prevista dal bando di concorso; ii. Atti della procedura di selezione (nomina commissione, verbali commissione, graduatorie con approvazione); iii. Atti relativi alla pubblicazione dei risultati delle selezioni (graduatorie)</w:t>
      </w:r>
    </w:p>
  </w:footnote>
  <w:footnote w:id="13">
    <w:p w14:paraId="05CEE4C2" w14:textId="77777777" w:rsidR="00A43DC6" w:rsidRPr="00B61D91" w:rsidRDefault="00A43DC6" w:rsidP="00EC7CD6">
      <w:pPr>
        <w:pStyle w:val="Testonotaapidipagina"/>
      </w:pPr>
      <w:r>
        <w:rPr>
          <w:rStyle w:val="Rimandonotaapidipagina"/>
        </w:rPr>
        <w:footnoteRef/>
      </w:r>
      <w:r>
        <w:t xml:space="preserve"> </w:t>
      </w:r>
      <w:r>
        <w:tab/>
        <w:t>P</w:t>
      </w:r>
      <w:r w:rsidRPr="00D165E7">
        <w:t>er “supporti comunemente accettati” si intendono: fotocopie di documenti originali, microschede di documenti originali, versioni elettroniche di documento originali, documenti disponibili unicamente in formato elettronico.</w:t>
      </w:r>
    </w:p>
  </w:footnote>
  <w:footnote w:id="14">
    <w:p w14:paraId="6FED4F81" w14:textId="77777777" w:rsidR="00A43DC6" w:rsidRPr="00B61D91" w:rsidRDefault="00A43DC6" w:rsidP="00F31391">
      <w:pPr>
        <w:pStyle w:val="Testonotaapidipagina"/>
      </w:pPr>
      <w:r>
        <w:rPr>
          <w:rStyle w:val="Rimandonotaapidipagina"/>
        </w:rPr>
        <w:footnoteRef/>
      </w:r>
      <w:r>
        <w:t xml:space="preserve"> </w:t>
      </w:r>
      <w:r>
        <w:tab/>
        <w:t>P</w:t>
      </w:r>
      <w:r w:rsidRPr="00D165E7">
        <w:t>er “supporti comunemente accettati” si intendono: fotocopie di documenti originali, microschede di documenti originali, versioni elettroniche di documento originali, documenti disponibili unicamente in formato elettronico.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CE70" w14:textId="0D81D4B4" w:rsidR="00A43DC6" w:rsidRDefault="00A43DC6">
    <w:pPr>
      <w:pStyle w:val="Intestazione"/>
    </w:pPr>
    <w:r w:rsidRPr="00612372">
      <w:rPr>
        <w:rFonts w:cs="Arial"/>
        <w:b/>
        <w:smallCaps/>
        <w:noProof/>
        <w:lang w:eastAsia="it-IT"/>
      </w:rPr>
      <w:drawing>
        <wp:inline distT="0" distB="0" distL="0" distR="0" wp14:anchorId="48C9BD4E" wp14:editId="7E7030D9">
          <wp:extent cx="5759450" cy="923290"/>
          <wp:effectExtent l="0" t="0" r="635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avvis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232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1535" w14:textId="55EF9563" w:rsidR="00A43DC6" w:rsidRDefault="00A43DC6">
    <w:pPr>
      <w:pStyle w:val="Intestazione"/>
    </w:pPr>
    <w:r w:rsidRPr="00612372">
      <w:rPr>
        <w:rFonts w:cs="Arial"/>
        <w:b/>
        <w:smallCaps/>
        <w:noProof/>
        <w:lang w:eastAsia="it-IT"/>
      </w:rPr>
      <w:drawing>
        <wp:inline distT="0" distB="0" distL="0" distR="0" wp14:anchorId="6342D825" wp14:editId="166AF3D6">
          <wp:extent cx="5759450" cy="923290"/>
          <wp:effectExtent l="0" t="0" r="635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avvis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232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470B" w14:textId="77777777" w:rsidR="00A43DC6" w:rsidRDefault="00A43DC6">
    <w:pPr>
      <w:pStyle w:val="Intestazione"/>
    </w:pPr>
    <w:r w:rsidRPr="00612372">
      <w:rPr>
        <w:rFonts w:cs="Arial"/>
        <w:b/>
        <w:smallCaps/>
        <w:noProof/>
        <w:lang w:eastAsia="it-IT"/>
      </w:rPr>
      <w:drawing>
        <wp:inline distT="0" distB="0" distL="0" distR="0" wp14:anchorId="682DE857" wp14:editId="44373CC1">
          <wp:extent cx="5759450" cy="92329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avvis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2329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4A96" w14:textId="77777777" w:rsidR="00A43DC6" w:rsidRDefault="00A43DC6">
    <w:pPr>
      <w:pStyle w:val="Intestazione"/>
    </w:pPr>
    <w:r w:rsidRPr="00612372">
      <w:rPr>
        <w:rFonts w:cs="Arial"/>
        <w:b/>
        <w:smallCaps/>
        <w:noProof/>
        <w:lang w:eastAsia="it-IT"/>
      </w:rPr>
      <w:drawing>
        <wp:inline distT="0" distB="0" distL="0" distR="0" wp14:anchorId="16228837" wp14:editId="45D06020">
          <wp:extent cx="5759450" cy="92329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avvis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2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360" w:hanging="360"/>
      </w:pPr>
      <w:rPr>
        <w:rFonts w:eastAsia="MS Mincho" w:cs="Calibri"/>
        <w:sz w:val="22"/>
        <w:szCs w:val="22"/>
      </w:rPr>
    </w:lvl>
  </w:abstractNum>
  <w:abstractNum w:abstractNumId="1" w15:restartNumberingAfterBreak="0">
    <w:nsid w:val="00000003"/>
    <w:multiLevelType w:val="singleLevel"/>
    <w:tmpl w:val="00000003"/>
    <w:name w:val="WW8Num2"/>
    <w:lvl w:ilvl="0">
      <w:start w:val="1"/>
      <w:numFmt w:val="lowerRoman"/>
      <w:lvlText w:val="%1."/>
      <w:lvlJc w:val="right"/>
      <w:pPr>
        <w:tabs>
          <w:tab w:val="num" w:pos="0"/>
        </w:tabs>
        <w:ind w:left="1211" w:hanging="360"/>
      </w:pPr>
      <w:rPr>
        <w:rFonts w:eastAsia="MS Mincho"/>
        <w:sz w:val="22"/>
        <w:szCs w:val="22"/>
        <w:lang w:val="it-IT"/>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0"/>
        </w:tabs>
        <w:ind w:left="723" w:hanging="360"/>
      </w:pPr>
    </w:lvl>
  </w:abstractNum>
  <w:abstractNum w:abstractNumId="4" w15:restartNumberingAfterBreak="0">
    <w:nsid w:val="00000006"/>
    <w:multiLevelType w:val="singleLevel"/>
    <w:tmpl w:val="00000006"/>
    <w:name w:val="WW8Num5"/>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5" w15:restartNumberingAfterBreak="0">
    <w:nsid w:val="00000009"/>
    <w:multiLevelType w:val="singleLevel"/>
    <w:tmpl w:val="00000009"/>
    <w:name w:val="WW8Num8"/>
    <w:lvl w:ilvl="0">
      <w:start w:val="1"/>
      <w:numFmt w:val="decimal"/>
      <w:lvlText w:val="%1."/>
      <w:lvlJc w:val="left"/>
      <w:pPr>
        <w:tabs>
          <w:tab w:val="num" w:pos="0"/>
        </w:tabs>
        <w:ind w:left="360" w:hanging="360"/>
      </w:pPr>
      <w:rPr>
        <w:rFonts w:eastAsia="MS Mincho" w:cs="Calibri" w:hint="default"/>
        <w:sz w:val="22"/>
        <w:szCs w:val="22"/>
      </w:rPr>
    </w:lvl>
  </w:abstractNum>
  <w:abstractNum w:abstractNumId="6" w15:restartNumberingAfterBreak="0">
    <w:nsid w:val="0000000A"/>
    <w:multiLevelType w:val="singleLevel"/>
    <w:tmpl w:val="0000000A"/>
    <w:name w:val="WW8Num9"/>
    <w:lvl w:ilvl="0">
      <w:start w:val="1"/>
      <w:numFmt w:val="decimal"/>
      <w:lvlText w:val="%1."/>
      <w:lvlJc w:val="left"/>
      <w:pPr>
        <w:tabs>
          <w:tab w:val="num" w:pos="0"/>
        </w:tabs>
        <w:ind w:left="360" w:hanging="360"/>
      </w:pPr>
      <w:rPr>
        <w:rFonts w:hint="default"/>
        <w:sz w:val="22"/>
        <w:szCs w:val="22"/>
      </w:rPr>
    </w:lvl>
  </w:abstractNum>
  <w:abstractNum w:abstractNumId="7" w15:restartNumberingAfterBreak="0">
    <w:nsid w:val="0000000C"/>
    <w:multiLevelType w:val="singleLevel"/>
    <w:tmpl w:val="0000000C"/>
    <w:name w:val="WW8Num11"/>
    <w:lvl w:ilvl="0">
      <w:start w:val="1"/>
      <w:numFmt w:val="decimal"/>
      <w:lvlText w:val="%1."/>
      <w:lvlJc w:val="left"/>
      <w:pPr>
        <w:tabs>
          <w:tab w:val="num" w:pos="0"/>
        </w:tabs>
        <w:ind w:left="360" w:hanging="360"/>
      </w:pPr>
      <w:rPr>
        <w:rFonts w:eastAsia="MS Mincho" w:hint="default"/>
        <w:sz w:val="22"/>
        <w:szCs w:val="22"/>
      </w:rPr>
    </w:lvl>
  </w:abstractNum>
  <w:abstractNum w:abstractNumId="8" w15:restartNumberingAfterBreak="0">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9" w15:restartNumberingAfterBreak="0">
    <w:nsid w:val="0000000F"/>
    <w:multiLevelType w:val="singleLevel"/>
    <w:tmpl w:val="0000000F"/>
    <w:name w:val="WW8Num14"/>
    <w:lvl w:ilvl="0">
      <w:start w:val="1"/>
      <w:numFmt w:val="decimal"/>
      <w:lvlText w:val="%1."/>
      <w:lvlJc w:val="left"/>
      <w:pPr>
        <w:tabs>
          <w:tab w:val="num" w:pos="0"/>
        </w:tabs>
        <w:ind w:left="360" w:hanging="360"/>
      </w:pPr>
      <w:rPr>
        <w:rFonts w:eastAsia="MS Mincho" w:hint="default"/>
        <w:sz w:val="22"/>
        <w:szCs w:val="22"/>
      </w:rPr>
    </w:lvl>
  </w:abstractNum>
  <w:abstractNum w:abstractNumId="10" w15:restartNumberingAfterBreak="0">
    <w:nsid w:val="00000011"/>
    <w:multiLevelType w:val="singleLevel"/>
    <w:tmpl w:val="00000011"/>
    <w:name w:val="WW8Num16"/>
    <w:lvl w:ilvl="0">
      <w:start w:val="1"/>
      <w:numFmt w:val="decimal"/>
      <w:lvlText w:val="%1."/>
      <w:lvlJc w:val="left"/>
      <w:pPr>
        <w:tabs>
          <w:tab w:val="num" w:pos="0"/>
        </w:tabs>
        <w:ind w:left="360" w:hanging="360"/>
      </w:pPr>
      <w:rPr>
        <w:rFonts w:eastAsia="MS Mincho" w:hint="default"/>
        <w:sz w:val="22"/>
        <w:szCs w:val="22"/>
      </w:rPr>
    </w:lvl>
  </w:abstractNum>
  <w:abstractNum w:abstractNumId="11" w15:restartNumberingAfterBreak="0">
    <w:nsid w:val="00000012"/>
    <w:multiLevelType w:val="singleLevel"/>
    <w:tmpl w:val="00000012"/>
    <w:name w:val="WW8Num18"/>
    <w:lvl w:ilvl="0">
      <w:start w:val="1"/>
      <w:numFmt w:val="lowerLetter"/>
      <w:lvlText w:val="%1."/>
      <w:lvlJc w:val="left"/>
      <w:pPr>
        <w:tabs>
          <w:tab w:val="num" w:pos="0"/>
        </w:tabs>
        <w:ind w:left="723" w:hanging="360"/>
      </w:pPr>
      <w:rPr>
        <w:rFonts w:hint="default"/>
        <w:sz w:val="22"/>
        <w:szCs w:val="22"/>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3053" w:hanging="360"/>
      </w:pPr>
      <w:rPr>
        <w:sz w:val="22"/>
        <w:szCs w:val="22"/>
        <w:lang w:val="it-IT"/>
      </w:r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360" w:hanging="360"/>
      </w:pPr>
      <w:rPr>
        <w:rFonts w:eastAsia="MS Mincho" w:cs="Calibri" w:hint="default"/>
        <w:sz w:val="22"/>
        <w:szCs w:val="22"/>
      </w:rPr>
    </w:lvl>
  </w:abstractNum>
  <w:abstractNum w:abstractNumId="14" w15:restartNumberingAfterBreak="0">
    <w:nsid w:val="00000017"/>
    <w:multiLevelType w:val="singleLevel"/>
    <w:tmpl w:val="00000017"/>
    <w:name w:val="WW8Num23"/>
    <w:lvl w:ilvl="0">
      <w:start w:val="1"/>
      <w:numFmt w:val="lowerRoman"/>
      <w:lvlText w:val="%1."/>
      <w:lvlJc w:val="right"/>
      <w:pPr>
        <w:tabs>
          <w:tab w:val="num" w:pos="0"/>
        </w:tabs>
        <w:ind w:left="1211" w:hanging="360"/>
      </w:pPr>
      <w:rPr>
        <w:rFonts w:eastAsia="MS Mincho"/>
        <w:sz w:val="22"/>
        <w:szCs w:val="22"/>
        <w:lang w:val="it-IT"/>
      </w:rPr>
    </w:lvl>
  </w:abstractNum>
  <w:abstractNum w:abstractNumId="15" w15:restartNumberingAfterBreak="0">
    <w:nsid w:val="00000018"/>
    <w:multiLevelType w:val="singleLevel"/>
    <w:tmpl w:val="00000018"/>
    <w:name w:val="WW8Num24"/>
    <w:lvl w:ilvl="0">
      <w:start w:val="1"/>
      <w:numFmt w:val="decimal"/>
      <w:lvlText w:val="%1."/>
      <w:lvlJc w:val="left"/>
      <w:pPr>
        <w:tabs>
          <w:tab w:val="num" w:pos="0"/>
        </w:tabs>
        <w:ind w:left="360" w:hanging="360"/>
      </w:pPr>
      <w:rPr>
        <w:rFonts w:eastAsia="MS Mincho" w:hint="default"/>
        <w:sz w:val="22"/>
        <w:szCs w:val="22"/>
        <w:lang w:val="it-IT"/>
      </w:rPr>
    </w:lvl>
  </w:abstractNum>
  <w:abstractNum w:abstractNumId="16" w15:restartNumberingAfterBreak="0">
    <w:nsid w:val="0000001A"/>
    <w:multiLevelType w:val="singleLevel"/>
    <w:tmpl w:val="0000001A"/>
    <w:name w:val="WW8Num26"/>
    <w:lvl w:ilvl="0">
      <w:start w:val="1"/>
      <w:numFmt w:val="decimal"/>
      <w:lvlText w:val="%1."/>
      <w:lvlJc w:val="left"/>
      <w:pPr>
        <w:tabs>
          <w:tab w:val="num" w:pos="0"/>
        </w:tabs>
        <w:ind w:left="360" w:hanging="360"/>
      </w:pPr>
      <w:rPr>
        <w:rFonts w:eastAsia="MS Mincho" w:cs="Calibri"/>
        <w:sz w:val="22"/>
        <w:szCs w:val="22"/>
        <w:lang w:val="it-IT"/>
      </w:rPr>
    </w:lvl>
  </w:abstractNum>
  <w:abstractNum w:abstractNumId="17" w15:restartNumberingAfterBreak="0">
    <w:nsid w:val="0000001C"/>
    <w:multiLevelType w:val="singleLevel"/>
    <w:tmpl w:val="0000001C"/>
    <w:name w:val="WW8Num28"/>
    <w:lvl w:ilvl="0">
      <w:start w:val="1"/>
      <w:numFmt w:val="decimal"/>
      <w:lvlText w:val="%1."/>
      <w:lvlJc w:val="left"/>
      <w:pPr>
        <w:tabs>
          <w:tab w:val="num" w:pos="0"/>
        </w:tabs>
        <w:ind w:left="360" w:hanging="360"/>
      </w:pPr>
      <w:rPr>
        <w:rFonts w:eastAsia="MS Mincho" w:cs="Calibri"/>
        <w:sz w:val="22"/>
        <w:szCs w:val="22"/>
      </w:rPr>
    </w:lvl>
  </w:abstractNum>
  <w:abstractNum w:abstractNumId="18" w15:restartNumberingAfterBreak="0">
    <w:nsid w:val="00000020"/>
    <w:multiLevelType w:val="singleLevel"/>
    <w:tmpl w:val="00000020"/>
    <w:name w:val="WW8Num33"/>
    <w:lvl w:ilvl="0">
      <w:start w:val="1"/>
      <w:numFmt w:val="lowerLetter"/>
      <w:lvlText w:val="%1)"/>
      <w:lvlJc w:val="left"/>
      <w:pPr>
        <w:tabs>
          <w:tab w:val="num" w:pos="0"/>
        </w:tabs>
        <w:ind w:left="723" w:hanging="360"/>
      </w:pPr>
      <w:rPr>
        <w:rFonts w:eastAsia="MS Mincho"/>
        <w:sz w:val="22"/>
        <w:szCs w:val="22"/>
        <w:lang w:val="it-IT"/>
      </w:rPr>
    </w:lvl>
  </w:abstractNum>
  <w:abstractNum w:abstractNumId="19" w15:restartNumberingAfterBreak="0">
    <w:nsid w:val="00000022"/>
    <w:multiLevelType w:val="singleLevel"/>
    <w:tmpl w:val="00000022"/>
    <w:name w:val="WW8Num35"/>
    <w:lvl w:ilvl="0">
      <w:start w:val="1"/>
      <w:numFmt w:val="lowerLetter"/>
      <w:lvlText w:val="%1."/>
      <w:lvlJc w:val="left"/>
      <w:pPr>
        <w:tabs>
          <w:tab w:val="num" w:pos="0"/>
        </w:tabs>
        <w:ind w:left="720" w:hanging="360"/>
      </w:pPr>
      <w:rPr>
        <w:rFonts w:hint="default"/>
        <w:sz w:val="22"/>
        <w:szCs w:val="22"/>
      </w:rPr>
    </w:lvl>
  </w:abstractNum>
  <w:abstractNum w:abstractNumId="20" w15:restartNumberingAfterBreak="0">
    <w:nsid w:val="00000025"/>
    <w:multiLevelType w:val="singleLevel"/>
    <w:tmpl w:val="00000025"/>
    <w:name w:val="WW8Num38"/>
    <w:lvl w:ilvl="0">
      <w:start w:val="1"/>
      <w:numFmt w:val="lowerRoman"/>
      <w:lvlText w:val="%1."/>
      <w:lvlJc w:val="right"/>
      <w:pPr>
        <w:tabs>
          <w:tab w:val="num" w:pos="0"/>
        </w:tabs>
        <w:ind w:left="1211" w:hanging="360"/>
      </w:pPr>
      <w:rPr>
        <w:rFonts w:eastAsia="MS Mincho"/>
        <w:sz w:val="22"/>
        <w:szCs w:val="22"/>
        <w:lang w:val="it-IT"/>
      </w:rPr>
    </w:lvl>
  </w:abstractNum>
  <w:abstractNum w:abstractNumId="21" w15:restartNumberingAfterBreak="0">
    <w:nsid w:val="00000028"/>
    <w:multiLevelType w:val="multilevel"/>
    <w:tmpl w:val="00000028"/>
    <w:name w:val="WW8Num43"/>
    <w:lvl w:ilvl="0">
      <w:start w:val="1"/>
      <w:numFmt w:val="lowerLetter"/>
      <w:lvlText w:val="%1."/>
      <w:lvlJc w:val="left"/>
      <w:pPr>
        <w:tabs>
          <w:tab w:val="num" w:pos="0"/>
        </w:tabs>
        <w:ind w:left="786" w:hanging="360"/>
      </w:pPr>
      <w:rPr>
        <w:rFonts w:hint="default"/>
        <w:sz w:val="22"/>
        <w:szCs w:val="22"/>
      </w:rPr>
    </w:lvl>
    <w:lvl w:ilvl="1">
      <w:start w:val="1"/>
      <w:numFmt w:val="upperRoman"/>
      <w:lvlText w:val="%2."/>
      <w:lvlJc w:val="left"/>
      <w:pPr>
        <w:tabs>
          <w:tab w:val="num" w:pos="0"/>
        </w:tabs>
        <w:ind w:left="1866" w:hanging="720"/>
      </w:pPr>
      <w:rPr>
        <w:rFonts w:hint="default"/>
        <w:sz w:val="22"/>
        <w:szCs w:val="22"/>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0000002D"/>
    <w:multiLevelType w:val="multilevel"/>
    <w:tmpl w:val="0000002D"/>
    <w:name w:val="WW8Num49"/>
    <w:lvl w:ilvl="0">
      <w:start w:val="1"/>
      <w:numFmt w:val="decimal"/>
      <w:lvlText w:val="%1."/>
      <w:lvlJc w:val="left"/>
      <w:pPr>
        <w:tabs>
          <w:tab w:val="num" w:pos="0"/>
        </w:tabs>
        <w:ind w:left="360" w:hanging="360"/>
      </w:pPr>
      <w:rPr>
        <w:rFonts w:hint="default"/>
      </w:rPr>
    </w:lvl>
    <w:lvl w:ilvl="1">
      <w:numFmt w:val="bullet"/>
      <w:lvlText w:val="-"/>
      <w:lvlJc w:val="left"/>
      <w:pPr>
        <w:tabs>
          <w:tab w:val="num" w:pos="0"/>
        </w:tabs>
        <w:ind w:left="1068" w:hanging="360"/>
      </w:pPr>
      <w:rPr>
        <w:rFonts w:ascii="Times New Roman" w:hAnsi="Times New Roman" w:cs="Times New Roman" w:hint="default"/>
        <w:sz w:val="22"/>
        <w:szCs w:val="22"/>
        <w:lang w:val="it-I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30"/>
    <w:multiLevelType w:val="singleLevel"/>
    <w:tmpl w:val="00000030"/>
    <w:name w:val="WW8Num52"/>
    <w:lvl w:ilvl="0">
      <w:start w:val="1"/>
      <w:numFmt w:val="lowerLetter"/>
      <w:lvlText w:val="%1)"/>
      <w:lvlJc w:val="left"/>
      <w:pPr>
        <w:tabs>
          <w:tab w:val="num" w:pos="0"/>
        </w:tabs>
        <w:ind w:left="720" w:hanging="360"/>
      </w:pPr>
      <w:rPr>
        <w:rFonts w:eastAsia="MS Mincho"/>
        <w:sz w:val="22"/>
        <w:szCs w:val="22"/>
        <w:lang w:val="it-IT"/>
      </w:rPr>
    </w:lvl>
  </w:abstractNum>
  <w:abstractNum w:abstractNumId="24" w15:restartNumberingAfterBreak="0">
    <w:nsid w:val="00000031"/>
    <w:multiLevelType w:val="singleLevel"/>
    <w:tmpl w:val="00000031"/>
    <w:name w:val="WW8Num53"/>
    <w:lvl w:ilvl="0">
      <w:start w:val="1"/>
      <w:numFmt w:val="decimal"/>
      <w:lvlText w:val="%1."/>
      <w:lvlJc w:val="left"/>
      <w:pPr>
        <w:tabs>
          <w:tab w:val="num" w:pos="0"/>
        </w:tabs>
        <w:ind w:left="360" w:hanging="360"/>
      </w:pPr>
      <w:rPr>
        <w:rFonts w:eastAsia="MS Mincho" w:cs="Calibri" w:hint="default"/>
        <w:sz w:val="22"/>
        <w:szCs w:val="22"/>
      </w:rPr>
    </w:lvl>
  </w:abstractNum>
  <w:abstractNum w:abstractNumId="25" w15:restartNumberingAfterBreak="0">
    <w:nsid w:val="00000032"/>
    <w:multiLevelType w:val="multilevel"/>
    <w:tmpl w:val="00000032"/>
    <w:name w:val="WW8Num54"/>
    <w:lvl w:ilvl="0">
      <w:start w:val="1"/>
      <w:numFmt w:val="decimal"/>
      <w:lvlText w:val="%1."/>
      <w:lvlJc w:val="left"/>
      <w:pPr>
        <w:tabs>
          <w:tab w:val="num" w:pos="0"/>
        </w:tabs>
        <w:ind w:left="360" w:hanging="360"/>
      </w:pPr>
      <w:rPr>
        <w:rFonts w:eastAsia="MS Mincho"/>
        <w:sz w:val="22"/>
        <w:szCs w:val="22"/>
      </w:rPr>
    </w:lvl>
    <w:lvl w:ilvl="1">
      <w:start w:val="5"/>
      <w:numFmt w:val="decimal"/>
      <w:lvlText w:val="%1.%2"/>
      <w:lvlJc w:val="left"/>
      <w:pPr>
        <w:tabs>
          <w:tab w:val="num" w:pos="0"/>
        </w:tabs>
        <w:ind w:left="700" w:hanging="70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00000034"/>
    <w:multiLevelType w:val="singleLevel"/>
    <w:tmpl w:val="00000034"/>
    <w:name w:val="WW8Num56"/>
    <w:lvl w:ilvl="0">
      <w:start w:val="1"/>
      <w:numFmt w:val="lowerLetter"/>
      <w:lvlText w:val="%1)"/>
      <w:lvlJc w:val="left"/>
      <w:pPr>
        <w:tabs>
          <w:tab w:val="num" w:pos="0"/>
        </w:tabs>
        <w:ind w:left="723" w:hanging="360"/>
      </w:pPr>
      <w:rPr>
        <w:rFonts w:eastAsia="MS Mincho"/>
        <w:sz w:val="22"/>
        <w:szCs w:val="22"/>
      </w:rPr>
    </w:lvl>
  </w:abstractNum>
  <w:abstractNum w:abstractNumId="27" w15:restartNumberingAfterBreak="0">
    <w:nsid w:val="00000035"/>
    <w:multiLevelType w:val="singleLevel"/>
    <w:tmpl w:val="00000035"/>
    <w:name w:val="WW8Num57"/>
    <w:lvl w:ilvl="0">
      <w:numFmt w:val="bullet"/>
      <w:lvlText w:val="-"/>
      <w:lvlJc w:val="left"/>
      <w:pPr>
        <w:tabs>
          <w:tab w:val="num" w:pos="0"/>
        </w:tabs>
        <w:ind w:left="720" w:hanging="360"/>
      </w:pPr>
      <w:rPr>
        <w:rFonts w:ascii="Times New Roman" w:hAnsi="Times New Roman" w:cs="Times New Roman" w:hint="default"/>
        <w:lang w:val="it-IT" w:eastAsia="ja-JP"/>
      </w:rPr>
    </w:lvl>
  </w:abstractNum>
  <w:abstractNum w:abstractNumId="28" w15:restartNumberingAfterBreak="0">
    <w:nsid w:val="00000037"/>
    <w:multiLevelType w:val="singleLevel"/>
    <w:tmpl w:val="00000037"/>
    <w:name w:val="WW8Num59"/>
    <w:lvl w:ilvl="0">
      <w:start w:val="1"/>
      <w:numFmt w:val="lowerLetter"/>
      <w:lvlText w:val="%1."/>
      <w:lvlJc w:val="left"/>
      <w:pPr>
        <w:tabs>
          <w:tab w:val="num" w:pos="0"/>
        </w:tabs>
        <w:ind w:left="720" w:hanging="360"/>
      </w:pPr>
      <w:rPr>
        <w:sz w:val="22"/>
        <w:szCs w:val="22"/>
      </w:rPr>
    </w:lvl>
  </w:abstractNum>
  <w:abstractNum w:abstractNumId="29" w15:restartNumberingAfterBreak="0">
    <w:nsid w:val="00000039"/>
    <w:multiLevelType w:val="singleLevel"/>
    <w:tmpl w:val="00000039"/>
    <w:name w:val="WW8Num61"/>
    <w:lvl w:ilvl="0">
      <w:start w:val="1"/>
      <w:numFmt w:val="decimal"/>
      <w:lvlText w:val="%1."/>
      <w:lvlJc w:val="left"/>
      <w:pPr>
        <w:tabs>
          <w:tab w:val="num" w:pos="0"/>
        </w:tabs>
        <w:ind w:left="360" w:hanging="360"/>
      </w:pPr>
      <w:rPr>
        <w:rFonts w:eastAsia="MS Mincho" w:hint="default"/>
        <w:sz w:val="22"/>
        <w:szCs w:val="22"/>
      </w:rPr>
    </w:lvl>
  </w:abstractNum>
  <w:abstractNum w:abstractNumId="30"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31" w15:restartNumberingAfterBreak="0">
    <w:nsid w:val="0000003C"/>
    <w:multiLevelType w:val="singleLevel"/>
    <w:tmpl w:val="0000003C"/>
    <w:name w:val="WW8Num65"/>
    <w:lvl w:ilvl="0">
      <w:start w:val="1"/>
      <w:numFmt w:val="lowerLetter"/>
      <w:lvlText w:val="%1."/>
      <w:lvlJc w:val="left"/>
      <w:pPr>
        <w:tabs>
          <w:tab w:val="num" w:pos="0"/>
        </w:tabs>
        <w:ind w:left="786" w:hanging="360"/>
      </w:pPr>
      <w:rPr>
        <w:rFonts w:hint="default"/>
        <w:sz w:val="22"/>
        <w:szCs w:val="22"/>
      </w:rPr>
    </w:lvl>
  </w:abstractNum>
  <w:abstractNum w:abstractNumId="32" w15:restartNumberingAfterBreak="0">
    <w:nsid w:val="00000044"/>
    <w:multiLevelType w:val="multilevel"/>
    <w:tmpl w:val="00000044"/>
    <w:name w:val="WW8Num74"/>
    <w:lvl w:ilvl="0">
      <w:start w:val="1"/>
      <w:numFmt w:val="decimal"/>
      <w:lvlText w:val="%1."/>
      <w:lvlJc w:val="left"/>
      <w:pPr>
        <w:tabs>
          <w:tab w:val="num" w:pos="0"/>
        </w:tabs>
        <w:ind w:left="360" w:hanging="360"/>
      </w:pPr>
      <w:rPr>
        <w:rFonts w:eastAsia="MS Mincho" w:cs="Calibri" w:hint="default"/>
        <w:sz w:val="22"/>
        <w:szCs w:val="22"/>
      </w:rPr>
    </w:lvl>
    <w:lvl w:ilvl="1">
      <w:start w:val="3"/>
      <w:numFmt w:val="decimal"/>
      <w:lvlText w:val="%1.%2"/>
      <w:lvlJc w:val="left"/>
      <w:pPr>
        <w:tabs>
          <w:tab w:val="num" w:pos="0"/>
        </w:tabs>
        <w:ind w:left="700" w:hanging="700"/>
      </w:pPr>
      <w:rPr>
        <w:rFonts w:eastAsia="MS Mincho" w:cs="Calibri" w:hint="default"/>
        <w:sz w:val="22"/>
        <w:szCs w:val="22"/>
      </w:rPr>
    </w:lvl>
    <w:lvl w:ilvl="2">
      <w:start w:val="1"/>
      <w:numFmt w:val="decimal"/>
      <w:lvlText w:val="%1.%2.%3"/>
      <w:lvlJc w:val="left"/>
      <w:pPr>
        <w:tabs>
          <w:tab w:val="num" w:pos="0"/>
        </w:tabs>
        <w:ind w:left="720" w:hanging="720"/>
      </w:pPr>
      <w:rPr>
        <w:rFonts w:eastAsia="MS Mincho" w:cs="Calibri" w:hint="default"/>
        <w:sz w:val="22"/>
        <w:szCs w:val="22"/>
      </w:rPr>
    </w:lvl>
    <w:lvl w:ilvl="3">
      <w:start w:val="1"/>
      <w:numFmt w:val="decimal"/>
      <w:lvlText w:val="%1.%2.%3.%4"/>
      <w:lvlJc w:val="left"/>
      <w:pPr>
        <w:tabs>
          <w:tab w:val="num" w:pos="0"/>
        </w:tabs>
        <w:ind w:left="720" w:hanging="720"/>
      </w:pPr>
      <w:rPr>
        <w:rFonts w:eastAsia="MS Mincho" w:cs="Calibri" w:hint="default"/>
        <w:sz w:val="22"/>
        <w:szCs w:val="22"/>
      </w:rPr>
    </w:lvl>
    <w:lvl w:ilvl="4">
      <w:start w:val="1"/>
      <w:numFmt w:val="decimal"/>
      <w:lvlText w:val="%1.%2.%3.%4.%5"/>
      <w:lvlJc w:val="left"/>
      <w:pPr>
        <w:tabs>
          <w:tab w:val="num" w:pos="0"/>
        </w:tabs>
        <w:ind w:left="1080" w:hanging="1080"/>
      </w:pPr>
      <w:rPr>
        <w:rFonts w:eastAsia="MS Mincho" w:cs="Calibri" w:hint="default"/>
        <w:sz w:val="22"/>
        <w:szCs w:val="22"/>
      </w:rPr>
    </w:lvl>
    <w:lvl w:ilvl="5">
      <w:start w:val="1"/>
      <w:numFmt w:val="decimal"/>
      <w:lvlText w:val="%1.%2.%3.%4.%5.%6"/>
      <w:lvlJc w:val="left"/>
      <w:pPr>
        <w:tabs>
          <w:tab w:val="num" w:pos="0"/>
        </w:tabs>
        <w:ind w:left="1080" w:hanging="1080"/>
      </w:pPr>
      <w:rPr>
        <w:rFonts w:eastAsia="MS Mincho" w:cs="Calibri" w:hint="default"/>
        <w:sz w:val="22"/>
        <w:szCs w:val="22"/>
      </w:rPr>
    </w:lvl>
    <w:lvl w:ilvl="6">
      <w:start w:val="1"/>
      <w:numFmt w:val="decimal"/>
      <w:lvlText w:val="%1.%2.%3.%4.%5.%6.%7"/>
      <w:lvlJc w:val="left"/>
      <w:pPr>
        <w:tabs>
          <w:tab w:val="num" w:pos="0"/>
        </w:tabs>
        <w:ind w:left="1440" w:hanging="1440"/>
      </w:pPr>
      <w:rPr>
        <w:rFonts w:eastAsia="MS Mincho" w:cs="Calibri" w:hint="default"/>
        <w:sz w:val="22"/>
        <w:szCs w:val="22"/>
      </w:rPr>
    </w:lvl>
    <w:lvl w:ilvl="7">
      <w:start w:val="1"/>
      <w:numFmt w:val="decimal"/>
      <w:lvlText w:val="%1.%2.%3.%4.%5.%6.%7.%8"/>
      <w:lvlJc w:val="left"/>
      <w:pPr>
        <w:tabs>
          <w:tab w:val="num" w:pos="0"/>
        </w:tabs>
        <w:ind w:left="1440" w:hanging="1440"/>
      </w:pPr>
      <w:rPr>
        <w:rFonts w:eastAsia="MS Mincho" w:cs="Calibri" w:hint="default"/>
        <w:sz w:val="22"/>
        <w:szCs w:val="22"/>
      </w:rPr>
    </w:lvl>
    <w:lvl w:ilvl="8">
      <w:start w:val="1"/>
      <w:numFmt w:val="decimal"/>
      <w:lvlText w:val="%1.%2.%3.%4.%5.%6.%7.%8.%9"/>
      <w:lvlJc w:val="left"/>
      <w:pPr>
        <w:tabs>
          <w:tab w:val="num" w:pos="0"/>
        </w:tabs>
        <w:ind w:left="1800" w:hanging="1800"/>
      </w:pPr>
      <w:rPr>
        <w:rFonts w:eastAsia="MS Mincho" w:cs="Calibri" w:hint="default"/>
        <w:sz w:val="22"/>
        <w:szCs w:val="22"/>
      </w:rPr>
    </w:lvl>
  </w:abstractNum>
  <w:abstractNum w:abstractNumId="33" w15:restartNumberingAfterBreak="0">
    <w:nsid w:val="00000049"/>
    <w:multiLevelType w:val="multilevel"/>
    <w:tmpl w:val="00000049"/>
    <w:name w:val="WW8Num79"/>
    <w:lvl w:ilvl="0">
      <w:start w:val="1"/>
      <w:numFmt w:val="lowerRoman"/>
      <w:lvlText w:val="%1)"/>
      <w:lvlJc w:val="left"/>
      <w:pPr>
        <w:tabs>
          <w:tab w:val="num" w:pos="0"/>
        </w:tabs>
        <w:ind w:left="857" w:hanging="360"/>
      </w:pPr>
      <w:rPr>
        <w:rFonts w:ascii="Calibri" w:hAnsi="Calibri" w:cs="Calibri" w:hint="default"/>
        <w:b w:val="0"/>
        <w:i w:val="0"/>
        <w:caps w:val="0"/>
        <w:smallCaps w:val="0"/>
        <w:strike w:val="0"/>
        <w:dstrike w:val="0"/>
        <w:vanish w:val="0"/>
        <w:color w:val="auto"/>
        <w:position w:val="0"/>
        <w:sz w:val="24"/>
        <w:vertAlign w:val="baseline"/>
      </w:rPr>
    </w:lvl>
    <w:lvl w:ilvl="1">
      <w:start w:val="1"/>
      <w:numFmt w:val="lowerLetter"/>
      <w:lvlText w:val="%2."/>
      <w:lvlJc w:val="left"/>
      <w:pPr>
        <w:tabs>
          <w:tab w:val="num" w:pos="0"/>
        </w:tabs>
        <w:ind w:left="1439" w:hanging="360"/>
      </w:pPr>
    </w:lvl>
    <w:lvl w:ilvl="2">
      <w:start w:val="1"/>
      <w:numFmt w:val="bullet"/>
      <w:lvlText w:val=""/>
      <w:lvlJc w:val="left"/>
      <w:pPr>
        <w:tabs>
          <w:tab w:val="num" w:pos="0"/>
        </w:tabs>
        <w:ind w:left="723" w:hanging="360"/>
      </w:pPr>
      <w:rPr>
        <w:rFonts w:ascii="Symbol" w:hAnsi="Symbol" w:cs="Symbol" w:hint="default"/>
      </w:rPr>
    </w:lvl>
    <w:lvl w:ilvl="3">
      <w:start w:val="5"/>
      <w:numFmt w:val="bullet"/>
      <w:lvlText w:val="-"/>
      <w:lvlJc w:val="left"/>
      <w:pPr>
        <w:tabs>
          <w:tab w:val="num" w:pos="0"/>
        </w:tabs>
        <w:ind w:left="2879" w:hanging="360"/>
      </w:pPr>
      <w:rPr>
        <w:rFonts w:ascii="Calibri" w:hAnsi="Calibri" w:cs="Times New Roman" w:hint="default"/>
        <w:sz w:val="22"/>
        <w:szCs w:val="22"/>
      </w:r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34" w15:restartNumberingAfterBreak="0">
    <w:nsid w:val="0000004A"/>
    <w:multiLevelType w:val="singleLevel"/>
    <w:tmpl w:val="0000004A"/>
    <w:name w:val="WW8Num80"/>
    <w:lvl w:ilvl="0">
      <w:start w:val="1"/>
      <w:numFmt w:val="decimal"/>
      <w:lvlText w:val="%1."/>
      <w:lvlJc w:val="left"/>
      <w:pPr>
        <w:tabs>
          <w:tab w:val="num" w:pos="0"/>
        </w:tabs>
        <w:ind w:left="360" w:hanging="360"/>
      </w:pPr>
      <w:rPr>
        <w:rFonts w:eastAsia="MS Mincho" w:hint="default"/>
        <w:sz w:val="22"/>
        <w:szCs w:val="22"/>
      </w:rPr>
    </w:lvl>
  </w:abstractNum>
  <w:abstractNum w:abstractNumId="35" w15:restartNumberingAfterBreak="0">
    <w:nsid w:val="0000004B"/>
    <w:multiLevelType w:val="singleLevel"/>
    <w:tmpl w:val="0000004B"/>
    <w:name w:val="WW8Num32223"/>
    <w:lvl w:ilvl="0">
      <w:start w:val="1"/>
      <w:numFmt w:val="decimal"/>
      <w:lvlText w:val="%1."/>
      <w:lvlJc w:val="left"/>
      <w:pPr>
        <w:tabs>
          <w:tab w:val="num" w:pos="0"/>
        </w:tabs>
        <w:ind w:left="360" w:hanging="360"/>
      </w:pPr>
      <w:rPr>
        <w:rFonts w:eastAsia="MS Mincho" w:hint="default"/>
        <w:sz w:val="22"/>
        <w:szCs w:val="22"/>
      </w:rPr>
    </w:lvl>
  </w:abstractNum>
  <w:abstractNum w:abstractNumId="36" w15:restartNumberingAfterBreak="0">
    <w:nsid w:val="0000004C"/>
    <w:multiLevelType w:val="singleLevel"/>
    <w:tmpl w:val="0000004C"/>
    <w:name w:val="WW8Num82"/>
    <w:lvl w:ilvl="0">
      <w:start w:val="1"/>
      <w:numFmt w:val="decimal"/>
      <w:lvlText w:val="%1."/>
      <w:lvlJc w:val="left"/>
      <w:pPr>
        <w:tabs>
          <w:tab w:val="num" w:pos="0"/>
        </w:tabs>
        <w:ind w:left="720" w:hanging="360"/>
      </w:pPr>
      <w:rPr>
        <w:rFonts w:hint="default"/>
        <w:sz w:val="22"/>
        <w:szCs w:val="22"/>
      </w:rPr>
    </w:lvl>
  </w:abstractNum>
  <w:abstractNum w:abstractNumId="37" w15:restartNumberingAfterBreak="0">
    <w:nsid w:val="00000050"/>
    <w:multiLevelType w:val="multilevel"/>
    <w:tmpl w:val="00000050"/>
    <w:name w:val="WW8Num87"/>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2105" w:hanging="360"/>
      </w:pPr>
    </w:lvl>
    <w:lvl w:ilvl="2">
      <w:start w:val="1"/>
      <w:numFmt w:val="lowerLetter"/>
      <w:lvlText w:val="%3)"/>
      <w:lvlJc w:val="left"/>
      <w:pPr>
        <w:tabs>
          <w:tab w:val="num" w:pos="0"/>
        </w:tabs>
        <w:ind w:left="1205" w:hanging="360"/>
      </w:pPr>
      <w:rPr>
        <w:rFonts w:hint="default"/>
      </w:rPr>
    </w:lvl>
    <w:lvl w:ilvl="3">
      <w:start w:val="1"/>
      <w:numFmt w:val="decimal"/>
      <w:lvlText w:val="%4."/>
      <w:lvlJc w:val="left"/>
      <w:pPr>
        <w:tabs>
          <w:tab w:val="num" w:pos="0"/>
        </w:tabs>
        <w:ind w:left="665" w:hanging="360"/>
      </w:pPr>
    </w:lvl>
    <w:lvl w:ilvl="4">
      <w:start w:val="1"/>
      <w:numFmt w:val="lowerLetter"/>
      <w:lvlText w:val="%5."/>
      <w:lvlJc w:val="left"/>
      <w:pPr>
        <w:tabs>
          <w:tab w:val="num" w:pos="0"/>
        </w:tabs>
        <w:ind w:left="55" w:hanging="360"/>
      </w:pPr>
    </w:lvl>
    <w:lvl w:ilvl="5">
      <w:start w:val="1"/>
      <w:numFmt w:val="lowerLetter"/>
      <w:lvlText w:val="%6)"/>
      <w:lvlJc w:val="left"/>
      <w:pPr>
        <w:tabs>
          <w:tab w:val="num" w:pos="0"/>
        </w:tabs>
        <w:ind w:left="720" w:hanging="360"/>
      </w:pPr>
      <w:rPr>
        <w:rFonts w:eastAsia="MS Mincho" w:cs="Calibri"/>
        <w:sz w:val="22"/>
        <w:szCs w:val="22"/>
      </w:rPr>
    </w:lvl>
    <w:lvl w:ilvl="6">
      <w:start w:val="1"/>
      <w:numFmt w:val="decimal"/>
      <w:lvlText w:val="%7."/>
      <w:lvlJc w:val="left"/>
      <w:pPr>
        <w:tabs>
          <w:tab w:val="num" w:pos="0"/>
        </w:tabs>
        <w:ind w:left="1495" w:hanging="360"/>
      </w:pPr>
    </w:lvl>
    <w:lvl w:ilvl="7">
      <w:start w:val="1"/>
      <w:numFmt w:val="lowerLetter"/>
      <w:lvlText w:val="%8."/>
      <w:lvlJc w:val="left"/>
      <w:pPr>
        <w:tabs>
          <w:tab w:val="num" w:pos="0"/>
        </w:tabs>
        <w:ind w:left="2215" w:hanging="360"/>
      </w:pPr>
    </w:lvl>
    <w:lvl w:ilvl="8">
      <w:start w:val="1"/>
      <w:numFmt w:val="lowerRoman"/>
      <w:lvlText w:val="%9."/>
      <w:lvlJc w:val="right"/>
      <w:pPr>
        <w:tabs>
          <w:tab w:val="num" w:pos="0"/>
        </w:tabs>
        <w:ind w:left="2935" w:hanging="180"/>
      </w:pPr>
    </w:lvl>
  </w:abstractNum>
  <w:abstractNum w:abstractNumId="38" w15:restartNumberingAfterBreak="0">
    <w:nsid w:val="00000051"/>
    <w:multiLevelType w:val="singleLevel"/>
    <w:tmpl w:val="00000051"/>
    <w:name w:val="WW8Num88"/>
    <w:lvl w:ilvl="0">
      <w:start w:val="1"/>
      <w:numFmt w:val="bullet"/>
      <w:lvlText w:val=""/>
      <w:lvlJc w:val="left"/>
      <w:pPr>
        <w:tabs>
          <w:tab w:val="num" w:pos="0"/>
        </w:tabs>
        <w:ind w:left="360" w:hanging="360"/>
      </w:pPr>
      <w:rPr>
        <w:rFonts w:ascii="Symbol" w:hAnsi="Symbol" w:cs="Symbol" w:hint="default"/>
      </w:rPr>
    </w:lvl>
  </w:abstractNum>
  <w:abstractNum w:abstractNumId="39" w15:restartNumberingAfterBreak="0">
    <w:nsid w:val="00556C3D"/>
    <w:multiLevelType w:val="multilevel"/>
    <w:tmpl w:val="78224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09759E0"/>
    <w:multiLevelType w:val="hybridMultilevel"/>
    <w:tmpl w:val="68365896"/>
    <w:name w:val="WW8Num602"/>
    <w:lvl w:ilvl="0" w:tplc="D12E8A6E">
      <w:start w:val="1"/>
      <w:numFmt w:val="decimal"/>
      <w:lvlText w:val="%1."/>
      <w:lvlJc w:val="left"/>
      <w:pPr>
        <w:ind w:left="360" w:hanging="360"/>
      </w:pPr>
      <w:rPr>
        <w:rFonts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00D51826"/>
    <w:multiLevelType w:val="hybridMultilevel"/>
    <w:tmpl w:val="3F6EEE66"/>
    <w:lvl w:ilvl="0" w:tplc="FEB87466">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02582B2A"/>
    <w:multiLevelType w:val="hybridMultilevel"/>
    <w:tmpl w:val="6E7039AE"/>
    <w:name w:val="WW8Num322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3" w15:restartNumberingAfterBreak="0">
    <w:nsid w:val="041B2990"/>
    <w:multiLevelType w:val="hybridMultilevel"/>
    <w:tmpl w:val="5380C57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04EF64A8"/>
    <w:multiLevelType w:val="hybridMultilevel"/>
    <w:tmpl w:val="B464F61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05524DC0"/>
    <w:multiLevelType w:val="hybridMultilevel"/>
    <w:tmpl w:val="9B383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059306CE"/>
    <w:multiLevelType w:val="hybridMultilevel"/>
    <w:tmpl w:val="2156481E"/>
    <w:lvl w:ilvl="0" w:tplc="A08EDAB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07E810BB"/>
    <w:multiLevelType w:val="hybridMultilevel"/>
    <w:tmpl w:val="FBCA0668"/>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6C0097C">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08CE7DA0"/>
    <w:multiLevelType w:val="hybridMultilevel"/>
    <w:tmpl w:val="4574CAFE"/>
    <w:lvl w:ilvl="0" w:tplc="53E87510">
      <w:start w:val="1"/>
      <w:numFmt w:val="lowerRoman"/>
      <w:lvlText w:val="%1."/>
      <w:lvlJc w:val="right"/>
      <w:pPr>
        <w:ind w:left="1211" w:hanging="360"/>
      </w:pPr>
      <w:rPr>
        <w:rFonts w:ascii="Calibri" w:hAnsi="Calibri" w:hint="default"/>
        <w:b w:val="0"/>
        <w:i w:val="0"/>
        <w:caps w:val="0"/>
        <w:strike w:val="0"/>
        <w:dstrike w:val="0"/>
        <w:vanish w:val="0"/>
        <w:sz w:val="20"/>
        <w:vertAlign w:val="baseline"/>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0" w15:restartNumberingAfterBreak="0">
    <w:nsid w:val="09397E63"/>
    <w:multiLevelType w:val="multilevel"/>
    <w:tmpl w:val="E9946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B13184A"/>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0FC4065F"/>
    <w:multiLevelType w:val="hybridMultilevel"/>
    <w:tmpl w:val="DBC46D8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11F757F9"/>
    <w:multiLevelType w:val="hybridMultilevel"/>
    <w:tmpl w:val="054EBB3C"/>
    <w:lvl w:ilvl="0" w:tplc="72046E3A">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14F9481E"/>
    <w:multiLevelType w:val="hybridMultilevel"/>
    <w:tmpl w:val="5554EF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15522273"/>
    <w:multiLevelType w:val="hybridMultilevel"/>
    <w:tmpl w:val="783C121C"/>
    <w:lvl w:ilvl="0" w:tplc="4BD478B6">
      <w:start w:val="1"/>
      <w:numFmt w:val="decimal"/>
      <w:lvlText w:val="%1."/>
      <w:lvlJc w:val="left"/>
      <w:pPr>
        <w:ind w:left="720" w:hanging="360"/>
      </w:pPr>
      <w:rPr>
        <w:rFonts w:ascii="Arial" w:hAnsi="Arial" w:hint="default"/>
        <w:b w:val="0"/>
        <w:i w:val="0"/>
        <w:color w:val="auto"/>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16EE59B7"/>
    <w:multiLevelType w:val="multilevel"/>
    <w:tmpl w:val="FD60D020"/>
    <w:lvl w:ilvl="0">
      <w:start w:val="1"/>
      <w:numFmt w:val="lowerRoman"/>
      <w:lvlText w:val="%1."/>
      <w:lvlJc w:val="righ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17C805E0"/>
    <w:multiLevelType w:val="hybridMultilevel"/>
    <w:tmpl w:val="3D9C0508"/>
    <w:lvl w:ilvl="0" w:tplc="5F641628">
      <w:start w:val="1"/>
      <w:numFmt w:val="bullet"/>
      <w:lvlText w:val="-"/>
      <w:lvlJc w:val="left"/>
      <w:pPr>
        <w:ind w:left="478" w:hanging="360"/>
      </w:pPr>
      <w:rPr>
        <w:rFonts w:ascii="Tahoma" w:eastAsia="Tahoma" w:hAnsi="Tahoma" w:hint="default"/>
        <w:sz w:val="24"/>
        <w:szCs w:val="24"/>
      </w:rPr>
    </w:lvl>
    <w:lvl w:ilvl="1" w:tplc="74BE3B12">
      <w:start w:val="1"/>
      <w:numFmt w:val="bullet"/>
      <w:lvlText w:val="•"/>
      <w:lvlJc w:val="left"/>
      <w:pPr>
        <w:ind w:left="1360" w:hanging="360"/>
      </w:pPr>
      <w:rPr>
        <w:rFonts w:hint="default"/>
      </w:rPr>
    </w:lvl>
    <w:lvl w:ilvl="2" w:tplc="AB3A73AE">
      <w:start w:val="1"/>
      <w:numFmt w:val="bullet"/>
      <w:lvlText w:val="•"/>
      <w:lvlJc w:val="left"/>
      <w:pPr>
        <w:ind w:left="2242" w:hanging="360"/>
      </w:pPr>
      <w:rPr>
        <w:rFonts w:hint="default"/>
      </w:rPr>
    </w:lvl>
    <w:lvl w:ilvl="3" w:tplc="3E6282BA">
      <w:start w:val="1"/>
      <w:numFmt w:val="bullet"/>
      <w:lvlText w:val="•"/>
      <w:lvlJc w:val="left"/>
      <w:pPr>
        <w:ind w:left="3124" w:hanging="360"/>
      </w:pPr>
      <w:rPr>
        <w:rFonts w:hint="default"/>
      </w:rPr>
    </w:lvl>
    <w:lvl w:ilvl="4" w:tplc="77FC7D5A">
      <w:start w:val="1"/>
      <w:numFmt w:val="bullet"/>
      <w:lvlText w:val="•"/>
      <w:lvlJc w:val="left"/>
      <w:pPr>
        <w:ind w:left="4007" w:hanging="360"/>
      </w:pPr>
      <w:rPr>
        <w:rFonts w:hint="default"/>
      </w:rPr>
    </w:lvl>
    <w:lvl w:ilvl="5" w:tplc="791EEF20">
      <w:start w:val="1"/>
      <w:numFmt w:val="bullet"/>
      <w:lvlText w:val="•"/>
      <w:lvlJc w:val="left"/>
      <w:pPr>
        <w:ind w:left="4889" w:hanging="360"/>
      </w:pPr>
      <w:rPr>
        <w:rFonts w:hint="default"/>
      </w:rPr>
    </w:lvl>
    <w:lvl w:ilvl="6" w:tplc="2E64FAC6">
      <w:start w:val="1"/>
      <w:numFmt w:val="bullet"/>
      <w:lvlText w:val="•"/>
      <w:lvlJc w:val="left"/>
      <w:pPr>
        <w:ind w:left="5771" w:hanging="360"/>
      </w:pPr>
      <w:rPr>
        <w:rFonts w:hint="default"/>
      </w:rPr>
    </w:lvl>
    <w:lvl w:ilvl="7" w:tplc="402E99F4">
      <w:start w:val="1"/>
      <w:numFmt w:val="bullet"/>
      <w:lvlText w:val="•"/>
      <w:lvlJc w:val="left"/>
      <w:pPr>
        <w:ind w:left="6653" w:hanging="360"/>
      </w:pPr>
      <w:rPr>
        <w:rFonts w:hint="default"/>
      </w:rPr>
    </w:lvl>
    <w:lvl w:ilvl="8" w:tplc="B6E05DCE">
      <w:start w:val="1"/>
      <w:numFmt w:val="bullet"/>
      <w:lvlText w:val="•"/>
      <w:lvlJc w:val="left"/>
      <w:pPr>
        <w:ind w:left="7535" w:hanging="360"/>
      </w:pPr>
      <w:rPr>
        <w:rFonts w:hint="default"/>
      </w:rPr>
    </w:lvl>
  </w:abstractNum>
  <w:abstractNum w:abstractNumId="58" w15:restartNumberingAfterBreak="0">
    <w:nsid w:val="193F35A3"/>
    <w:multiLevelType w:val="hybridMultilevel"/>
    <w:tmpl w:val="EA3A3CDC"/>
    <w:name w:val="WW8Num32222222222"/>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196C6F78"/>
    <w:multiLevelType w:val="hybridMultilevel"/>
    <w:tmpl w:val="DB862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19A90F25"/>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19F32490"/>
    <w:multiLevelType w:val="hybridMultilevel"/>
    <w:tmpl w:val="935CA4C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15:restartNumberingAfterBreak="0">
    <w:nsid w:val="1BE4277C"/>
    <w:multiLevelType w:val="hybridMultilevel"/>
    <w:tmpl w:val="DF6CED16"/>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1DC42CA3"/>
    <w:multiLevelType w:val="hybridMultilevel"/>
    <w:tmpl w:val="FFF4F5E8"/>
    <w:lvl w:ilvl="0" w:tplc="DB6C5882">
      <w:start w:val="1"/>
      <w:numFmt w:val="lowerLetter"/>
      <w:lvlText w:val="%1)"/>
      <w:lvlJc w:val="left"/>
      <w:pPr>
        <w:ind w:left="720" w:hanging="360"/>
      </w:pPr>
      <w:rPr>
        <w:rFonts w:ascii="Calibri" w:hAnsi="Calibri" w:cs="Times New Roman"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1EE15E7E"/>
    <w:multiLevelType w:val="hybridMultilevel"/>
    <w:tmpl w:val="8FEE2AA2"/>
    <w:lvl w:ilvl="0" w:tplc="275654D0">
      <w:start w:val="1"/>
      <w:numFmt w:val="decimal"/>
      <w:lvlText w:val="%1."/>
      <w:lvlJc w:val="left"/>
      <w:pPr>
        <w:ind w:left="720" w:hanging="360"/>
      </w:pPr>
      <w:rPr>
        <w:rFonts w:ascii="Arial" w:hAnsi="Arial" w:hint="default"/>
        <w:b w:val="0"/>
        <w:i w:val="0"/>
        <w:color w:val="auto"/>
        <w:sz w:val="1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1F204E81"/>
    <w:multiLevelType w:val="hybridMultilevel"/>
    <w:tmpl w:val="41AA652C"/>
    <w:lvl w:ilvl="0" w:tplc="248687EC">
      <w:start w:val="1"/>
      <w:numFmt w:val="upperLetter"/>
      <w:pStyle w:val="Elenco1"/>
      <w:lvlText w:val="%1."/>
      <w:lvlJc w:val="left"/>
      <w:pPr>
        <w:ind w:left="644" w:hanging="360"/>
      </w:pPr>
      <w:rPr>
        <w:rFonts w:ascii="Calibri" w:hAnsi="Calibri" w:hint="default"/>
        <w:b w:val="0"/>
        <w:i w:val="0"/>
        <w:caps w:val="0"/>
        <w:strike w:val="0"/>
        <w:dstrike w:val="0"/>
        <w:vanish w:val="0"/>
        <w:color w:val="00206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20AA554D"/>
    <w:multiLevelType w:val="hybridMultilevel"/>
    <w:tmpl w:val="52202858"/>
    <w:lvl w:ilvl="0" w:tplc="38F8052E">
      <w:start w:val="1"/>
      <w:numFmt w:val="bullet"/>
      <w:lvlText w:val=""/>
      <w:lvlJc w:val="left"/>
      <w:pPr>
        <w:ind w:left="478" w:hanging="360"/>
      </w:pPr>
      <w:rPr>
        <w:rFonts w:ascii="Symbol" w:eastAsia="Symbol" w:hAnsi="Symbol" w:hint="default"/>
        <w:sz w:val="24"/>
        <w:szCs w:val="24"/>
      </w:rPr>
    </w:lvl>
    <w:lvl w:ilvl="1" w:tplc="F676D5E8">
      <w:start w:val="1"/>
      <w:numFmt w:val="bullet"/>
      <w:lvlText w:val="•"/>
      <w:lvlJc w:val="left"/>
      <w:pPr>
        <w:ind w:left="1360" w:hanging="360"/>
      </w:pPr>
      <w:rPr>
        <w:rFonts w:hint="default"/>
      </w:rPr>
    </w:lvl>
    <w:lvl w:ilvl="2" w:tplc="A07C2E86">
      <w:start w:val="1"/>
      <w:numFmt w:val="bullet"/>
      <w:lvlText w:val="•"/>
      <w:lvlJc w:val="left"/>
      <w:pPr>
        <w:ind w:left="2242" w:hanging="360"/>
      </w:pPr>
      <w:rPr>
        <w:rFonts w:hint="default"/>
      </w:rPr>
    </w:lvl>
    <w:lvl w:ilvl="3" w:tplc="5A747930">
      <w:start w:val="1"/>
      <w:numFmt w:val="bullet"/>
      <w:lvlText w:val="•"/>
      <w:lvlJc w:val="left"/>
      <w:pPr>
        <w:ind w:left="3124" w:hanging="360"/>
      </w:pPr>
      <w:rPr>
        <w:rFonts w:hint="default"/>
      </w:rPr>
    </w:lvl>
    <w:lvl w:ilvl="4" w:tplc="B92C3E66">
      <w:start w:val="1"/>
      <w:numFmt w:val="bullet"/>
      <w:lvlText w:val="•"/>
      <w:lvlJc w:val="left"/>
      <w:pPr>
        <w:ind w:left="4007" w:hanging="360"/>
      </w:pPr>
      <w:rPr>
        <w:rFonts w:hint="default"/>
      </w:rPr>
    </w:lvl>
    <w:lvl w:ilvl="5" w:tplc="2D987896">
      <w:start w:val="1"/>
      <w:numFmt w:val="bullet"/>
      <w:lvlText w:val="•"/>
      <w:lvlJc w:val="left"/>
      <w:pPr>
        <w:ind w:left="4889" w:hanging="360"/>
      </w:pPr>
      <w:rPr>
        <w:rFonts w:hint="default"/>
      </w:rPr>
    </w:lvl>
    <w:lvl w:ilvl="6" w:tplc="A5D0C998">
      <w:start w:val="1"/>
      <w:numFmt w:val="bullet"/>
      <w:lvlText w:val="•"/>
      <w:lvlJc w:val="left"/>
      <w:pPr>
        <w:ind w:left="5771" w:hanging="360"/>
      </w:pPr>
      <w:rPr>
        <w:rFonts w:hint="default"/>
      </w:rPr>
    </w:lvl>
    <w:lvl w:ilvl="7" w:tplc="612AF06A">
      <w:start w:val="1"/>
      <w:numFmt w:val="bullet"/>
      <w:lvlText w:val="•"/>
      <w:lvlJc w:val="left"/>
      <w:pPr>
        <w:ind w:left="6653" w:hanging="360"/>
      </w:pPr>
      <w:rPr>
        <w:rFonts w:hint="default"/>
      </w:rPr>
    </w:lvl>
    <w:lvl w:ilvl="8" w:tplc="BDE0D21E">
      <w:start w:val="1"/>
      <w:numFmt w:val="bullet"/>
      <w:lvlText w:val="•"/>
      <w:lvlJc w:val="left"/>
      <w:pPr>
        <w:ind w:left="7535" w:hanging="360"/>
      </w:pPr>
      <w:rPr>
        <w:rFonts w:hint="default"/>
      </w:rPr>
    </w:lvl>
  </w:abstractNum>
  <w:abstractNum w:abstractNumId="67" w15:restartNumberingAfterBreak="0">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2BF29A1"/>
    <w:multiLevelType w:val="hybridMultilevel"/>
    <w:tmpl w:val="E18080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15:restartNumberingAfterBreak="0">
    <w:nsid w:val="234A0345"/>
    <w:multiLevelType w:val="multilevel"/>
    <w:tmpl w:val="9E2A5E8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235F2D08"/>
    <w:multiLevelType w:val="hybridMultilevel"/>
    <w:tmpl w:val="016AB4CE"/>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23A35564"/>
    <w:multiLevelType w:val="hybridMultilevel"/>
    <w:tmpl w:val="758ABCA0"/>
    <w:lvl w:ilvl="0" w:tplc="897AB844">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FA5C47CC">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24E3513C"/>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256376F5"/>
    <w:multiLevelType w:val="hybridMultilevel"/>
    <w:tmpl w:val="28D03578"/>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5" w15:restartNumberingAfterBreak="0">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26C45BD5"/>
    <w:multiLevelType w:val="hybridMultilevel"/>
    <w:tmpl w:val="E66A373C"/>
    <w:lvl w:ilvl="0" w:tplc="C3DC5178">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2B727009"/>
    <w:multiLevelType w:val="hybridMultilevel"/>
    <w:tmpl w:val="DC10DED2"/>
    <w:lvl w:ilvl="0" w:tplc="AC942716">
      <w:start w:val="1"/>
      <w:numFmt w:val="lowerLetter"/>
      <w:lvlText w:val="%1."/>
      <w:lvlJc w:val="left"/>
      <w:pPr>
        <w:ind w:left="720" w:hanging="360"/>
      </w:pPr>
      <w:rPr>
        <w:rFonts w:ascii="Calibri" w:hAnsi="Calibri" w:hint="default"/>
        <w:b w:val="0"/>
        <w:i w:val="0"/>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2BE6459E"/>
    <w:multiLevelType w:val="hybridMultilevel"/>
    <w:tmpl w:val="0A22F8EA"/>
    <w:lvl w:ilvl="0" w:tplc="C3C4F2C2">
      <w:start w:val="1"/>
      <w:numFmt w:val="lowerLetter"/>
      <w:lvlText w:val="%1)"/>
      <w:lvlJc w:val="left"/>
      <w:pPr>
        <w:tabs>
          <w:tab w:val="num" w:pos="720"/>
        </w:tabs>
        <w:ind w:left="720" w:hanging="360"/>
      </w:pPr>
      <w:rPr>
        <w:rFonts w:ascii="Calibri" w:hAnsi="Calibri" w:cs="Times New Roman" w:hint="default"/>
        <w:b w:val="0"/>
        <w:i w:val="0"/>
        <w:caps w:val="0"/>
        <w:strike w:val="0"/>
        <w:dstrike w:val="0"/>
        <w:vanish w:val="0"/>
        <w:color w:val="auto"/>
        <w:sz w:val="20"/>
        <w:vertAlign w:val="base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9" w15:restartNumberingAfterBreak="0">
    <w:nsid w:val="2C9E6778"/>
    <w:multiLevelType w:val="multilevel"/>
    <w:tmpl w:val="5D5E4AF4"/>
    <w:lvl w:ilvl="0">
      <w:start w:val="1"/>
      <w:numFmt w:val="decimal"/>
      <w:lvlText w:val="%1."/>
      <w:lvlJc w:val="left"/>
      <w:pPr>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2E1A514F"/>
    <w:multiLevelType w:val="hybridMultilevel"/>
    <w:tmpl w:val="7284CF44"/>
    <w:lvl w:ilvl="0" w:tplc="A08EDAB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2E400BC1"/>
    <w:multiLevelType w:val="hybridMultilevel"/>
    <w:tmpl w:val="A900D3F8"/>
    <w:lvl w:ilvl="0" w:tplc="04100001">
      <w:start w:val="1"/>
      <w:numFmt w:val="bullet"/>
      <w:lvlText w:val=""/>
      <w:lvlJc w:val="left"/>
      <w:pPr>
        <w:ind w:left="360" w:hanging="360"/>
      </w:pPr>
      <w:rPr>
        <w:rFonts w:ascii="Symbol" w:hAnsi="Symbol" w:hint="default"/>
      </w:rPr>
    </w:lvl>
    <w:lvl w:ilvl="1" w:tplc="4D74B88C">
      <w:start w:val="1"/>
      <w:numFmt w:val="decimal"/>
      <w:lvlText w:val="%2."/>
      <w:lvlJc w:val="left"/>
      <w:pPr>
        <w:ind w:left="1080" w:hanging="360"/>
      </w:pPr>
      <w:rPr>
        <w:rFonts w:ascii="Calibri" w:hAnsi="Calibri" w:hint="default"/>
        <w:sz w:val="22"/>
      </w:r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2" w15:restartNumberingAfterBreak="0">
    <w:nsid w:val="2F62069A"/>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2F8134DF"/>
    <w:multiLevelType w:val="hybridMultilevel"/>
    <w:tmpl w:val="D6E4A64E"/>
    <w:lvl w:ilvl="0" w:tplc="E60E3EA0">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30A614F2"/>
    <w:multiLevelType w:val="hybridMultilevel"/>
    <w:tmpl w:val="74568222"/>
    <w:lvl w:ilvl="0" w:tplc="0410000F">
      <w:start w:val="1"/>
      <w:numFmt w:val="decimal"/>
      <w:lvlText w:val="%1."/>
      <w:lvlJc w:val="left"/>
      <w:pPr>
        <w:ind w:left="360" w:hanging="360"/>
      </w:pPr>
      <w:rPr>
        <w:rFonts w:hint="default"/>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7" w15:restartNumberingAfterBreak="0">
    <w:nsid w:val="310A08F9"/>
    <w:multiLevelType w:val="hybridMultilevel"/>
    <w:tmpl w:val="F1829502"/>
    <w:name w:val="WW8Num12"/>
    <w:lvl w:ilvl="0" w:tplc="D890CA2A">
      <w:start w:val="1"/>
      <w:numFmt w:val="decimal"/>
      <w:lvlText w:val="%1."/>
      <w:lvlJc w:val="left"/>
      <w:pPr>
        <w:tabs>
          <w:tab w:val="num" w:pos="0"/>
        </w:tabs>
        <w:ind w:left="360" w:hanging="360"/>
      </w:pPr>
      <w:rPr>
        <w:rFonts w:eastAsia="MS Mincho" w:cs="Calibr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310B1E76"/>
    <w:multiLevelType w:val="hybridMultilevel"/>
    <w:tmpl w:val="8A56A6B2"/>
    <w:lvl w:ilvl="0" w:tplc="0D38625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328A2520"/>
    <w:multiLevelType w:val="hybridMultilevel"/>
    <w:tmpl w:val="DC10DED2"/>
    <w:lvl w:ilvl="0" w:tplc="AC942716">
      <w:start w:val="1"/>
      <w:numFmt w:val="lowerLetter"/>
      <w:lvlText w:val="%1."/>
      <w:lvlJc w:val="left"/>
      <w:pPr>
        <w:ind w:left="720" w:hanging="360"/>
      </w:pPr>
      <w:rPr>
        <w:rFonts w:ascii="Calibri" w:hAnsi="Calibri" w:hint="default"/>
        <w:b w:val="0"/>
        <w:i w:val="0"/>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332C6F18"/>
    <w:multiLevelType w:val="hybridMultilevel"/>
    <w:tmpl w:val="634609A4"/>
    <w:lvl w:ilvl="0" w:tplc="4A307072">
      <w:start w:val="1"/>
      <w:numFmt w:val="lowerLetter"/>
      <w:lvlText w:val="%1)"/>
      <w:lvlJc w:val="left"/>
      <w:pPr>
        <w:ind w:left="699" w:hanging="360"/>
      </w:pPr>
      <w:rPr>
        <w:rFonts w:ascii="Calibri" w:eastAsia="Calibri" w:hAnsi="Calibri" w:hint="default"/>
        <w:w w:val="99"/>
        <w:sz w:val="26"/>
        <w:szCs w:val="26"/>
      </w:rPr>
    </w:lvl>
    <w:lvl w:ilvl="1" w:tplc="44E0B576">
      <w:start w:val="1"/>
      <w:numFmt w:val="bullet"/>
      <w:lvlText w:val="•"/>
      <w:lvlJc w:val="left"/>
      <w:pPr>
        <w:ind w:left="1559" w:hanging="360"/>
      </w:pPr>
      <w:rPr>
        <w:rFonts w:hint="default"/>
      </w:rPr>
    </w:lvl>
    <w:lvl w:ilvl="2" w:tplc="F962C608">
      <w:start w:val="1"/>
      <w:numFmt w:val="bullet"/>
      <w:lvlText w:val="•"/>
      <w:lvlJc w:val="left"/>
      <w:pPr>
        <w:ind w:left="2419" w:hanging="360"/>
      </w:pPr>
      <w:rPr>
        <w:rFonts w:hint="default"/>
      </w:rPr>
    </w:lvl>
    <w:lvl w:ilvl="3" w:tplc="C0366F5C">
      <w:start w:val="1"/>
      <w:numFmt w:val="bullet"/>
      <w:lvlText w:val="•"/>
      <w:lvlJc w:val="left"/>
      <w:pPr>
        <w:ind w:left="3279" w:hanging="360"/>
      </w:pPr>
      <w:rPr>
        <w:rFonts w:hint="default"/>
      </w:rPr>
    </w:lvl>
    <w:lvl w:ilvl="4" w:tplc="BEF2F7A2">
      <w:start w:val="1"/>
      <w:numFmt w:val="bullet"/>
      <w:lvlText w:val="•"/>
      <w:lvlJc w:val="left"/>
      <w:pPr>
        <w:ind w:left="4139" w:hanging="360"/>
      </w:pPr>
      <w:rPr>
        <w:rFonts w:hint="default"/>
      </w:rPr>
    </w:lvl>
    <w:lvl w:ilvl="5" w:tplc="AF8C03E2">
      <w:start w:val="1"/>
      <w:numFmt w:val="bullet"/>
      <w:lvlText w:val="•"/>
      <w:lvlJc w:val="left"/>
      <w:pPr>
        <w:ind w:left="4999" w:hanging="360"/>
      </w:pPr>
      <w:rPr>
        <w:rFonts w:hint="default"/>
      </w:rPr>
    </w:lvl>
    <w:lvl w:ilvl="6" w:tplc="49084240">
      <w:start w:val="1"/>
      <w:numFmt w:val="bullet"/>
      <w:lvlText w:val="•"/>
      <w:lvlJc w:val="left"/>
      <w:pPr>
        <w:ind w:left="5859" w:hanging="360"/>
      </w:pPr>
      <w:rPr>
        <w:rFonts w:hint="default"/>
      </w:rPr>
    </w:lvl>
    <w:lvl w:ilvl="7" w:tplc="0054CDA6">
      <w:start w:val="1"/>
      <w:numFmt w:val="bullet"/>
      <w:lvlText w:val="•"/>
      <w:lvlJc w:val="left"/>
      <w:pPr>
        <w:ind w:left="6719" w:hanging="360"/>
      </w:pPr>
      <w:rPr>
        <w:rFonts w:hint="default"/>
      </w:rPr>
    </w:lvl>
    <w:lvl w:ilvl="8" w:tplc="E810636A">
      <w:start w:val="1"/>
      <w:numFmt w:val="bullet"/>
      <w:lvlText w:val="•"/>
      <w:lvlJc w:val="left"/>
      <w:pPr>
        <w:ind w:left="7579" w:hanging="360"/>
      </w:pPr>
      <w:rPr>
        <w:rFonts w:hint="default"/>
      </w:rPr>
    </w:lvl>
  </w:abstractNum>
  <w:abstractNum w:abstractNumId="91" w15:restartNumberingAfterBreak="0">
    <w:nsid w:val="33D8275C"/>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2" w15:restartNumberingAfterBreak="0">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34806313"/>
    <w:multiLevelType w:val="hybridMultilevel"/>
    <w:tmpl w:val="4574CAFE"/>
    <w:lvl w:ilvl="0" w:tplc="53E87510">
      <w:start w:val="1"/>
      <w:numFmt w:val="lowerRoman"/>
      <w:lvlText w:val="%1."/>
      <w:lvlJc w:val="right"/>
      <w:pPr>
        <w:ind w:left="1211" w:hanging="360"/>
      </w:pPr>
      <w:rPr>
        <w:rFonts w:ascii="Calibri" w:hAnsi="Calibri" w:hint="default"/>
        <w:b w:val="0"/>
        <w:i w:val="0"/>
        <w:caps w:val="0"/>
        <w:strike w:val="0"/>
        <w:dstrike w:val="0"/>
        <w:vanish w:val="0"/>
        <w:sz w:val="20"/>
        <w:vertAlign w:val="baseline"/>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4" w15:restartNumberingAfterBreak="0">
    <w:nsid w:val="35151393"/>
    <w:multiLevelType w:val="multilevel"/>
    <w:tmpl w:val="78224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6580623"/>
    <w:multiLevelType w:val="hybridMultilevel"/>
    <w:tmpl w:val="571C4AE4"/>
    <w:name w:val="WW8Num322222"/>
    <w:lvl w:ilvl="0" w:tplc="03506DAA">
      <w:start w:val="1"/>
      <w:numFmt w:val="lowerLetter"/>
      <w:lvlText w:val="%1)"/>
      <w:lvlJc w:val="left"/>
      <w:pPr>
        <w:ind w:left="720"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39BC1CD1"/>
    <w:multiLevelType w:val="multilevel"/>
    <w:tmpl w:val="84A6330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7" w15:restartNumberingAfterBreak="0">
    <w:nsid w:val="3AB61AE9"/>
    <w:multiLevelType w:val="hybridMultilevel"/>
    <w:tmpl w:val="A58A4A04"/>
    <w:lvl w:ilvl="0" w:tplc="C3C4F2C2">
      <w:start w:val="1"/>
      <w:numFmt w:val="lowerLetter"/>
      <w:lvlText w:val="%1)"/>
      <w:lvlJc w:val="left"/>
      <w:pPr>
        <w:ind w:left="720" w:hanging="360"/>
      </w:pPr>
      <w:rPr>
        <w:rFonts w:ascii="Calibri" w:hAnsi="Calibri" w:cs="Times New Roman"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3AE351B0"/>
    <w:multiLevelType w:val="hybridMultilevel"/>
    <w:tmpl w:val="6C4E5956"/>
    <w:lvl w:ilvl="0" w:tplc="98187B3E">
      <w:start w:val="1"/>
      <w:numFmt w:val="lowerRoman"/>
      <w:lvlText w:val="%1)"/>
      <w:lvlJc w:val="left"/>
      <w:pPr>
        <w:ind w:left="198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3AEC2779"/>
    <w:multiLevelType w:val="hybridMultilevel"/>
    <w:tmpl w:val="01186920"/>
    <w:name w:val="WW8Num322233"/>
    <w:lvl w:ilvl="0" w:tplc="468487A6">
      <w:start w:val="1"/>
      <w:numFmt w:val="decimal"/>
      <w:lvlText w:val="%1."/>
      <w:lvlJc w:val="left"/>
      <w:pPr>
        <w:tabs>
          <w:tab w:val="num" w:pos="0"/>
        </w:tabs>
        <w:ind w:left="360" w:hanging="360"/>
      </w:pPr>
      <w:rPr>
        <w:rFonts w:eastAsia="MS Mincho"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3AF931A3"/>
    <w:multiLevelType w:val="hybridMultilevel"/>
    <w:tmpl w:val="D8CE04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1" w15:restartNumberingAfterBreak="0">
    <w:nsid w:val="3B932D36"/>
    <w:multiLevelType w:val="hybridMultilevel"/>
    <w:tmpl w:val="8E9449F0"/>
    <w:lvl w:ilvl="0" w:tplc="422AD004">
      <w:start w:val="1"/>
      <w:numFmt w:val="lowerLetter"/>
      <w:lvlText w:val="%1)"/>
      <w:lvlJc w:val="left"/>
      <w:pPr>
        <w:ind w:left="1068" w:hanging="360"/>
      </w:pPr>
      <w:rPr>
        <w:rFonts w:ascii="Calibri" w:eastAsia="Calibri" w:hAnsi="Calibri"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2" w15:restartNumberingAfterBreak="0">
    <w:nsid w:val="3BE90B68"/>
    <w:multiLevelType w:val="hybridMultilevel"/>
    <w:tmpl w:val="85FA59A2"/>
    <w:lvl w:ilvl="0" w:tplc="ABE04C32">
      <w:start w:val="1"/>
      <w:numFmt w:val="decimal"/>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5DB67ACC">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3CEF58D6"/>
    <w:multiLevelType w:val="hybridMultilevel"/>
    <w:tmpl w:val="BEB0FE3C"/>
    <w:lvl w:ilvl="0" w:tplc="E050F4E2">
      <w:start w:val="1"/>
      <w:numFmt w:val="decimal"/>
      <w:lvlText w:val="%1."/>
      <w:lvlJc w:val="left"/>
      <w:pPr>
        <w:ind w:left="541" w:hanging="423"/>
      </w:pPr>
      <w:rPr>
        <w:rFonts w:ascii="Calibri" w:eastAsia="Calibri" w:hAnsi="Calibri" w:hint="default"/>
        <w:sz w:val="24"/>
        <w:szCs w:val="24"/>
      </w:rPr>
    </w:lvl>
    <w:lvl w:ilvl="1" w:tplc="026EA14C">
      <w:start w:val="1"/>
      <w:numFmt w:val="bullet"/>
      <w:lvlText w:val="•"/>
      <w:lvlJc w:val="left"/>
      <w:pPr>
        <w:ind w:left="1417" w:hanging="423"/>
      </w:pPr>
      <w:rPr>
        <w:rFonts w:hint="default"/>
      </w:rPr>
    </w:lvl>
    <w:lvl w:ilvl="2" w:tplc="4F061566">
      <w:start w:val="1"/>
      <w:numFmt w:val="bullet"/>
      <w:lvlText w:val="•"/>
      <w:lvlJc w:val="left"/>
      <w:pPr>
        <w:ind w:left="2292" w:hanging="423"/>
      </w:pPr>
      <w:rPr>
        <w:rFonts w:hint="default"/>
      </w:rPr>
    </w:lvl>
    <w:lvl w:ilvl="3" w:tplc="31E209F2">
      <w:start w:val="1"/>
      <w:numFmt w:val="bullet"/>
      <w:lvlText w:val="•"/>
      <w:lvlJc w:val="left"/>
      <w:pPr>
        <w:ind w:left="3168" w:hanging="423"/>
      </w:pPr>
      <w:rPr>
        <w:rFonts w:hint="default"/>
      </w:rPr>
    </w:lvl>
    <w:lvl w:ilvl="4" w:tplc="F1DE69D0">
      <w:start w:val="1"/>
      <w:numFmt w:val="bullet"/>
      <w:lvlText w:val="•"/>
      <w:lvlJc w:val="left"/>
      <w:pPr>
        <w:ind w:left="4044" w:hanging="423"/>
      </w:pPr>
      <w:rPr>
        <w:rFonts w:hint="default"/>
      </w:rPr>
    </w:lvl>
    <w:lvl w:ilvl="5" w:tplc="CBF61E22">
      <w:start w:val="1"/>
      <w:numFmt w:val="bullet"/>
      <w:lvlText w:val="•"/>
      <w:lvlJc w:val="left"/>
      <w:pPr>
        <w:ind w:left="4920" w:hanging="423"/>
      </w:pPr>
      <w:rPr>
        <w:rFonts w:hint="default"/>
      </w:rPr>
    </w:lvl>
    <w:lvl w:ilvl="6" w:tplc="744C0D44">
      <w:start w:val="1"/>
      <w:numFmt w:val="bullet"/>
      <w:lvlText w:val="•"/>
      <w:lvlJc w:val="left"/>
      <w:pPr>
        <w:ind w:left="5796" w:hanging="423"/>
      </w:pPr>
      <w:rPr>
        <w:rFonts w:hint="default"/>
      </w:rPr>
    </w:lvl>
    <w:lvl w:ilvl="7" w:tplc="322E5914">
      <w:start w:val="1"/>
      <w:numFmt w:val="bullet"/>
      <w:lvlText w:val="•"/>
      <w:lvlJc w:val="left"/>
      <w:pPr>
        <w:ind w:left="6671" w:hanging="423"/>
      </w:pPr>
      <w:rPr>
        <w:rFonts w:hint="default"/>
      </w:rPr>
    </w:lvl>
    <w:lvl w:ilvl="8" w:tplc="B99E60D8">
      <w:start w:val="1"/>
      <w:numFmt w:val="bullet"/>
      <w:lvlText w:val="•"/>
      <w:lvlJc w:val="left"/>
      <w:pPr>
        <w:ind w:left="7547" w:hanging="423"/>
      </w:pPr>
      <w:rPr>
        <w:rFonts w:hint="default"/>
      </w:rPr>
    </w:lvl>
  </w:abstractNum>
  <w:abstractNum w:abstractNumId="104" w15:restartNumberingAfterBreak="0">
    <w:nsid w:val="3CF00235"/>
    <w:multiLevelType w:val="hybridMultilevel"/>
    <w:tmpl w:val="9CE69F32"/>
    <w:name w:val="WW8Num3222322"/>
    <w:lvl w:ilvl="0" w:tplc="0000004B">
      <w:start w:val="1"/>
      <w:numFmt w:val="decimal"/>
      <w:lvlText w:val="%1."/>
      <w:lvlJc w:val="left"/>
      <w:pPr>
        <w:ind w:left="720" w:hanging="360"/>
      </w:pPr>
      <w:rPr>
        <w:rFonts w:eastAsia="MS Mincho"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3DBF04F9"/>
    <w:multiLevelType w:val="hybridMultilevel"/>
    <w:tmpl w:val="D9BEFE3C"/>
    <w:lvl w:ilvl="0" w:tplc="5DC6D878">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6" w15:restartNumberingAfterBreak="0">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3F0A204B"/>
    <w:multiLevelType w:val="hybridMultilevel"/>
    <w:tmpl w:val="3FE0DB40"/>
    <w:name w:val="WW8Num3222222222"/>
    <w:lvl w:ilvl="0" w:tplc="A608EA94">
      <w:start w:val="1"/>
      <w:numFmt w:val="lowerRoman"/>
      <w:lvlText w:val="%1)"/>
      <w:lvlJc w:val="left"/>
      <w:pPr>
        <w:ind w:left="786"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8" w15:restartNumberingAfterBreak="0">
    <w:nsid w:val="3F7E18B7"/>
    <w:multiLevelType w:val="hybridMultilevel"/>
    <w:tmpl w:val="D9563FC2"/>
    <w:lvl w:ilvl="0" w:tplc="61D497C6">
      <w:start w:val="1"/>
      <w:numFmt w:val="lowerRoman"/>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5DB67ACC">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41B45B51"/>
    <w:multiLevelType w:val="hybridMultilevel"/>
    <w:tmpl w:val="245E9DAE"/>
    <w:lvl w:ilvl="0" w:tplc="FBC42FA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436C43A5"/>
    <w:multiLevelType w:val="hybridMultilevel"/>
    <w:tmpl w:val="E07E076C"/>
    <w:lvl w:ilvl="0" w:tplc="0D5E23B0">
      <w:start w:val="1"/>
      <w:numFmt w:val="bullet"/>
      <w:lvlText w:val=""/>
      <w:lvlJc w:val="left"/>
      <w:pPr>
        <w:ind w:left="1080" w:hanging="360"/>
      </w:pPr>
      <w:rPr>
        <w:rFonts w:ascii="Symbol" w:hAnsi="Symbol"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1" w15:restartNumberingAfterBreak="0">
    <w:nsid w:val="43BE1051"/>
    <w:multiLevelType w:val="hybridMultilevel"/>
    <w:tmpl w:val="6DD85F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2" w15:restartNumberingAfterBreak="0">
    <w:nsid w:val="440370E0"/>
    <w:multiLevelType w:val="multilevel"/>
    <w:tmpl w:val="0410001F"/>
    <w:styleLink w:val="Stile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4F664B4"/>
    <w:multiLevelType w:val="hybridMultilevel"/>
    <w:tmpl w:val="35B23EE2"/>
    <w:lvl w:ilvl="0" w:tplc="7E5AC69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450D49B0"/>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45A62EA5"/>
    <w:multiLevelType w:val="hybridMultilevel"/>
    <w:tmpl w:val="62D86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15:restartNumberingAfterBreak="0">
    <w:nsid w:val="46171709"/>
    <w:multiLevelType w:val="multilevel"/>
    <w:tmpl w:val="383A6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463E74A0"/>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8" w15:restartNumberingAfterBreak="0">
    <w:nsid w:val="485A6779"/>
    <w:multiLevelType w:val="hybridMultilevel"/>
    <w:tmpl w:val="996AFFF4"/>
    <w:lvl w:ilvl="0" w:tplc="04100019">
      <w:start w:val="1"/>
      <w:numFmt w:val="lowerLetter"/>
      <w:lvlText w:val="%1."/>
      <w:lvlJc w:val="left"/>
      <w:pPr>
        <w:ind w:left="7731" w:hanging="360"/>
      </w:pPr>
      <w:rPr>
        <w:rFonts w:hint="default"/>
      </w:rPr>
    </w:lvl>
    <w:lvl w:ilvl="1" w:tplc="04100019">
      <w:start w:val="1"/>
      <w:numFmt w:val="lowerLetter"/>
      <w:lvlText w:val="%2."/>
      <w:lvlJc w:val="left"/>
      <w:pPr>
        <w:ind w:left="1440" w:hanging="360"/>
      </w:pPr>
    </w:lvl>
    <w:lvl w:ilvl="2" w:tplc="FAE4B7C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48EA08A5"/>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0"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121" w15:restartNumberingAfterBreak="0">
    <w:nsid w:val="4B717544"/>
    <w:multiLevelType w:val="hybridMultilevel"/>
    <w:tmpl w:val="E648F0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2"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25" w15:restartNumberingAfterBreak="0">
    <w:nsid w:val="4CB74D45"/>
    <w:multiLevelType w:val="hybridMultilevel"/>
    <w:tmpl w:val="3B102498"/>
    <w:lvl w:ilvl="0" w:tplc="897AB844">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4E054E4E"/>
    <w:multiLevelType w:val="hybridMultilevel"/>
    <w:tmpl w:val="EF7E7CFA"/>
    <w:lvl w:ilvl="0" w:tplc="0410000F">
      <w:start w:val="1"/>
      <w:numFmt w:val="decimal"/>
      <w:lvlText w:val="%1."/>
      <w:lvlJc w:val="left"/>
      <w:pPr>
        <w:ind w:left="360" w:hanging="360"/>
      </w:pPr>
    </w:lvl>
    <w:lvl w:ilvl="1" w:tplc="21B2ECA2">
      <w:start w:val="1"/>
      <w:numFmt w:val="lowerLetter"/>
      <w:pStyle w:val="Numerato1"/>
      <w:lvlText w:val="%2)"/>
      <w:lvlJc w:val="left"/>
      <w:pPr>
        <w:ind w:left="1080" w:hanging="360"/>
      </w:pPr>
      <w:rPr>
        <w:rFonts w:ascii="Calibri" w:hAnsi="Calibri" w:hint="default"/>
        <w:b w:val="0"/>
        <w:i w:val="0"/>
        <w:caps w:val="0"/>
        <w:strike w:val="0"/>
        <w:dstrike w:val="0"/>
        <w:vanish w:val="0"/>
        <w:sz w:val="22"/>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7" w15:restartNumberingAfterBreak="0">
    <w:nsid w:val="4E247CFC"/>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15:restartNumberingAfterBreak="0">
    <w:nsid w:val="4E6675B2"/>
    <w:multiLevelType w:val="hybridMultilevel"/>
    <w:tmpl w:val="E42ADDE8"/>
    <w:lvl w:ilvl="0" w:tplc="5DC6D878">
      <w:start w:val="1"/>
      <w:numFmt w:val="lowerLetter"/>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4EC47803"/>
    <w:multiLevelType w:val="multilevel"/>
    <w:tmpl w:val="1B3E91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ED916A0"/>
    <w:multiLevelType w:val="hybridMultilevel"/>
    <w:tmpl w:val="BC78D7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1" w15:restartNumberingAfterBreak="0">
    <w:nsid w:val="4F441DFE"/>
    <w:multiLevelType w:val="hybridMultilevel"/>
    <w:tmpl w:val="9C82B670"/>
    <w:lvl w:ilvl="0" w:tplc="04F0BC4E">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15:restartNumberingAfterBreak="0">
    <w:nsid w:val="4FEC680E"/>
    <w:multiLevelType w:val="hybridMultilevel"/>
    <w:tmpl w:val="FFF4F5E8"/>
    <w:lvl w:ilvl="0" w:tplc="DB6C5882">
      <w:start w:val="1"/>
      <w:numFmt w:val="lowerLetter"/>
      <w:lvlText w:val="%1)"/>
      <w:lvlJc w:val="left"/>
      <w:pPr>
        <w:ind w:left="720" w:hanging="360"/>
      </w:pPr>
      <w:rPr>
        <w:rFonts w:ascii="Calibri" w:hAnsi="Calibri" w:cs="Times New Roman"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15:restartNumberingAfterBreak="0">
    <w:nsid w:val="50AD3CC2"/>
    <w:multiLevelType w:val="multilevel"/>
    <w:tmpl w:val="E2346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35"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15:restartNumberingAfterBreak="0">
    <w:nsid w:val="5714607D"/>
    <w:multiLevelType w:val="hybridMultilevel"/>
    <w:tmpl w:val="D1762DBE"/>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FE6EFFA">
      <w:start w:val="1"/>
      <w:numFmt w:val="lowerRoman"/>
      <w:lvlText w:val="%3)"/>
      <w:lvlJc w:val="left"/>
      <w:pPr>
        <w:ind w:left="1980" w:hanging="360"/>
      </w:pPr>
      <w:rPr>
        <w:rFonts w:ascii="Calibri" w:hAnsi="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7" w15:restartNumberingAfterBreak="0">
    <w:nsid w:val="57621C35"/>
    <w:multiLevelType w:val="hybridMultilevel"/>
    <w:tmpl w:val="B576E4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8"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9" w15:restartNumberingAfterBreak="0">
    <w:nsid w:val="57E368C6"/>
    <w:multiLevelType w:val="hybridMultilevel"/>
    <w:tmpl w:val="6FEE792A"/>
    <w:name w:val="WW8Num322222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0" w15:restartNumberingAfterBreak="0">
    <w:nsid w:val="57FA5D05"/>
    <w:multiLevelType w:val="hybridMultilevel"/>
    <w:tmpl w:val="F9D615B4"/>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61D497C6">
      <w:start w:val="1"/>
      <w:numFmt w:val="lowerRoman"/>
      <w:lvlText w:val="%3)"/>
      <w:lvlJc w:val="left"/>
      <w:pPr>
        <w:ind w:left="1980" w:hanging="360"/>
      </w:pPr>
      <w:rPr>
        <w:rFonts w:ascii="Calibri" w:hAnsi="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1" w15:restartNumberingAfterBreak="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15:restartNumberingAfterBreak="0">
    <w:nsid w:val="58BE4294"/>
    <w:multiLevelType w:val="hybridMultilevel"/>
    <w:tmpl w:val="4AE001B4"/>
    <w:name w:val="WW8Num32222"/>
    <w:lvl w:ilvl="0" w:tplc="AE380580">
      <w:start w:val="1"/>
      <w:numFmt w:val="lowerLetter"/>
      <w:lvlText w:val="%1)"/>
      <w:lvlJc w:val="left"/>
      <w:pPr>
        <w:ind w:left="720"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15:restartNumberingAfterBreak="0">
    <w:nsid w:val="598A4D91"/>
    <w:multiLevelType w:val="hybridMultilevel"/>
    <w:tmpl w:val="4934A526"/>
    <w:lvl w:ilvl="0" w:tplc="CE007552">
      <w:start w:val="1"/>
      <w:numFmt w:val="lowerLetter"/>
      <w:lvlText w:val="%1."/>
      <w:lvlJc w:val="left"/>
      <w:pPr>
        <w:ind w:left="360" w:hanging="360"/>
      </w:pPr>
      <w:rPr>
        <w:rFonts w:ascii="Calibri" w:hAnsi="Calibri" w:cs="Arial" w:hint="default"/>
        <w:b w:val="0"/>
        <w:i w:val="0"/>
        <w:caps w:val="0"/>
        <w:strike w:val="0"/>
        <w:dstrike w:val="0"/>
        <w:outline w:val="0"/>
        <w:shadow w:val="0"/>
        <w:emboss w:val="0"/>
        <w:imprint w:val="0"/>
        <w:vanish w:val="0"/>
        <w:color w:val="auto"/>
        <w:spacing w:val="0"/>
        <w:w w:val="100"/>
        <w:kern w:val="0"/>
        <w:sz w:val="20"/>
        <w:szCs w:val="20"/>
        <w:vertAlign w:val="baseline"/>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4" w15:restartNumberingAfterBreak="0">
    <w:nsid w:val="599570EB"/>
    <w:multiLevelType w:val="hybridMultilevel"/>
    <w:tmpl w:val="74568222"/>
    <w:lvl w:ilvl="0" w:tplc="0410000F">
      <w:start w:val="1"/>
      <w:numFmt w:val="decimal"/>
      <w:lvlText w:val="%1."/>
      <w:lvlJc w:val="left"/>
      <w:pPr>
        <w:ind w:left="360" w:hanging="360"/>
      </w:pPr>
      <w:rPr>
        <w:rFonts w:hint="default"/>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5" w15:restartNumberingAfterBreak="0">
    <w:nsid w:val="5A220EE5"/>
    <w:multiLevelType w:val="multilevel"/>
    <w:tmpl w:val="6F7C5A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6" w15:restartNumberingAfterBreak="0">
    <w:nsid w:val="5B313A9C"/>
    <w:multiLevelType w:val="multilevel"/>
    <w:tmpl w:val="FEA810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7" w15:restartNumberingAfterBreak="0">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8" w15:restartNumberingAfterBreak="0">
    <w:nsid w:val="5C3644CA"/>
    <w:multiLevelType w:val="hybridMultilevel"/>
    <w:tmpl w:val="80F4A802"/>
    <w:lvl w:ilvl="0" w:tplc="FD08CB9C">
      <w:start w:val="3"/>
      <w:numFmt w:val="bullet"/>
      <w:lvlText w:val="-"/>
      <w:lvlJc w:val="left"/>
      <w:pPr>
        <w:ind w:left="1457" w:hanging="360"/>
      </w:pPr>
      <w:rPr>
        <w:rFonts w:ascii="Calibri" w:eastAsia="Calibri" w:hAnsi="Calibri" w:cs="Arial"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149" w15:restartNumberingAfterBreak="0">
    <w:nsid w:val="5CBD1434"/>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0" w15:restartNumberingAfterBreak="0">
    <w:nsid w:val="5CC94AE2"/>
    <w:multiLevelType w:val="multilevel"/>
    <w:tmpl w:val="32B23F7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1" w15:restartNumberingAfterBreak="0">
    <w:nsid w:val="5CFC7F99"/>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5D001024"/>
    <w:multiLevelType w:val="hybridMultilevel"/>
    <w:tmpl w:val="D2D01488"/>
    <w:name w:val="WW8Num632"/>
    <w:lvl w:ilvl="0" w:tplc="A608EA94">
      <w:start w:val="1"/>
      <w:numFmt w:val="lowerRoman"/>
      <w:lvlText w:val="%1)"/>
      <w:lvlJc w:val="left"/>
      <w:pPr>
        <w:ind w:left="1457"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153" w15:restartNumberingAfterBreak="0">
    <w:nsid w:val="5D5265C3"/>
    <w:multiLevelType w:val="hybridMultilevel"/>
    <w:tmpl w:val="67A0D6E4"/>
    <w:lvl w:ilvl="0" w:tplc="BD5E4372">
      <w:start w:val="1"/>
      <w:numFmt w:val="decimal"/>
      <w:pStyle w:val="Elenco132"/>
      <w:lvlText w:val="%1."/>
      <w:lvlJc w:val="left"/>
      <w:pPr>
        <w:ind w:left="363" w:hanging="360"/>
      </w:pPr>
      <w:rPr>
        <w:rFonts w:ascii="Calibri" w:hAnsi="Calibri" w:hint="default"/>
        <w:b w:val="0"/>
        <w:i w:val="0"/>
        <w:caps w:val="0"/>
        <w:strike w:val="0"/>
        <w:dstrike w:val="0"/>
        <w:vanish w:val="0"/>
        <w:color w:val="44546A"/>
        <w:spacing w:val="0"/>
        <w:w w:val="100"/>
        <w:position w:val="0"/>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4" w15:restartNumberingAfterBreak="0">
    <w:nsid w:val="5D606F2D"/>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5" w15:restartNumberingAfterBreak="0">
    <w:nsid w:val="5DA711E1"/>
    <w:multiLevelType w:val="hybridMultilevel"/>
    <w:tmpl w:val="F8E4FF9E"/>
    <w:lvl w:ilvl="0" w:tplc="04100019">
      <w:start w:val="1"/>
      <w:numFmt w:val="lowerLetter"/>
      <w:lvlText w:val="%1."/>
      <w:lvlJc w:val="left"/>
      <w:pPr>
        <w:ind w:left="720" w:hanging="360"/>
      </w:pPr>
      <w:rPr>
        <w:rFonts w:cs="Times New Roman"/>
      </w:rPr>
    </w:lvl>
    <w:lvl w:ilvl="1" w:tplc="5DC6D878">
      <w:start w:val="1"/>
      <w:numFmt w:val="lowerLetter"/>
      <w:lvlText w:val="%2)"/>
      <w:lvlJc w:val="left"/>
      <w:pPr>
        <w:ind w:left="1440" w:hanging="360"/>
      </w:pPr>
      <w:rPr>
        <w:rFonts w:hint="default"/>
      </w:rPr>
    </w:lvl>
    <w:lvl w:ilvl="2" w:tplc="E9A4F896">
      <w:start w:val="1"/>
      <w:numFmt w:val="decimal"/>
      <w:lvlText w:val="%3)"/>
      <w:lvlJc w:val="left"/>
      <w:pPr>
        <w:ind w:left="2340" w:hanging="360"/>
      </w:pPr>
      <w:rPr>
        <w:rFonts w:cs="Times New Roman" w:hint="default"/>
      </w:rPr>
    </w:lvl>
    <w:lvl w:ilvl="3" w:tplc="0D386258">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6" w15:restartNumberingAfterBreak="0">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15:restartNumberingAfterBreak="0">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8" w15:restartNumberingAfterBreak="0">
    <w:nsid w:val="61292CF6"/>
    <w:multiLevelType w:val="hybridMultilevel"/>
    <w:tmpl w:val="104A6CD4"/>
    <w:lvl w:ilvl="0" w:tplc="95B266DA">
      <w:start w:val="1"/>
      <w:numFmt w:val="upperLetter"/>
      <w:lvlText w:val="%1."/>
      <w:lvlJc w:val="left"/>
      <w:pPr>
        <w:ind w:left="1080" w:hanging="360"/>
      </w:pPr>
      <w:rPr>
        <w:rFonts w:ascii="Calibri" w:hAnsi="Calibri" w:hint="default"/>
        <w:b w:val="0"/>
        <w:i w:val="0"/>
        <w:caps w:val="0"/>
        <w:strike w:val="0"/>
        <w:dstrike w:val="0"/>
        <w:vanish w:val="0"/>
        <w:color w:val="auto"/>
        <w:spacing w:val="0"/>
        <w:w w:val="100"/>
        <w:position w:val="0"/>
        <w:sz w:val="20"/>
        <w:szCs w:val="24"/>
        <w:vertAlign w:val="baseline"/>
      </w:rPr>
    </w:lvl>
    <w:lvl w:ilvl="1" w:tplc="04100019" w:tentative="1">
      <w:start w:val="1"/>
      <w:numFmt w:val="lowerLetter"/>
      <w:lvlText w:val="%2."/>
      <w:lvlJc w:val="left"/>
      <w:pPr>
        <w:ind w:left="1800" w:hanging="360"/>
      </w:pPr>
    </w:lvl>
    <w:lvl w:ilvl="2" w:tplc="95B266DA">
      <w:start w:val="1"/>
      <w:numFmt w:val="upperLetter"/>
      <w:lvlText w:val="%3."/>
      <w:lvlJc w:val="left"/>
      <w:pPr>
        <w:ind w:left="2520" w:hanging="180"/>
      </w:pPr>
      <w:rPr>
        <w:rFonts w:ascii="Calibri" w:hAnsi="Calibri" w:hint="default"/>
        <w:b w:val="0"/>
        <w:i w:val="0"/>
        <w:caps w:val="0"/>
        <w:strike w:val="0"/>
        <w:dstrike w:val="0"/>
        <w:vanish w:val="0"/>
        <w:color w:val="auto"/>
        <w:spacing w:val="0"/>
        <w:w w:val="100"/>
        <w:position w:val="0"/>
        <w:sz w:val="20"/>
        <w:szCs w:val="24"/>
        <w:vertAlign w:val="baseline"/>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9" w15:restartNumberingAfterBreak="0">
    <w:nsid w:val="61F132CD"/>
    <w:multiLevelType w:val="hybridMultilevel"/>
    <w:tmpl w:val="3B627AD2"/>
    <w:lvl w:ilvl="0" w:tplc="D242D72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0" w15:restartNumberingAfterBreak="0">
    <w:nsid w:val="621B6407"/>
    <w:multiLevelType w:val="hybridMultilevel"/>
    <w:tmpl w:val="E1FE7B10"/>
    <w:lvl w:ilvl="0" w:tplc="92844646">
      <w:start w:val="1"/>
      <w:numFmt w:val="decimal"/>
      <w:lvlText w:val="%1."/>
      <w:lvlJc w:val="left"/>
      <w:pPr>
        <w:ind w:left="720" w:hanging="360"/>
      </w:pPr>
      <w:rPr>
        <w:rFonts w:ascii="Calibri" w:hAnsi="Calibri" w:hint="default"/>
        <w:color w:val="215868" w:themeColor="accent5" w:themeShade="8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1" w15:restartNumberingAfterBreak="0">
    <w:nsid w:val="62367243"/>
    <w:multiLevelType w:val="hybridMultilevel"/>
    <w:tmpl w:val="0AF489BA"/>
    <w:lvl w:ilvl="0" w:tplc="B5366B3A">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2" w15:restartNumberingAfterBreak="0">
    <w:nsid w:val="635D43BF"/>
    <w:multiLevelType w:val="hybridMultilevel"/>
    <w:tmpl w:val="E18080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3" w15:restartNumberingAfterBreak="0">
    <w:nsid w:val="63950495"/>
    <w:multiLevelType w:val="hybridMultilevel"/>
    <w:tmpl w:val="016AB4CE"/>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4" w15:restartNumberingAfterBreak="0">
    <w:nsid w:val="65507FEA"/>
    <w:multiLevelType w:val="hybridMultilevel"/>
    <w:tmpl w:val="2840ACF8"/>
    <w:lvl w:ilvl="0" w:tplc="FD08CB9C">
      <w:start w:val="3"/>
      <w:numFmt w:val="bullet"/>
      <w:lvlText w:val="-"/>
      <w:lvlJc w:val="left"/>
      <w:pPr>
        <w:tabs>
          <w:tab w:val="num" w:pos="810"/>
        </w:tabs>
        <w:ind w:left="810" w:hanging="360"/>
      </w:pPr>
      <w:rPr>
        <w:rFonts w:ascii="Calibri" w:eastAsia="Calibri" w:hAnsi="Calibri"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5" w15:restartNumberingAfterBreak="0">
    <w:nsid w:val="67F33524"/>
    <w:multiLevelType w:val="multilevel"/>
    <w:tmpl w:val="C93EC74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6" w15:restartNumberingAfterBreak="0">
    <w:nsid w:val="691B6E3F"/>
    <w:multiLevelType w:val="hybridMultilevel"/>
    <w:tmpl w:val="70EA41C4"/>
    <w:lvl w:ilvl="0" w:tplc="7A1A928E">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7" w15:restartNumberingAfterBreak="0">
    <w:nsid w:val="6A034902"/>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8" w15:restartNumberingAfterBreak="0">
    <w:nsid w:val="6A754A79"/>
    <w:multiLevelType w:val="hybridMultilevel"/>
    <w:tmpl w:val="8E9449F0"/>
    <w:lvl w:ilvl="0" w:tplc="422AD004">
      <w:start w:val="1"/>
      <w:numFmt w:val="lowerLetter"/>
      <w:lvlText w:val="%1)"/>
      <w:lvlJc w:val="left"/>
      <w:pPr>
        <w:ind w:left="1068" w:hanging="360"/>
      </w:pPr>
      <w:rPr>
        <w:rFonts w:ascii="Calibri" w:eastAsia="Calibri" w:hAnsi="Calibri"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9" w15:restartNumberingAfterBreak="0">
    <w:nsid w:val="6BC06995"/>
    <w:multiLevelType w:val="hybridMultilevel"/>
    <w:tmpl w:val="65920AAC"/>
    <w:lvl w:ilvl="0" w:tplc="2716C568">
      <w:start w:val="1"/>
      <w:numFmt w:val="lowerLetter"/>
      <w:lvlText w:val="%1)"/>
      <w:lvlJc w:val="left"/>
      <w:pPr>
        <w:ind w:left="720" w:hanging="360"/>
      </w:pPr>
      <w:rPr>
        <w:rFonts w:ascii="Calibri" w:hAnsi="Calibri" w:hint="default"/>
        <w:b w:val="0"/>
        <w:i w:val="0"/>
        <w:caps w:val="0"/>
        <w:strike w:val="0"/>
        <w:dstrike w:val="0"/>
        <w:vanish w:val="0"/>
        <w:color w:val="auto"/>
        <w:sz w:val="20"/>
        <w:vertAlign w:val="baseline"/>
      </w:rPr>
    </w:lvl>
    <w:lvl w:ilvl="1" w:tplc="26389644">
      <w:start w:val="1"/>
      <w:numFmt w:val="bullet"/>
      <w:lvlText w:val="-"/>
      <w:lvlJc w:val="left"/>
      <w:pPr>
        <w:ind w:left="1440" w:hanging="360"/>
      </w:pPr>
      <w:rPr>
        <w:rFonts w:ascii="Sitka Subheading" w:hAnsi="Sitka Subheading"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0" w15:restartNumberingAfterBreak="0">
    <w:nsid w:val="6C844E46"/>
    <w:multiLevelType w:val="hybridMultilevel"/>
    <w:tmpl w:val="45042D80"/>
    <w:lvl w:ilvl="0" w:tplc="FED2896E">
      <w:start w:val="1"/>
      <w:numFmt w:val="decimal"/>
      <w:lvlText w:val="%1."/>
      <w:lvlJc w:val="left"/>
      <w:pPr>
        <w:ind w:left="478" w:hanging="360"/>
      </w:pPr>
      <w:rPr>
        <w:rFonts w:ascii="Calibri" w:eastAsia="Calibri" w:hAnsi="Calibri" w:hint="default"/>
        <w:sz w:val="24"/>
        <w:szCs w:val="24"/>
      </w:rPr>
    </w:lvl>
    <w:lvl w:ilvl="1" w:tplc="BC325630">
      <w:start w:val="1"/>
      <w:numFmt w:val="bullet"/>
      <w:lvlText w:val="•"/>
      <w:lvlJc w:val="left"/>
      <w:pPr>
        <w:ind w:left="1360" w:hanging="360"/>
      </w:pPr>
      <w:rPr>
        <w:rFonts w:hint="default"/>
      </w:rPr>
    </w:lvl>
    <w:lvl w:ilvl="2" w:tplc="C0307F22">
      <w:start w:val="1"/>
      <w:numFmt w:val="bullet"/>
      <w:lvlText w:val="•"/>
      <w:lvlJc w:val="left"/>
      <w:pPr>
        <w:ind w:left="2242" w:hanging="360"/>
      </w:pPr>
      <w:rPr>
        <w:rFonts w:hint="default"/>
      </w:rPr>
    </w:lvl>
    <w:lvl w:ilvl="3" w:tplc="BFE09320">
      <w:start w:val="1"/>
      <w:numFmt w:val="bullet"/>
      <w:lvlText w:val="•"/>
      <w:lvlJc w:val="left"/>
      <w:pPr>
        <w:ind w:left="3124" w:hanging="360"/>
      </w:pPr>
      <w:rPr>
        <w:rFonts w:hint="default"/>
      </w:rPr>
    </w:lvl>
    <w:lvl w:ilvl="4" w:tplc="C624D074">
      <w:start w:val="1"/>
      <w:numFmt w:val="bullet"/>
      <w:lvlText w:val="•"/>
      <w:lvlJc w:val="left"/>
      <w:pPr>
        <w:ind w:left="4007" w:hanging="360"/>
      </w:pPr>
      <w:rPr>
        <w:rFonts w:hint="default"/>
      </w:rPr>
    </w:lvl>
    <w:lvl w:ilvl="5" w:tplc="9DE04A2C">
      <w:start w:val="1"/>
      <w:numFmt w:val="bullet"/>
      <w:lvlText w:val="•"/>
      <w:lvlJc w:val="left"/>
      <w:pPr>
        <w:ind w:left="4889" w:hanging="360"/>
      </w:pPr>
      <w:rPr>
        <w:rFonts w:hint="default"/>
      </w:rPr>
    </w:lvl>
    <w:lvl w:ilvl="6" w:tplc="DB54C9C6">
      <w:start w:val="1"/>
      <w:numFmt w:val="bullet"/>
      <w:lvlText w:val="•"/>
      <w:lvlJc w:val="left"/>
      <w:pPr>
        <w:ind w:left="5771" w:hanging="360"/>
      </w:pPr>
      <w:rPr>
        <w:rFonts w:hint="default"/>
      </w:rPr>
    </w:lvl>
    <w:lvl w:ilvl="7" w:tplc="5A2828EC">
      <w:start w:val="1"/>
      <w:numFmt w:val="bullet"/>
      <w:lvlText w:val="•"/>
      <w:lvlJc w:val="left"/>
      <w:pPr>
        <w:ind w:left="6653" w:hanging="360"/>
      </w:pPr>
      <w:rPr>
        <w:rFonts w:hint="default"/>
      </w:rPr>
    </w:lvl>
    <w:lvl w:ilvl="8" w:tplc="370A01B8">
      <w:start w:val="1"/>
      <w:numFmt w:val="bullet"/>
      <w:lvlText w:val="•"/>
      <w:lvlJc w:val="left"/>
      <w:pPr>
        <w:ind w:left="7535" w:hanging="360"/>
      </w:pPr>
      <w:rPr>
        <w:rFonts w:hint="default"/>
      </w:rPr>
    </w:lvl>
  </w:abstractNum>
  <w:abstractNum w:abstractNumId="171" w15:restartNumberingAfterBreak="0">
    <w:nsid w:val="6D006F23"/>
    <w:multiLevelType w:val="hybridMultilevel"/>
    <w:tmpl w:val="B60A3D5E"/>
    <w:lvl w:ilvl="0" w:tplc="0BC02CEC">
      <w:start w:val="20"/>
      <w:numFmt w:val="decimal"/>
      <w:lvlText w:val="%1."/>
      <w:lvlJc w:val="lef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2" w15:restartNumberingAfterBreak="0">
    <w:nsid w:val="6D496680"/>
    <w:multiLevelType w:val="hybridMultilevel"/>
    <w:tmpl w:val="23BE70E2"/>
    <w:lvl w:ilvl="0" w:tplc="272AFFD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3" w15:restartNumberingAfterBreak="0">
    <w:nsid w:val="6E6A337F"/>
    <w:multiLevelType w:val="hybridMultilevel"/>
    <w:tmpl w:val="77D0C112"/>
    <w:lvl w:ilvl="0" w:tplc="C1520B62">
      <w:start w:val="45"/>
      <w:numFmt w:val="bullet"/>
      <w:lvlText w:val="-"/>
      <w:lvlJc w:val="left"/>
      <w:pPr>
        <w:ind w:left="720" w:hanging="360"/>
      </w:pPr>
      <w:rPr>
        <w:rFonts w:ascii="Tunga" w:eastAsia="Times New Roman" w:hAnsi="Tunga" w:hint="default"/>
      </w:rPr>
    </w:lvl>
    <w:lvl w:ilvl="1" w:tplc="FD08CB9C">
      <w:start w:val="3"/>
      <w:numFmt w:val="bullet"/>
      <w:lvlText w:val="-"/>
      <w:lvlJc w:val="left"/>
      <w:pPr>
        <w:ind w:left="1440" w:hanging="360"/>
      </w:pPr>
      <w:rPr>
        <w:rFonts w:ascii="Calibri" w:eastAsia="Calibri"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4" w15:restartNumberingAfterBreak="0">
    <w:nsid w:val="6EE05FC6"/>
    <w:multiLevelType w:val="multilevel"/>
    <w:tmpl w:val="DDC672B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5" w15:restartNumberingAfterBreak="0">
    <w:nsid w:val="6EF50E1D"/>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6" w15:restartNumberingAfterBreak="0">
    <w:nsid w:val="6F486046"/>
    <w:multiLevelType w:val="hybridMultilevel"/>
    <w:tmpl w:val="73061F04"/>
    <w:lvl w:ilvl="0" w:tplc="D0C839F6">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7" w15:restartNumberingAfterBreak="0">
    <w:nsid w:val="70F371AA"/>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8" w15:restartNumberingAfterBreak="0">
    <w:nsid w:val="71897735"/>
    <w:multiLevelType w:val="hybridMultilevel"/>
    <w:tmpl w:val="E95ADE9C"/>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9" w15:restartNumberingAfterBreak="0">
    <w:nsid w:val="72D947F0"/>
    <w:multiLevelType w:val="hybridMultilevel"/>
    <w:tmpl w:val="33C0A680"/>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0" w15:restartNumberingAfterBreak="0">
    <w:nsid w:val="73A3136B"/>
    <w:multiLevelType w:val="hybridMultilevel"/>
    <w:tmpl w:val="41AA64D2"/>
    <w:lvl w:ilvl="0" w:tplc="0410000F">
      <w:start w:val="1"/>
      <w:numFmt w:val="decimal"/>
      <w:lvlText w:val="%1."/>
      <w:lvlJc w:val="left"/>
      <w:pPr>
        <w:ind w:left="22" w:hanging="360"/>
      </w:pPr>
    </w:lvl>
    <w:lvl w:ilvl="1" w:tplc="04100019" w:tentative="1">
      <w:start w:val="1"/>
      <w:numFmt w:val="lowerLetter"/>
      <w:lvlText w:val="%2."/>
      <w:lvlJc w:val="left"/>
      <w:pPr>
        <w:ind w:left="742" w:hanging="360"/>
      </w:pPr>
    </w:lvl>
    <w:lvl w:ilvl="2" w:tplc="0410001B" w:tentative="1">
      <w:start w:val="1"/>
      <w:numFmt w:val="lowerRoman"/>
      <w:lvlText w:val="%3."/>
      <w:lvlJc w:val="right"/>
      <w:pPr>
        <w:ind w:left="1462" w:hanging="180"/>
      </w:pPr>
    </w:lvl>
    <w:lvl w:ilvl="3" w:tplc="0410000F" w:tentative="1">
      <w:start w:val="1"/>
      <w:numFmt w:val="decimal"/>
      <w:lvlText w:val="%4."/>
      <w:lvlJc w:val="left"/>
      <w:pPr>
        <w:ind w:left="2182" w:hanging="360"/>
      </w:pPr>
    </w:lvl>
    <w:lvl w:ilvl="4" w:tplc="04100019" w:tentative="1">
      <w:start w:val="1"/>
      <w:numFmt w:val="lowerLetter"/>
      <w:lvlText w:val="%5."/>
      <w:lvlJc w:val="left"/>
      <w:pPr>
        <w:ind w:left="2902" w:hanging="360"/>
      </w:pPr>
    </w:lvl>
    <w:lvl w:ilvl="5" w:tplc="0410001B" w:tentative="1">
      <w:start w:val="1"/>
      <w:numFmt w:val="lowerRoman"/>
      <w:lvlText w:val="%6."/>
      <w:lvlJc w:val="right"/>
      <w:pPr>
        <w:ind w:left="3622" w:hanging="180"/>
      </w:pPr>
    </w:lvl>
    <w:lvl w:ilvl="6" w:tplc="0410000F" w:tentative="1">
      <w:start w:val="1"/>
      <w:numFmt w:val="decimal"/>
      <w:lvlText w:val="%7."/>
      <w:lvlJc w:val="left"/>
      <w:pPr>
        <w:ind w:left="4342" w:hanging="360"/>
      </w:pPr>
    </w:lvl>
    <w:lvl w:ilvl="7" w:tplc="04100019" w:tentative="1">
      <w:start w:val="1"/>
      <w:numFmt w:val="lowerLetter"/>
      <w:lvlText w:val="%8."/>
      <w:lvlJc w:val="left"/>
      <w:pPr>
        <w:ind w:left="5062" w:hanging="360"/>
      </w:pPr>
    </w:lvl>
    <w:lvl w:ilvl="8" w:tplc="0410001B" w:tentative="1">
      <w:start w:val="1"/>
      <w:numFmt w:val="lowerRoman"/>
      <w:lvlText w:val="%9."/>
      <w:lvlJc w:val="right"/>
      <w:pPr>
        <w:ind w:left="5782" w:hanging="180"/>
      </w:pPr>
    </w:lvl>
  </w:abstractNum>
  <w:abstractNum w:abstractNumId="181" w15:restartNumberingAfterBreak="0">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2" w15:restartNumberingAfterBreak="0">
    <w:nsid w:val="73F708E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3" w15:restartNumberingAfterBreak="0">
    <w:nsid w:val="74D96B02"/>
    <w:multiLevelType w:val="hybridMultilevel"/>
    <w:tmpl w:val="D1CE6280"/>
    <w:lvl w:ilvl="0" w:tplc="CB9497E6">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4" w15:restartNumberingAfterBreak="0">
    <w:nsid w:val="750D5162"/>
    <w:multiLevelType w:val="multilevel"/>
    <w:tmpl w:val="0410001F"/>
    <w:lvl w:ilvl="0">
      <w:start w:val="1"/>
      <w:numFmt w:val="decimal"/>
      <w:lvlText w:val="%1."/>
      <w:lvlJc w:val="left"/>
      <w:pPr>
        <w:ind w:left="360" w:hanging="360"/>
      </w:pPr>
      <w:rPr>
        <w:rFonts w:hint="default"/>
        <w:color w:val="00206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7A2F30BB"/>
    <w:multiLevelType w:val="hybridMultilevel"/>
    <w:tmpl w:val="7B804960"/>
    <w:lvl w:ilvl="0" w:tplc="00000003">
      <w:numFmt w:val="bullet"/>
      <w:lvlText w:val="-"/>
      <w:lvlJc w:val="left"/>
      <w:pPr>
        <w:ind w:left="720" w:hanging="360"/>
      </w:pPr>
      <w:rPr>
        <w:rFonts w:ascii="Times New Roman" w:hAnsi="Times New Roman" w:cs="Times New Roman"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6" w15:restartNumberingAfterBreak="0">
    <w:nsid w:val="7BAF3154"/>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7" w15:restartNumberingAfterBreak="0">
    <w:nsid w:val="7E2C44FE"/>
    <w:multiLevelType w:val="hybridMultilevel"/>
    <w:tmpl w:val="996AFFF4"/>
    <w:lvl w:ilvl="0" w:tplc="04100019">
      <w:start w:val="1"/>
      <w:numFmt w:val="lowerLetter"/>
      <w:lvlText w:val="%1."/>
      <w:lvlJc w:val="left"/>
      <w:pPr>
        <w:ind w:left="7731" w:hanging="360"/>
      </w:pPr>
      <w:rPr>
        <w:rFonts w:hint="default"/>
      </w:rPr>
    </w:lvl>
    <w:lvl w:ilvl="1" w:tplc="04100019">
      <w:start w:val="1"/>
      <w:numFmt w:val="lowerLetter"/>
      <w:lvlText w:val="%2."/>
      <w:lvlJc w:val="left"/>
      <w:pPr>
        <w:ind w:left="1440" w:hanging="360"/>
      </w:pPr>
    </w:lvl>
    <w:lvl w:ilvl="2" w:tplc="FAE4B7C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8" w15:restartNumberingAfterBreak="0">
    <w:nsid w:val="7EB23AF6"/>
    <w:multiLevelType w:val="hybridMultilevel"/>
    <w:tmpl w:val="5C7A1940"/>
    <w:lvl w:ilvl="0" w:tplc="00EE1884">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9" w15:restartNumberingAfterBreak="0">
    <w:nsid w:val="7F00059F"/>
    <w:multiLevelType w:val="hybridMultilevel"/>
    <w:tmpl w:val="65481082"/>
    <w:lvl w:ilvl="0" w:tplc="0410000F">
      <w:start w:val="1"/>
      <w:numFmt w:val="decimal"/>
      <w:lvlText w:val="%1."/>
      <w:lvlJc w:val="left"/>
      <w:pPr>
        <w:ind w:left="720" w:hanging="360"/>
      </w:p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5"/>
  </w:num>
  <w:num w:numId="2">
    <w:abstractNumId w:val="47"/>
  </w:num>
  <w:num w:numId="3">
    <w:abstractNumId w:val="86"/>
  </w:num>
  <w:num w:numId="4">
    <w:abstractNumId w:val="140"/>
  </w:num>
  <w:num w:numId="5">
    <w:abstractNumId w:val="168"/>
  </w:num>
  <w:num w:numId="6">
    <w:abstractNumId w:val="136"/>
  </w:num>
  <w:num w:numId="7">
    <w:abstractNumId w:val="118"/>
  </w:num>
  <w:num w:numId="8">
    <w:abstractNumId w:val="82"/>
  </w:num>
  <w:num w:numId="9">
    <w:abstractNumId w:val="150"/>
  </w:num>
  <w:num w:numId="10">
    <w:abstractNumId w:val="100"/>
  </w:num>
  <w:num w:numId="11">
    <w:abstractNumId w:val="54"/>
  </w:num>
  <w:num w:numId="12">
    <w:abstractNumId w:val="110"/>
  </w:num>
  <w:num w:numId="13">
    <w:abstractNumId w:val="165"/>
  </w:num>
  <w:num w:numId="14">
    <w:abstractNumId w:val="69"/>
  </w:num>
  <w:num w:numId="15">
    <w:abstractNumId w:val="52"/>
  </w:num>
  <w:num w:numId="16">
    <w:abstractNumId w:val="130"/>
  </w:num>
  <w:num w:numId="17">
    <w:abstractNumId w:val="105"/>
  </w:num>
  <w:num w:numId="18">
    <w:abstractNumId w:val="155"/>
  </w:num>
  <w:num w:numId="19">
    <w:abstractNumId w:val="119"/>
  </w:num>
  <w:num w:numId="20">
    <w:abstractNumId w:val="167"/>
  </w:num>
  <w:num w:numId="21">
    <w:abstractNumId w:val="128"/>
  </w:num>
  <w:num w:numId="22">
    <w:abstractNumId w:val="149"/>
  </w:num>
  <w:num w:numId="23">
    <w:abstractNumId w:val="173"/>
  </w:num>
  <w:num w:numId="24">
    <w:abstractNumId w:val="178"/>
  </w:num>
  <w:num w:numId="25">
    <w:abstractNumId w:val="74"/>
  </w:num>
  <w:num w:numId="26">
    <w:abstractNumId w:val="174"/>
  </w:num>
  <w:num w:numId="27">
    <w:abstractNumId w:val="186"/>
  </w:num>
  <w:num w:numId="28">
    <w:abstractNumId w:val="147"/>
  </w:num>
  <w:num w:numId="29">
    <w:abstractNumId w:val="145"/>
  </w:num>
  <w:num w:numId="30">
    <w:abstractNumId w:val="55"/>
  </w:num>
  <w:num w:numId="31">
    <w:abstractNumId w:val="161"/>
  </w:num>
  <w:num w:numId="32">
    <w:abstractNumId w:val="166"/>
  </w:num>
  <w:num w:numId="33">
    <w:abstractNumId w:val="159"/>
  </w:num>
  <w:num w:numId="34">
    <w:abstractNumId w:val="72"/>
  </w:num>
  <w:num w:numId="35">
    <w:abstractNumId w:val="180"/>
  </w:num>
  <w:num w:numId="36">
    <w:abstractNumId w:val="184"/>
  </w:num>
  <w:num w:numId="37">
    <w:abstractNumId w:val="146"/>
  </w:num>
  <w:num w:numId="38">
    <w:abstractNumId w:val="39"/>
  </w:num>
  <w:num w:numId="39">
    <w:abstractNumId w:val="94"/>
  </w:num>
  <w:num w:numId="40">
    <w:abstractNumId w:val="189"/>
  </w:num>
  <w:num w:numId="41">
    <w:abstractNumId w:val="116"/>
  </w:num>
  <w:num w:numId="42">
    <w:abstractNumId w:val="124"/>
  </w:num>
  <w:num w:numId="43">
    <w:abstractNumId w:val="60"/>
  </w:num>
  <w:num w:numId="44">
    <w:abstractNumId w:val="98"/>
  </w:num>
  <w:num w:numId="45">
    <w:abstractNumId w:val="50"/>
  </w:num>
  <w:num w:numId="46">
    <w:abstractNumId w:val="88"/>
  </w:num>
  <w:num w:numId="47">
    <w:abstractNumId w:val="134"/>
  </w:num>
  <w:num w:numId="48">
    <w:abstractNumId w:val="179"/>
  </w:num>
  <w:num w:numId="49">
    <w:abstractNumId w:val="126"/>
  </w:num>
  <w:num w:numId="50">
    <w:abstractNumId w:val="45"/>
  </w:num>
  <w:num w:numId="51">
    <w:abstractNumId w:val="133"/>
  </w:num>
  <w:num w:numId="52">
    <w:abstractNumId w:val="112"/>
  </w:num>
  <w:num w:numId="53">
    <w:abstractNumId w:val="151"/>
  </w:num>
  <w:num w:numId="54">
    <w:abstractNumId w:val="111"/>
  </w:num>
  <w:num w:numId="55">
    <w:abstractNumId w:val="61"/>
  </w:num>
  <w:num w:numId="56">
    <w:abstractNumId w:val="169"/>
  </w:num>
  <w:num w:numId="57">
    <w:abstractNumId w:val="117"/>
  </w:num>
  <w:num w:numId="58">
    <w:abstractNumId w:val="68"/>
  </w:num>
  <w:num w:numId="59">
    <w:abstractNumId w:val="138"/>
  </w:num>
  <w:num w:numId="60">
    <w:abstractNumId w:val="135"/>
  </w:num>
  <w:num w:numId="61">
    <w:abstractNumId w:val="8"/>
  </w:num>
  <w:num w:numId="62">
    <w:abstractNumId w:val="44"/>
  </w:num>
  <w:num w:numId="63">
    <w:abstractNumId w:val="75"/>
  </w:num>
  <w:num w:numId="64">
    <w:abstractNumId w:val="53"/>
  </w:num>
  <w:num w:numId="65">
    <w:abstractNumId w:val="89"/>
  </w:num>
  <w:num w:numId="66">
    <w:abstractNumId w:val="121"/>
  </w:num>
  <w:num w:numId="67">
    <w:abstractNumId w:val="59"/>
  </w:num>
  <w:num w:numId="68">
    <w:abstractNumId w:val="96"/>
  </w:num>
  <w:num w:numId="69">
    <w:abstractNumId w:val="127"/>
  </w:num>
  <w:num w:numId="70">
    <w:abstractNumId w:val="154"/>
  </w:num>
  <w:num w:numId="71">
    <w:abstractNumId w:val="123"/>
  </w:num>
  <w:num w:numId="72">
    <w:abstractNumId w:val="115"/>
  </w:num>
  <w:num w:numId="73">
    <w:abstractNumId w:val="185"/>
  </w:num>
  <w:num w:numId="74">
    <w:abstractNumId w:val="102"/>
  </w:num>
  <w:num w:numId="75">
    <w:abstractNumId w:val="108"/>
  </w:num>
  <w:num w:numId="76">
    <w:abstractNumId w:val="56"/>
  </w:num>
  <w:num w:numId="77">
    <w:abstractNumId w:val="51"/>
  </w:num>
  <w:num w:numId="78">
    <w:abstractNumId w:val="76"/>
  </w:num>
  <w:num w:numId="79">
    <w:abstractNumId w:val="97"/>
  </w:num>
  <w:num w:numId="80">
    <w:abstractNumId w:val="176"/>
  </w:num>
  <w:num w:numId="81">
    <w:abstractNumId w:val="153"/>
  </w:num>
  <w:num w:numId="82">
    <w:abstractNumId w:val="120"/>
  </w:num>
  <w:num w:numId="83">
    <w:abstractNumId w:val="103"/>
  </w:num>
  <w:num w:numId="84">
    <w:abstractNumId w:val="144"/>
  </w:num>
  <w:num w:numId="85">
    <w:abstractNumId w:val="101"/>
  </w:num>
  <w:num w:numId="86">
    <w:abstractNumId w:val="93"/>
  </w:num>
  <w:num w:numId="87">
    <w:abstractNumId w:val="49"/>
  </w:num>
  <w:num w:numId="88">
    <w:abstractNumId w:val="129"/>
  </w:num>
  <w:num w:numId="89">
    <w:abstractNumId w:val="83"/>
  </w:num>
  <w:num w:numId="90">
    <w:abstractNumId w:val="175"/>
  </w:num>
  <w:num w:numId="91">
    <w:abstractNumId w:val="181"/>
  </w:num>
  <w:num w:numId="92">
    <w:abstractNumId w:val="91"/>
  </w:num>
  <w:num w:numId="93">
    <w:abstractNumId w:val="109"/>
  </w:num>
  <w:num w:numId="94">
    <w:abstractNumId w:val="106"/>
  </w:num>
  <w:num w:numId="95">
    <w:abstractNumId w:val="73"/>
  </w:num>
  <w:num w:numId="96">
    <w:abstractNumId w:val="92"/>
  </w:num>
  <w:num w:numId="97">
    <w:abstractNumId w:val="84"/>
  </w:num>
  <w:num w:numId="98">
    <w:abstractNumId w:val="67"/>
  </w:num>
  <w:num w:numId="99">
    <w:abstractNumId w:val="141"/>
  </w:num>
  <w:num w:numId="100">
    <w:abstractNumId w:val="132"/>
  </w:num>
  <w:num w:numId="101">
    <w:abstractNumId w:val="79"/>
  </w:num>
  <w:num w:numId="102">
    <w:abstractNumId w:val="62"/>
  </w:num>
  <w:num w:numId="103">
    <w:abstractNumId w:val="46"/>
  </w:num>
  <w:num w:numId="104">
    <w:abstractNumId w:val="80"/>
  </w:num>
  <w:num w:numId="105">
    <w:abstractNumId w:val="156"/>
  </w:num>
  <w:num w:numId="106">
    <w:abstractNumId w:val="157"/>
  </w:num>
  <w:num w:numId="107">
    <w:abstractNumId w:val="160"/>
  </w:num>
  <w:num w:numId="108">
    <w:abstractNumId w:val="125"/>
  </w:num>
  <w:num w:numId="109">
    <w:abstractNumId w:val="137"/>
  </w:num>
  <w:num w:numId="110">
    <w:abstractNumId w:val="43"/>
  </w:num>
  <w:num w:numId="111">
    <w:abstractNumId w:val="163"/>
  </w:num>
  <w:num w:numId="112">
    <w:abstractNumId w:val="171"/>
  </w:num>
  <w:num w:numId="113">
    <w:abstractNumId w:val="188"/>
  </w:num>
  <w:num w:numId="114">
    <w:abstractNumId w:val="131"/>
  </w:num>
  <w:num w:numId="115">
    <w:abstractNumId w:val="183"/>
  </w:num>
  <w:num w:numId="116">
    <w:abstractNumId w:val="64"/>
  </w:num>
  <w:num w:numId="117">
    <w:abstractNumId w:val="172"/>
  </w:num>
  <w:num w:numId="118">
    <w:abstractNumId w:val="113"/>
  </w:num>
  <w:num w:numId="119">
    <w:abstractNumId w:val="41"/>
  </w:num>
  <w:num w:numId="120">
    <w:abstractNumId w:val="81"/>
  </w:num>
  <w:num w:numId="121">
    <w:abstractNumId w:val="71"/>
  </w:num>
  <w:num w:numId="122">
    <w:abstractNumId w:val="158"/>
  </w:num>
  <w:num w:numId="123">
    <w:abstractNumId w:val="70"/>
  </w:num>
  <w:num w:numId="124">
    <w:abstractNumId w:val="85"/>
  </w:num>
  <w:num w:numId="125">
    <w:abstractNumId w:val="114"/>
  </w:num>
  <w:num w:numId="126">
    <w:abstractNumId w:val="77"/>
  </w:num>
  <w:num w:numId="127">
    <w:abstractNumId w:val="182"/>
  </w:num>
  <w:num w:numId="128">
    <w:abstractNumId w:val="78"/>
  </w:num>
  <w:num w:numId="129">
    <w:abstractNumId w:val="164"/>
  </w:num>
  <w:num w:numId="130">
    <w:abstractNumId w:val="177"/>
  </w:num>
  <w:num w:numId="131">
    <w:abstractNumId w:val="148"/>
  </w:num>
  <w:num w:numId="132">
    <w:abstractNumId w:val="143"/>
  </w:num>
  <w:num w:numId="133">
    <w:abstractNumId w:val="122"/>
  </w:num>
  <w:num w:numId="134">
    <w:abstractNumId w:val="63"/>
  </w:num>
  <w:num w:numId="135">
    <w:abstractNumId w:val="187"/>
  </w:num>
  <w:num w:numId="136">
    <w:abstractNumId w:val="48"/>
  </w:num>
  <w:num w:numId="137">
    <w:abstractNumId w:val="90"/>
  </w:num>
  <w:num w:numId="138">
    <w:abstractNumId w:val="170"/>
  </w:num>
  <w:num w:numId="139">
    <w:abstractNumId w:val="57"/>
  </w:num>
  <w:num w:numId="140">
    <w:abstractNumId w:val="66"/>
  </w:num>
  <w:num w:numId="141">
    <w:abstractNumId w:val="42"/>
  </w:num>
  <w:num w:numId="142">
    <w:abstractNumId w:val="40"/>
  </w:num>
  <w:num w:numId="143">
    <w:abstractNumId w:val="16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A9"/>
    <w:rsid w:val="000013CC"/>
    <w:rsid w:val="000102BB"/>
    <w:rsid w:val="00010670"/>
    <w:rsid w:val="00010E5A"/>
    <w:rsid w:val="00011FA4"/>
    <w:rsid w:val="00012E4D"/>
    <w:rsid w:val="00016C80"/>
    <w:rsid w:val="000202C1"/>
    <w:rsid w:val="00020A29"/>
    <w:rsid w:val="0002272D"/>
    <w:rsid w:val="00023E9B"/>
    <w:rsid w:val="00035736"/>
    <w:rsid w:val="00044384"/>
    <w:rsid w:val="00044FDE"/>
    <w:rsid w:val="00045AB5"/>
    <w:rsid w:val="00050A9D"/>
    <w:rsid w:val="0005120E"/>
    <w:rsid w:val="00052936"/>
    <w:rsid w:val="00054079"/>
    <w:rsid w:val="00055486"/>
    <w:rsid w:val="00057B63"/>
    <w:rsid w:val="00057C51"/>
    <w:rsid w:val="000660A6"/>
    <w:rsid w:val="00076C90"/>
    <w:rsid w:val="00083985"/>
    <w:rsid w:val="00083EAF"/>
    <w:rsid w:val="000905A9"/>
    <w:rsid w:val="000916ED"/>
    <w:rsid w:val="000965C8"/>
    <w:rsid w:val="000968BF"/>
    <w:rsid w:val="000A1F58"/>
    <w:rsid w:val="000B21D5"/>
    <w:rsid w:val="000B5C16"/>
    <w:rsid w:val="000B6771"/>
    <w:rsid w:val="000B6919"/>
    <w:rsid w:val="000D063B"/>
    <w:rsid w:val="000D65CE"/>
    <w:rsid w:val="000D6FD2"/>
    <w:rsid w:val="000E0CD5"/>
    <w:rsid w:val="000E48C3"/>
    <w:rsid w:val="000E6E10"/>
    <w:rsid w:val="000F0DEC"/>
    <w:rsid w:val="00104F8A"/>
    <w:rsid w:val="00105EE6"/>
    <w:rsid w:val="00106327"/>
    <w:rsid w:val="00110532"/>
    <w:rsid w:val="001118AA"/>
    <w:rsid w:val="0012107B"/>
    <w:rsid w:val="001214FE"/>
    <w:rsid w:val="00123CD0"/>
    <w:rsid w:val="0012433E"/>
    <w:rsid w:val="00125614"/>
    <w:rsid w:val="00125E92"/>
    <w:rsid w:val="00133A40"/>
    <w:rsid w:val="00135B10"/>
    <w:rsid w:val="00144021"/>
    <w:rsid w:val="0014525D"/>
    <w:rsid w:val="00147C63"/>
    <w:rsid w:val="00153B6B"/>
    <w:rsid w:val="00155B30"/>
    <w:rsid w:val="00160263"/>
    <w:rsid w:val="00175879"/>
    <w:rsid w:val="00194C53"/>
    <w:rsid w:val="001959D0"/>
    <w:rsid w:val="001A7D59"/>
    <w:rsid w:val="001B01E7"/>
    <w:rsid w:val="001B69DC"/>
    <w:rsid w:val="001C028B"/>
    <w:rsid w:val="001C05A3"/>
    <w:rsid w:val="001C3330"/>
    <w:rsid w:val="001C6C50"/>
    <w:rsid w:val="001D0F0C"/>
    <w:rsid w:val="001D2286"/>
    <w:rsid w:val="001D2610"/>
    <w:rsid w:val="001D56B6"/>
    <w:rsid w:val="001D7475"/>
    <w:rsid w:val="001D7A68"/>
    <w:rsid w:val="001E76FC"/>
    <w:rsid w:val="001F326E"/>
    <w:rsid w:val="001F3FDF"/>
    <w:rsid w:val="001F597B"/>
    <w:rsid w:val="001F6BE6"/>
    <w:rsid w:val="002047A1"/>
    <w:rsid w:val="002069EB"/>
    <w:rsid w:val="00207111"/>
    <w:rsid w:val="002115B9"/>
    <w:rsid w:val="00215C0F"/>
    <w:rsid w:val="002167B1"/>
    <w:rsid w:val="002169A5"/>
    <w:rsid w:val="002172BA"/>
    <w:rsid w:val="00217F65"/>
    <w:rsid w:val="00220001"/>
    <w:rsid w:val="002209E9"/>
    <w:rsid w:val="002213D7"/>
    <w:rsid w:val="00224D4E"/>
    <w:rsid w:val="00231B27"/>
    <w:rsid w:val="002427BE"/>
    <w:rsid w:val="002440C3"/>
    <w:rsid w:val="0025196C"/>
    <w:rsid w:val="00252681"/>
    <w:rsid w:val="002560A8"/>
    <w:rsid w:val="00257C43"/>
    <w:rsid w:val="002605CA"/>
    <w:rsid w:val="00261F4D"/>
    <w:rsid w:val="00262174"/>
    <w:rsid w:val="002624FC"/>
    <w:rsid w:val="0026399A"/>
    <w:rsid w:val="00266024"/>
    <w:rsid w:val="0027201D"/>
    <w:rsid w:val="002721F9"/>
    <w:rsid w:val="0027362C"/>
    <w:rsid w:val="00274DA2"/>
    <w:rsid w:val="0027601B"/>
    <w:rsid w:val="00276916"/>
    <w:rsid w:val="00277A54"/>
    <w:rsid w:val="00281086"/>
    <w:rsid w:val="00286A8B"/>
    <w:rsid w:val="00290C6E"/>
    <w:rsid w:val="00291F10"/>
    <w:rsid w:val="00294AC7"/>
    <w:rsid w:val="002A3503"/>
    <w:rsid w:val="002B00D9"/>
    <w:rsid w:val="002B2652"/>
    <w:rsid w:val="002B5C80"/>
    <w:rsid w:val="002B6351"/>
    <w:rsid w:val="002B7257"/>
    <w:rsid w:val="002B7D61"/>
    <w:rsid w:val="002C11AA"/>
    <w:rsid w:val="002C19BB"/>
    <w:rsid w:val="002C2269"/>
    <w:rsid w:val="002C558C"/>
    <w:rsid w:val="002C645A"/>
    <w:rsid w:val="002C694E"/>
    <w:rsid w:val="002D0D04"/>
    <w:rsid w:val="002D4B81"/>
    <w:rsid w:val="002E22F0"/>
    <w:rsid w:val="002E3D52"/>
    <w:rsid w:val="002E592C"/>
    <w:rsid w:val="002E7E11"/>
    <w:rsid w:val="002F4475"/>
    <w:rsid w:val="002F7119"/>
    <w:rsid w:val="003109F1"/>
    <w:rsid w:val="00312E65"/>
    <w:rsid w:val="0031578B"/>
    <w:rsid w:val="0031694F"/>
    <w:rsid w:val="00321175"/>
    <w:rsid w:val="00327575"/>
    <w:rsid w:val="00330715"/>
    <w:rsid w:val="00331852"/>
    <w:rsid w:val="00334DFA"/>
    <w:rsid w:val="003376BB"/>
    <w:rsid w:val="00344039"/>
    <w:rsid w:val="00345930"/>
    <w:rsid w:val="00347A30"/>
    <w:rsid w:val="00354273"/>
    <w:rsid w:val="00356DE3"/>
    <w:rsid w:val="0036110F"/>
    <w:rsid w:val="003671B5"/>
    <w:rsid w:val="00367835"/>
    <w:rsid w:val="003705AA"/>
    <w:rsid w:val="00372D87"/>
    <w:rsid w:val="00373137"/>
    <w:rsid w:val="0037526A"/>
    <w:rsid w:val="00375D47"/>
    <w:rsid w:val="00376AA1"/>
    <w:rsid w:val="00376AF9"/>
    <w:rsid w:val="00377AFD"/>
    <w:rsid w:val="00380135"/>
    <w:rsid w:val="00382520"/>
    <w:rsid w:val="00383C11"/>
    <w:rsid w:val="00384280"/>
    <w:rsid w:val="00386427"/>
    <w:rsid w:val="00392D13"/>
    <w:rsid w:val="00393AE7"/>
    <w:rsid w:val="003A0604"/>
    <w:rsid w:val="003A3252"/>
    <w:rsid w:val="003B313F"/>
    <w:rsid w:val="003B51E1"/>
    <w:rsid w:val="003B5D07"/>
    <w:rsid w:val="003B6B42"/>
    <w:rsid w:val="003C3356"/>
    <w:rsid w:val="003C48C3"/>
    <w:rsid w:val="003C62A7"/>
    <w:rsid w:val="003D0277"/>
    <w:rsid w:val="003D1575"/>
    <w:rsid w:val="003D2F44"/>
    <w:rsid w:val="003D32BB"/>
    <w:rsid w:val="003D4FF9"/>
    <w:rsid w:val="003E01DD"/>
    <w:rsid w:val="003E142A"/>
    <w:rsid w:val="003E16FE"/>
    <w:rsid w:val="003E4185"/>
    <w:rsid w:val="003F25D2"/>
    <w:rsid w:val="003F3ABE"/>
    <w:rsid w:val="003F6B4A"/>
    <w:rsid w:val="0040094D"/>
    <w:rsid w:val="00400FCA"/>
    <w:rsid w:val="00402523"/>
    <w:rsid w:val="00407B55"/>
    <w:rsid w:val="0041384E"/>
    <w:rsid w:val="0041446B"/>
    <w:rsid w:val="0041742E"/>
    <w:rsid w:val="00422CB4"/>
    <w:rsid w:val="00423F65"/>
    <w:rsid w:val="00427E96"/>
    <w:rsid w:val="00432015"/>
    <w:rsid w:val="0043593B"/>
    <w:rsid w:val="004372FC"/>
    <w:rsid w:val="004438AF"/>
    <w:rsid w:val="00454085"/>
    <w:rsid w:val="00460E43"/>
    <w:rsid w:val="00463512"/>
    <w:rsid w:val="0047712B"/>
    <w:rsid w:val="004776AF"/>
    <w:rsid w:val="00482F2F"/>
    <w:rsid w:val="00484010"/>
    <w:rsid w:val="0049056F"/>
    <w:rsid w:val="00491237"/>
    <w:rsid w:val="00492434"/>
    <w:rsid w:val="00492DD3"/>
    <w:rsid w:val="00494DBC"/>
    <w:rsid w:val="004B02B4"/>
    <w:rsid w:val="004B275E"/>
    <w:rsid w:val="004B4806"/>
    <w:rsid w:val="004B4AF2"/>
    <w:rsid w:val="004B55A2"/>
    <w:rsid w:val="004B7DE6"/>
    <w:rsid w:val="004C263A"/>
    <w:rsid w:val="004C4D10"/>
    <w:rsid w:val="004D40A9"/>
    <w:rsid w:val="004D6319"/>
    <w:rsid w:val="004E5131"/>
    <w:rsid w:val="004E7C2C"/>
    <w:rsid w:val="004F0EE4"/>
    <w:rsid w:val="004F3504"/>
    <w:rsid w:val="004F7AF4"/>
    <w:rsid w:val="00504CC7"/>
    <w:rsid w:val="005208B9"/>
    <w:rsid w:val="005212A4"/>
    <w:rsid w:val="00521AB4"/>
    <w:rsid w:val="00521D08"/>
    <w:rsid w:val="00527027"/>
    <w:rsid w:val="00527BA9"/>
    <w:rsid w:val="00532C2F"/>
    <w:rsid w:val="00534A26"/>
    <w:rsid w:val="00535EDD"/>
    <w:rsid w:val="005426E8"/>
    <w:rsid w:val="005478CF"/>
    <w:rsid w:val="005632C0"/>
    <w:rsid w:val="00564A13"/>
    <w:rsid w:val="0056720E"/>
    <w:rsid w:val="005711EE"/>
    <w:rsid w:val="0057726F"/>
    <w:rsid w:val="00585116"/>
    <w:rsid w:val="005947C1"/>
    <w:rsid w:val="00596E8D"/>
    <w:rsid w:val="005A1054"/>
    <w:rsid w:val="005B05E0"/>
    <w:rsid w:val="005B61D6"/>
    <w:rsid w:val="005C045F"/>
    <w:rsid w:val="005C2F32"/>
    <w:rsid w:val="005C2FC0"/>
    <w:rsid w:val="005C4D6D"/>
    <w:rsid w:val="005D1481"/>
    <w:rsid w:val="005D41C5"/>
    <w:rsid w:val="005E4D47"/>
    <w:rsid w:val="005F4354"/>
    <w:rsid w:val="005F4751"/>
    <w:rsid w:val="00600451"/>
    <w:rsid w:val="006010F9"/>
    <w:rsid w:val="00606246"/>
    <w:rsid w:val="00610EC7"/>
    <w:rsid w:val="00611C61"/>
    <w:rsid w:val="006150F5"/>
    <w:rsid w:val="00621D74"/>
    <w:rsid w:val="00625074"/>
    <w:rsid w:val="00625096"/>
    <w:rsid w:val="0062746F"/>
    <w:rsid w:val="006277D9"/>
    <w:rsid w:val="0063143F"/>
    <w:rsid w:val="00635634"/>
    <w:rsid w:val="0063637C"/>
    <w:rsid w:val="0063738B"/>
    <w:rsid w:val="00642623"/>
    <w:rsid w:val="00644F30"/>
    <w:rsid w:val="0064679B"/>
    <w:rsid w:val="006558DA"/>
    <w:rsid w:val="0066593C"/>
    <w:rsid w:val="006678FE"/>
    <w:rsid w:val="00670754"/>
    <w:rsid w:val="00674B81"/>
    <w:rsid w:val="00675AFA"/>
    <w:rsid w:val="00677B1D"/>
    <w:rsid w:val="0068609E"/>
    <w:rsid w:val="006A159A"/>
    <w:rsid w:val="006B4786"/>
    <w:rsid w:val="006C381E"/>
    <w:rsid w:val="006C41F9"/>
    <w:rsid w:val="006D3C90"/>
    <w:rsid w:val="006D76EA"/>
    <w:rsid w:val="006E52CB"/>
    <w:rsid w:val="006F06BB"/>
    <w:rsid w:val="006F1110"/>
    <w:rsid w:val="006F245B"/>
    <w:rsid w:val="006F3F43"/>
    <w:rsid w:val="006F5C61"/>
    <w:rsid w:val="006F5FBD"/>
    <w:rsid w:val="007008B6"/>
    <w:rsid w:val="00706700"/>
    <w:rsid w:val="007135D2"/>
    <w:rsid w:val="007238E8"/>
    <w:rsid w:val="00723EB0"/>
    <w:rsid w:val="00725946"/>
    <w:rsid w:val="00732F0C"/>
    <w:rsid w:val="00733C4D"/>
    <w:rsid w:val="007403E2"/>
    <w:rsid w:val="0074251B"/>
    <w:rsid w:val="00744CFB"/>
    <w:rsid w:val="007552CE"/>
    <w:rsid w:val="007578CC"/>
    <w:rsid w:val="00761E09"/>
    <w:rsid w:val="00772F88"/>
    <w:rsid w:val="007730FB"/>
    <w:rsid w:val="007767F7"/>
    <w:rsid w:val="00777530"/>
    <w:rsid w:val="00780486"/>
    <w:rsid w:val="00787989"/>
    <w:rsid w:val="0079047C"/>
    <w:rsid w:val="007920E7"/>
    <w:rsid w:val="00795401"/>
    <w:rsid w:val="00796CE8"/>
    <w:rsid w:val="007A398C"/>
    <w:rsid w:val="007A47AD"/>
    <w:rsid w:val="007A6B2A"/>
    <w:rsid w:val="007B3090"/>
    <w:rsid w:val="007B310A"/>
    <w:rsid w:val="007B3501"/>
    <w:rsid w:val="007B51AE"/>
    <w:rsid w:val="007B59A2"/>
    <w:rsid w:val="007D2215"/>
    <w:rsid w:val="007D4D86"/>
    <w:rsid w:val="007D7869"/>
    <w:rsid w:val="007E1076"/>
    <w:rsid w:val="007E3956"/>
    <w:rsid w:val="007E66B7"/>
    <w:rsid w:val="007F3C86"/>
    <w:rsid w:val="007F6D4B"/>
    <w:rsid w:val="007F7C61"/>
    <w:rsid w:val="00800638"/>
    <w:rsid w:val="00803746"/>
    <w:rsid w:val="00812E22"/>
    <w:rsid w:val="00813D05"/>
    <w:rsid w:val="00815AB5"/>
    <w:rsid w:val="0081659A"/>
    <w:rsid w:val="00821785"/>
    <w:rsid w:val="00826805"/>
    <w:rsid w:val="008374CB"/>
    <w:rsid w:val="0085046B"/>
    <w:rsid w:val="008506AC"/>
    <w:rsid w:val="00851C3E"/>
    <w:rsid w:val="0086129E"/>
    <w:rsid w:val="00863D29"/>
    <w:rsid w:val="008651C4"/>
    <w:rsid w:val="00865C51"/>
    <w:rsid w:val="00866602"/>
    <w:rsid w:val="008669DE"/>
    <w:rsid w:val="00867A46"/>
    <w:rsid w:val="008706E1"/>
    <w:rsid w:val="00873B22"/>
    <w:rsid w:val="0087476D"/>
    <w:rsid w:val="0087597B"/>
    <w:rsid w:val="00883059"/>
    <w:rsid w:val="008860B7"/>
    <w:rsid w:val="008900A5"/>
    <w:rsid w:val="0089287C"/>
    <w:rsid w:val="0089789B"/>
    <w:rsid w:val="008B7AF4"/>
    <w:rsid w:val="008B7ED3"/>
    <w:rsid w:val="008C4A9B"/>
    <w:rsid w:val="008D0789"/>
    <w:rsid w:val="008D1094"/>
    <w:rsid w:val="008E39AA"/>
    <w:rsid w:val="008E5BA1"/>
    <w:rsid w:val="008F044E"/>
    <w:rsid w:val="008F73DA"/>
    <w:rsid w:val="00904A64"/>
    <w:rsid w:val="00907D85"/>
    <w:rsid w:val="00912963"/>
    <w:rsid w:val="009138A4"/>
    <w:rsid w:val="009151C3"/>
    <w:rsid w:val="00915369"/>
    <w:rsid w:val="0092699C"/>
    <w:rsid w:val="00930527"/>
    <w:rsid w:val="009307DD"/>
    <w:rsid w:val="00931493"/>
    <w:rsid w:val="009317C8"/>
    <w:rsid w:val="009323A6"/>
    <w:rsid w:val="00932A1E"/>
    <w:rsid w:val="00936858"/>
    <w:rsid w:val="00947A34"/>
    <w:rsid w:val="00953EB0"/>
    <w:rsid w:val="00967750"/>
    <w:rsid w:val="00970538"/>
    <w:rsid w:val="00972609"/>
    <w:rsid w:val="009741B3"/>
    <w:rsid w:val="009779BD"/>
    <w:rsid w:val="00980980"/>
    <w:rsid w:val="00981784"/>
    <w:rsid w:val="0098448E"/>
    <w:rsid w:val="00986BC5"/>
    <w:rsid w:val="00991167"/>
    <w:rsid w:val="009933FC"/>
    <w:rsid w:val="00997E1E"/>
    <w:rsid w:val="009A0A89"/>
    <w:rsid w:val="009A284E"/>
    <w:rsid w:val="009A6C58"/>
    <w:rsid w:val="009A6F46"/>
    <w:rsid w:val="009B0A16"/>
    <w:rsid w:val="009B73AB"/>
    <w:rsid w:val="009C25A4"/>
    <w:rsid w:val="009C321E"/>
    <w:rsid w:val="009C3AA5"/>
    <w:rsid w:val="009C6CFA"/>
    <w:rsid w:val="009D6E31"/>
    <w:rsid w:val="009D6F49"/>
    <w:rsid w:val="009E096F"/>
    <w:rsid w:val="009E2A19"/>
    <w:rsid w:val="009E4FCE"/>
    <w:rsid w:val="009E6004"/>
    <w:rsid w:val="009F1126"/>
    <w:rsid w:val="009F3E84"/>
    <w:rsid w:val="009F4950"/>
    <w:rsid w:val="009F58B9"/>
    <w:rsid w:val="009F6C0E"/>
    <w:rsid w:val="00A0055B"/>
    <w:rsid w:val="00A010E4"/>
    <w:rsid w:val="00A01FE3"/>
    <w:rsid w:val="00A059C7"/>
    <w:rsid w:val="00A06175"/>
    <w:rsid w:val="00A06DED"/>
    <w:rsid w:val="00A06ED8"/>
    <w:rsid w:val="00A13398"/>
    <w:rsid w:val="00A15160"/>
    <w:rsid w:val="00A21EA0"/>
    <w:rsid w:val="00A21FF1"/>
    <w:rsid w:val="00A230EA"/>
    <w:rsid w:val="00A247D5"/>
    <w:rsid w:val="00A25DE2"/>
    <w:rsid w:val="00A27230"/>
    <w:rsid w:val="00A30222"/>
    <w:rsid w:val="00A30854"/>
    <w:rsid w:val="00A3432E"/>
    <w:rsid w:val="00A35DB1"/>
    <w:rsid w:val="00A40AAA"/>
    <w:rsid w:val="00A43DC6"/>
    <w:rsid w:val="00A44FA4"/>
    <w:rsid w:val="00A456EE"/>
    <w:rsid w:val="00A531BA"/>
    <w:rsid w:val="00A56195"/>
    <w:rsid w:val="00A5742E"/>
    <w:rsid w:val="00A63EE7"/>
    <w:rsid w:val="00A65A7B"/>
    <w:rsid w:val="00A67B94"/>
    <w:rsid w:val="00A749CD"/>
    <w:rsid w:val="00A75AD1"/>
    <w:rsid w:val="00A76391"/>
    <w:rsid w:val="00A84694"/>
    <w:rsid w:val="00A84EE9"/>
    <w:rsid w:val="00A922A9"/>
    <w:rsid w:val="00A93916"/>
    <w:rsid w:val="00A93FEB"/>
    <w:rsid w:val="00A97492"/>
    <w:rsid w:val="00AA0928"/>
    <w:rsid w:val="00AA3CF5"/>
    <w:rsid w:val="00AA4C2C"/>
    <w:rsid w:val="00AA6325"/>
    <w:rsid w:val="00AB28D2"/>
    <w:rsid w:val="00AB2CE2"/>
    <w:rsid w:val="00AB5036"/>
    <w:rsid w:val="00AB5D41"/>
    <w:rsid w:val="00AB77FA"/>
    <w:rsid w:val="00AC510D"/>
    <w:rsid w:val="00AC6A57"/>
    <w:rsid w:val="00AC728B"/>
    <w:rsid w:val="00AD20DA"/>
    <w:rsid w:val="00AD3730"/>
    <w:rsid w:val="00AF3A52"/>
    <w:rsid w:val="00AF529B"/>
    <w:rsid w:val="00AF5CDB"/>
    <w:rsid w:val="00AF6A77"/>
    <w:rsid w:val="00AF6B95"/>
    <w:rsid w:val="00AF7101"/>
    <w:rsid w:val="00B0072D"/>
    <w:rsid w:val="00B0095C"/>
    <w:rsid w:val="00B009EC"/>
    <w:rsid w:val="00B01E68"/>
    <w:rsid w:val="00B02D83"/>
    <w:rsid w:val="00B04352"/>
    <w:rsid w:val="00B076AD"/>
    <w:rsid w:val="00B11C4D"/>
    <w:rsid w:val="00B15C2C"/>
    <w:rsid w:val="00B20633"/>
    <w:rsid w:val="00B251AA"/>
    <w:rsid w:val="00B2545B"/>
    <w:rsid w:val="00B32FFD"/>
    <w:rsid w:val="00B3484A"/>
    <w:rsid w:val="00B34DB0"/>
    <w:rsid w:val="00B44568"/>
    <w:rsid w:val="00B504FF"/>
    <w:rsid w:val="00B544A4"/>
    <w:rsid w:val="00B54A55"/>
    <w:rsid w:val="00B5670C"/>
    <w:rsid w:val="00B618AA"/>
    <w:rsid w:val="00B66180"/>
    <w:rsid w:val="00B664A6"/>
    <w:rsid w:val="00B666F7"/>
    <w:rsid w:val="00B71A39"/>
    <w:rsid w:val="00B80DEE"/>
    <w:rsid w:val="00B8256C"/>
    <w:rsid w:val="00B877A1"/>
    <w:rsid w:val="00B90192"/>
    <w:rsid w:val="00B91D71"/>
    <w:rsid w:val="00BA1871"/>
    <w:rsid w:val="00BA64D5"/>
    <w:rsid w:val="00BB0087"/>
    <w:rsid w:val="00BB46ED"/>
    <w:rsid w:val="00BB6CC2"/>
    <w:rsid w:val="00BC63CB"/>
    <w:rsid w:val="00BD0F37"/>
    <w:rsid w:val="00BD2851"/>
    <w:rsid w:val="00BD347C"/>
    <w:rsid w:val="00BD620C"/>
    <w:rsid w:val="00BD78F2"/>
    <w:rsid w:val="00BE0080"/>
    <w:rsid w:val="00BE044B"/>
    <w:rsid w:val="00BF2076"/>
    <w:rsid w:val="00BF2D1F"/>
    <w:rsid w:val="00BF73D2"/>
    <w:rsid w:val="00C013FE"/>
    <w:rsid w:val="00C02A87"/>
    <w:rsid w:val="00C103D8"/>
    <w:rsid w:val="00C11619"/>
    <w:rsid w:val="00C1228F"/>
    <w:rsid w:val="00C16FA5"/>
    <w:rsid w:val="00C2701E"/>
    <w:rsid w:val="00C27BB7"/>
    <w:rsid w:val="00C34780"/>
    <w:rsid w:val="00C35B9A"/>
    <w:rsid w:val="00C35BEE"/>
    <w:rsid w:val="00C37958"/>
    <w:rsid w:val="00C410A1"/>
    <w:rsid w:val="00C4202A"/>
    <w:rsid w:val="00C42BB7"/>
    <w:rsid w:val="00C43B27"/>
    <w:rsid w:val="00C43C9C"/>
    <w:rsid w:val="00C446AA"/>
    <w:rsid w:val="00C52D51"/>
    <w:rsid w:val="00C65135"/>
    <w:rsid w:val="00C65373"/>
    <w:rsid w:val="00C65458"/>
    <w:rsid w:val="00C67604"/>
    <w:rsid w:val="00C7262E"/>
    <w:rsid w:val="00C72640"/>
    <w:rsid w:val="00C81A33"/>
    <w:rsid w:val="00C87220"/>
    <w:rsid w:val="00C905C7"/>
    <w:rsid w:val="00CA0A32"/>
    <w:rsid w:val="00CA1DB7"/>
    <w:rsid w:val="00CA33C8"/>
    <w:rsid w:val="00CB0DBC"/>
    <w:rsid w:val="00CB18CC"/>
    <w:rsid w:val="00CB466E"/>
    <w:rsid w:val="00CB641A"/>
    <w:rsid w:val="00CC2501"/>
    <w:rsid w:val="00CC5B12"/>
    <w:rsid w:val="00CD75D5"/>
    <w:rsid w:val="00CE272E"/>
    <w:rsid w:val="00CE33D7"/>
    <w:rsid w:val="00CE6BFA"/>
    <w:rsid w:val="00CF20AD"/>
    <w:rsid w:val="00CF3DA3"/>
    <w:rsid w:val="00D0436C"/>
    <w:rsid w:val="00D06014"/>
    <w:rsid w:val="00D0729C"/>
    <w:rsid w:val="00D075A9"/>
    <w:rsid w:val="00D07989"/>
    <w:rsid w:val="00D1616C"/>
    <w:rsid w:val="00D163C0"/>
    <w:rsid w:val="00D20428"/>
    <w:rsid w:val="00D244FD"/>
    <w:rsid w:val="00D264E7"/>
    <w:rsid w:val="00D2747E"/>
    <w:rsid w:val="00D2783A"/>
    <w:rsid w:val="00D27EE0"/>
    <w:rsid w:val="00D306FB"/>
    <w:rsid w:val="00D34569"/>
    <w:rsid w:val="00D36BF5"/>
    <w:rsid w:val="00D36D82"/>
    <w:rsid w:val="00D36DA5"/>
    <w:rsid w:val="00D41C6F"/>
    <w:rsid w:val="00D470C9"/>
    <w:rsid w:val="00D4750D"/>
    <w:rsid w:val="00D574D6"/>
    <w:rsid w:val="00D60F09"/>
    <w:rsid w:val="00D6112C"/>
    <w:rsid w:val="00D70456"/>
    <w:rsid w:val="00D705E9"/>
    <w:rsid w:val="00D83404"/>
    <w:rsid w:val="00D85E38"/>
    <w:rsid w:val="00D92524"/>
    <w:rsid w:val="00D96959"/>
    <w:rsid w:val="00DA0255"/>
    <w:rsid w:val="00DA3DF1"/>
    <w:rsid w:val="00DA6DE6"/>
    <w:rsid w:val="00DB1D4A"/>
    <w:rsid w:val="00DB5C21"/>
    <w:rsid w:val="00DC12DD"/>
    <w:rsid w:val="00DC5E3E"/>
    <w:rsid w:val="00DD0E30"/>
    <w:rsid w:val="00DD107E"/>
    <w:rsid w:val="00DD7E73"/>
    <w:rsid w:val="00DE6993"/>
    <w:rsid w:val="00DF1C60"/>
    <w:rsid w:val="00E030A5"/>
    <w:rsid w:val="00E038EE"/>
    <w:rsid w:val="00E04E03"/>
    <w:rsid w:val="00E0552D"/>
    <w:rsid w:val="00E10A1A"/>
    <w:rsid w:val="00E1267F"/>
    <w:rsid w:val="00E167F2"/>
    <w:rsid w:val="00E20CC3"/>
    <w:rsid w:val="00E24822"/>
    <w:rsid w:val="00E30016"/>
    <w:rsid w:val="00E301B5"/>
    <w:rsid w:val="00E41338"/>
    <w:rsid w:val="00E46857"/>
    <w:rsid w:val="00E525A4"/>
    <w:rsid w:val="00E637E7"/>
    <w:rsid w:val="00E6496E"/>
    <w:rsid w:val="00E6645E"/>
    <w:rsid w:val="00E72C64"/>
    <w:rsid w:val="00E74EB4"/>
    <w:rsid w:val="00E752E5"/>
    <w:rsid w:val="00E80C40"/>
    <w:rsid w:val="00E87B0D"/>
    <w:rsid w:val="00EA3288"/>
    <w:rsid w:val="00EA69AB"/>
    <w:rsid w:val="00EA6BE4"/>
    <w:rsid w:val="00EB2AC3"/>
    <w:rsid w:val="00EC520E"/>
    <w:rsid w:val="00EC7CD6"/>
    <w:rsid w:val="00ED064F"/>
    <w:rsid w:val="00ED0745"/>
    <w:rsid w:val="00ED4707"/>
    <w:rsid w:val="00ED7326"/>
    <w:rsid w:val="00EE4BF1"/>
    <w:rsid w:val="00EE7F16"/>
    <w:rsid w:val="00EF0BA8"/>
    <w:rsid w:val="00EF0EC3"/>
    <w:rsid w:val="00EF10B3"/>
    <w:rsid w:val="00EF2E58"/>
    <w:rsid w:val="00EF7186"/>
    <w:rsid w:val="00F01460"/>
    <w:rsid w:val="00F04DF1"/>
    <w:rsid w:val="00F1196A"/>
    <w:rsid w:val="00F1204F"/>
    <w:rsid w:val="00F14AB1"/>
    <w:rsid w:val="00F2703B"/>
    <w:rsid w:val="00F31391"/>
    <w:rsid w:val="00F322FC"/>
    <w:rsid w:val="00F36024"/>
    <w:rsid w:val="00F4235D"/>
    <w:rsid w:val="00F431C6"/>
    <w:rsid w:val="00F44133"/>
    <w:rsid w:val="00F4659B"/>
    <w:rsid w:val="00F46C33"/>
    <w:rsid w:val="00F5254E"/>
    <w:rsid w:val="00F52FF9"/>
    <w:rsid w:val="00F5545B"/>
    <w:rsid w:val="00F560EF"/>
    <w:rsid w:val="00F61E02"/>
    <w:rsid w:val="00F83DE7"/>
    <w:rsid w:val="00F86251"/>
    <w:rsid w:val="00F91D9E"/>
    <w:rsid w:val="00F93952"/>
    <w:rsid w:val="00FA212D"/>
    <w:rsid w:val="00FB04C7"/>
    <w:rsid w:val="00FB4EE0"/>
    <w:rsid w:val="00FB5B01"/>
    <w:rsid w:val="00FC038B"/>
    <w:rsid w:val="00FC12AF"/>
    <w:rsid w:val="00FC58EA"/>
    <w:rsid w:val="00FC63B2"/>
    <w:rsid w:val="00FD3F58"/>
    <w:rsid w:val="00FD45C4"/>
    <w:rsid w:val="00FD5216"/>
    <w:rsid w:val="00FD7190"/>
    <w:rsid w:val="00FD79E5"/>
    <w:rsid w:val="00FE1180"/>
    <w:rsid w:val="00FE2074"/>
    <w:rsid w:val="00FE22E1"/>
    <w:rsid w:val="00FE42FD"/>
    <w:rsid w:val="00FE5878"/>
    <w:rsid w:val="00FE7A69"/>
    <w:rsid w:val="00FF1D35"/>
    <w:rsid w:val="00FF2A7B"/>
    <w:rsid w:val="00FF31FC"/>
    <w:rsid w:val="00FF3855"/>
    <w:rsid w:val="00FF59E4"/>
    <w:rsid w:val="00FF6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39"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4DA2"/>
    <w:pPr>
      <w:jc w:val="both"/>
    </w:pPr>
    <w:rPr>
      <w:szCs w:val="22"/>
      <w:lang w:eastAsia="en-US"/>
    </w:rPr>
  </w:style>
  <w:style w:type="paragraph" w:styleId="Titolo1">
    <w:name w:val="heading 1"/>
    <w:basedOn w:val="Normale"/>
    <w:next w:val="Normale"/>
    <w:link w:val="Titolo1Carattere"/>
    <w:uiPriority w:val="9"/>
    <w:qFormat/>
    <w:rsid w:val="00D075A9"/>
    <w:pPr>
      <w:keepNext/>
      <w:keepLines/>
      <w:tabs>
        <w:tab w:val="left" w:pos="567"/>
      </w:tabs>
      <w:spacing w:before="240" w:after="240"/>
      <w:ind w:left="567" w:hanging="567"/>
      <w:outlineLvl w:val="0"/>
    </w:pPr>
    <w:rPr>
      <w:rFonts w:eastAsia="Times New Roman"/>
      <w:b/>
      <w:bCs/>
      <w:color w:val="1F3864"/>
      <w:sz w:val="28"/>
    </w:rPr>
  </w:style>
  <w:style w:type="paragraph" w:styleId="Titolo2">
    <w:name w:val="heading 2"/>
    <w:basedOn w:val="Titolo1"/>
    <w:next w:val="Normale"/>
    <w:link w:val="Titolo2Carattere"/>
    <w:uiPriority w:val="99"/>
    <w:unhideWhenUsed/>
    <w:qFormat/>
    <w:rsid w:val="00D075A9"/>
    <w:pPr>
      <w:spacing w:after="60"/>
      <w:outlineLvl w:val="1"/>
    </w:pPr>
    <w:rPr>
      <w:bCs w:val="0"/>
      <w:iCs/>
      <w:sz w:val="24"/>
      <w:szCs w:val="28"/>
    </w:rPr>
  </w:style>
  <w:style w:type="paragraph" w:styleId="Titolo3">
    <w:name w:val="heading 3"/>
    <w:basedOn w:val="Titolo1"/>
    <w:next w:val="Normale"/>
    <w:link w:val="Titolo3Carattere"/>
    <w:uiPriority w:val="99"/>
    <w:unhideWhenUsed/>
    <w:qFormat/>
    <w:rsid w:val="00D075A9"/>
    <w:pPr>
      <w:spacing w:after="60"/>
      <w:ind w:left="0" w:firstLine="0"/>
      <w:outlineLvl w:val="2"/>
    </w:pPr>
    <w:rPr>
      <w:bCs w:val="0"/>
      <w:sz w:val="24"/>
      <w:szCs w:val="26"/>
    </w:rPr>
  </w:style>
  <w:style w:type="paragraph" w:styleId="Titolo4">
    <w:name w:val="heading 4"/>
    <w:basedOn w:val="Normale"/>
    <w:next w:val="Normale"/>
    <w:link w:val="Titolo4Carattere"/>
    <w:uiPriority w:val="99"/>
    <w:unhideWhenUsed/>
    <w:qFormat/>
    <w:rsid w:val="00D075A9"/>
    <w:pPr>
      <w:keepNext/>
      <w:keepLines/>
      <w:numPr>
        <w:ilvl w:val="3"/>
        <w:numId w:val="47"/>
      </w:numPr>
      <w:tabs>
        <w:tab w:val="left" w:pos="709"/>
      </w:tabs>
      <w:spacing w:before="200"/>
      <w:outlineLvl w:val="3"/>
    </w:pPr>
    <w:rPr>
      <w:rFonts w:eastAsia="Times New Roman"/>
      <w:b/>
      <w:bCs/>
      <w:i/>
      <w:iCs/>
      <w:color w:val="1F3864"/>
    </w:rPr>
  </w:style>
  <w:style w:type="paragraph" w:styleId="Titolo5">
    <w:name w:val="heading 5"/>
    <w:basedOn w:val="Normale"/>
    <w:next w:val="Normale"/>
    <w:link w:val="Titolo5Carattere"/>
    <w:uiPriority w:val="99"/>
    <w:unhideWhenUsed/>
    <w:qFormat/>
    <w:rsid w:val="00D075A9"/>
    <w:pPr>
      <w:keepNext/>
      <w:keepLines/>
      <w:numPr>
        <w:ilvl w:val="4"/>
        <w:numId w:val="47"/>
      </w:numPr>
      <w:spacing w:before="40" w:line="259" w:lineRule="auto"/>
      <w:outlineLvl w:val="4"/>
    </w:pPr>
    <w:rPr>
      <w:rFonts w:eastAsia="Times New Roman"/>
      <w:color w:val="1F3864"/>
      <w:sz w:val="24"/>
    </w:rPr>
  </w:style>
  <w:style w:type="paragraph" w:styleId="Titolo6">
    <w:name w:val="heading 6"/>
    <w:basedOn w:val="Normale"/>
    <w:next w:val="Normale"/>
    <w:link w:val="Titolo6Carattere"/>
    <w:uiPriority w:val="99"/>
    <w:unhideWhenUsed/>
    <w:qFormat/>
    <w:rsid w:val="00D075A9"/>
    <w:pPr>
      <w:keepNext/>
      <w:keepLines/>
      <w:numPr>
        <w:ilvl w:val="5"/>
        <w:numId w:val="47"/>
      </w:numPr>
      <w:spacing w:before="40" w:line="259" w:lineRule="auto"/>
      <w:outlineLvl w:val="5"/>
    </w:pPr>
    <w:rPr>
      <w:rFonts w:ascii="Calibri Light" w:eastAsia="Times New Roman" w:hAnsi="Calibri Light"/>
      <w:color w:val="1F4D78"/>
      <w:sz w:val="24"/>
    </w:rPr>
  </w:style>
  <w:style w:type="paragraph" w:styleId="Titolo7">
    <w:name w:val="heading 7"/>
    <w:basedOn w:val="Normale"/>
    <w:next w:val="Normale"/>
    <w:link w:val="Titolo7Carattere"/>
    <w:uiPriority w:val="99"/>
    <w:unhideWhenUsed/>
    <w:qFormat/>
    <w:rsid w:val="00D075A9"/>
    <w:pPr>
      <w:keepNext/>
      <w:keepLines/>
      <w:numPr>
        <w:ilvl w:val="6"/>
        <w:numId w:val="47"/>
      </w:numPr>
      <w:spacing w:before="40" w:line="259" w:lineRule="auto"/>
      <w:outlineLvl w:val="6"/>
    </w:pPr>
    <w:rPr>
      <w:rFonts w:ascii="Calibri Light" w:eastAsia="Times New Roman" w:hAnsi="Calibri Light"/>
      <w:i/>
      <w:iCs/>
      <w:color w:val="1F4D78"/>
      <w:sz w:val="24"/>
    </w:rPr>
  </w:style>
  <w:style w:type="paragraph" w:styleId="Titolo8">
    <w:name w:val="heading 8"/>
    <w:basedOn w:val="Normale"/>
    <w:next w:val="Normale"/>
    <w:link w:val="Titolo8Carattere"/>
    <w:uiPriority w:val="99"/>
    <w:unhideWhenUsed/>
    <w:qFormat/>
    <w:rsid w:val="00D075A9"/>
    <w:pPr>
      <w:keepNext/>
      <w:keepLines/>
      <w:numPr>
        <w:ilvl w:val="7"/>
        <w:numId w:val="47"/>
      </w:numPr>
      <w:spacing w:before="40" w:line="259" w:lineRule="auto"/>
      <w:outlineLvl w:val="7"/>
    </w:pPr>
    <w:rPr>
      <w:rFonts w:ascii="Calibri Light" w:eastAsia="Times New Roman" w:hAnsi="Calibri Light"/>
      <w:color w:val="272727"/>
      <w:sz w:val="21"/>
      <w:szCs w:val="21"/>
    </w:rPr>
  </w:style>
  <w:style w:type="paragraph" w:styleId="Titolo9">
    <w:name w:val="heading 9"/>
    <w:basedOn w:val="Normale"/>
    <w:next w:val="Normale"/>
    <w:link w:val="Titolo9Carattere"/>
    <w:uiPriority w:val="99"/>
    <w:unhideWhenUsed/>
    <w:qFormat/>
    <w:rsid w:val="00D075A9"/>
    <w:pPr>
      <w:keepNext/>
      <w:keepLines/>
      <w:numPr>
        <w:ilvl w:val="8"/>
        <w:numId w:val="47"/>
      </w:numPr>
      <w:spacing w:before="40" w:line="259" w:lineRule="auto"/>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5A9"/>
    <w:rPr>
      <w:rFonts w:ascii="Calibri" w:eastAsia="Times New Roman" w:hAnsi="Calibri" w:cs="Times New Roman"/>
      <w:b/>
      <w:bCs/>
      <w:color w:val="1F3864"/>
      <w:sz w:val="28"/>
    </w:rPr>
  </w:style>
  <w:style w:type="character" w:customStyle="1" w:styleId="Titolo2Carattere">
    <w:name w:val="Titolo 2 Carattere"/>
    <w:basedOn w:val="Carpredefinitoparagrafo"/>
    <w:link w:val="Titolo2"/>
    <w:uiPriority w:val="99"/>
    <w:rsid w:val="00D075A9"/>
    <w:rPr>
      <w:rFonts w:ascii="Calibri" w:eastAsia="Times New Roman" w:hAnsi="Calibri" w:cs="Times New Roman"/>
      <w:b/>
      <w:iCs/>
      <w:color w:val="1F3864"/>
      <w:sz w:val="24"/>
      <w:szCs w:val="28"/>
    </w:rPr>
  </w:style>
  <w:style w:type="character" w:customStyle="1" w:styleId="Titolo3Carattere">
    <w:name w:val="Titolo 3 Carattere"/>
    <w:basedOn w:val="Carpredefinitoparagrafo"/>
    <w:link w:val="Titolo3"/>
    <w:uiPriority w:val="99"/>
    <w:rsid w:val="00D075A9"/>
    <w:rPr>
      <w:rFonts w:ascii="Calibri" w:eastAsia="Times New Roman" w:hAnsi="Calibri" w:cs="Times New Roman"/>
      <w:b/>
      <w:color w:val="1F3864"/>
      <w:sz w:val="24"/>
      <w:szCs w:val="26"/>
    </w:rPr>
  </w:style>
  <w:style w:type="character" w:customStyle="1" w:styleId="Titolo4Carattere">
    <w:name w:val="Titolo 4 Carattere"/>
    <w:basedOn w:val="Carpredefinitoparagrafo"/>
    <w:link w:val="Titolo4"/>
    <w:uiPriority w:val="99"/>
    <w:rsid w:val="00D075A9"/>
    <w:rPr>
      <w:rFonts w:eastAsia="Times New Roman"/>
      <w:b/>
      <w:bCs/>
      <w:i/>
      <w:iCs/>
      <w:color w:val="1F3864"/>
      <w:szCs w:val="22"/>
      <w:lang w:eastAsia="en-US"/>
    </w:rPr>
  </w:style>
  <w:style w:type="character" w:customStyle="1" w:styleId="Titolo5Carattere">
    <w:name w:val="Titolo 5 Carattere"/>
    <w:basedOn w:val="Carpredefinitoparagrafo"/>
    <w:link w:val="Titolo5"/>
    <w:uiPriority w:val="99"/>
    <w:rsid w:val="00D075A9"/>
    <w:rPr>
      <w:rFonts w:eastAsia="Times New Roman"/>
      <w:color w:val="1F3864"/>
      <w:sz w:val="24"/>
      <w:szCs w:val="22"/>
      <w:lang w:eastAsia="en-US"/>
    </w:rPr>
  </w:style>
  <w:style w:type="character" w:customStyle="1" w:styleId="Titolo6Carattere">
    <w:name w:val="Titolo 6 Carattere"/>
    <w:basedOn w:val="Carpredefinitoparagrafo"/>
    <w:link w:val="Titolo6"/>
    <w:uiPriority w:val="99"/>
    <w:rsid w:val="00D075A9"/>
    <w:rPr>
      <w:rFonts w:ascii="Calibri Light" w:eastAsia="Times New Roman" w:hAnsi="Calibri Light"/>
      <w:color w:val="1F4D78"/>
      <w:sz w:val="24"/>
      <w:szCs w:val="22"/>
      <w:lang w:eastAsia="en-US"/>
    </w:rPr>
  </w:style>
  <w:style w:type="character" w:customStyle="1" w:styleId="Titolo7Carattere">
    <w:name w:val="Titolo 7 Carattere"/>
    <w:basedOn w:val="Carpredefinitoparagrafo"/>
    <w:link w:val="Titolo7"/>
    <w:uiPriority w:val="99"/>
    <w:rsid w:val="00D075A9"/>
    <w:rPr>
      <w:rFonts w:ascii="Calibri Light" w:eastAsia="Times New Roman" w:hAnsi="Calibri Light"/>
      <w:i/>
      <w:iCs/>
      <w:color w:val="1F4D78"/>
      <w:sz w:val="24"/>
      <w:szCs w:val="22"/>
      <w:lang w:eastAsia="en-US"/>
    </w:rPr>
  </w:style>
  <w:style w:type="character" w:customStyle="1" w:styleId="Titolo8Carattere">
    <w:name w:val="Titolo 8 Carattere"/>
    <w:basedOn w:val="Carpredefinitoparagrafo"/>
    <w:link w:val="Titolo8"/>
    <w:uiPriority w:val="99"/>
    <w:rsid w:val="00D075A9"/>
    <w:rPr>
      <w:rFonts w:ascii="Calibri Light" w:eastAsia="Times New Roman" w:hAnsi="Calibri Light"/>
      <w:color w:val="272727"/>
      <w:sz w:val="21"/>
      <w:szCs w:val="21"/>
      <w:lang w:eastAsia="en-US"/>
    </w:rPr>
  </w:style>
  <w:style w:type="character" w:customStyle="1" w:styleId="Titolo9Carattere">
    <w:name w:val="Titolo 9 Carattere"/>
    <w:basedOn w:val="Carpredefinitoparagrafo"/>
    <w:link w:val="Titolo9"/>
    <w:uiPriority w:val="99"/>
    <w:rsid w:val="00D075A9"/>
    <w:rPr>
      <w:rFonts w:ascii="Calibri Light" w:eastAsia="Times New Roman" w:hAnsi="Calibri Light"/>
      <w:i/>
      <w:iCs/>
      <w:color w:val="272727"/>
      <w:sz w:val="21"/>
      <w:szCs w:val="21"/>
      <w:lang w:eastAsia="en-US"/>
    </w:rPr>
  </w:style>
  <w:style w:type="character" w:styleId="Rimandocommento">
    <w:name w:val="annotation reference"/>
    <w:uiPriority w:val="99"/>
    <w:semiHidden/>
    <w:unhideWhenUsed/>
    <w:rsid w:val="00D075A9"/>
    <w:rPr>
      <w:sz w:val="16"/>
      <w:szCs w:val="16"/>
    </w:rPr>
  </w:style>
  <w:style w:type="paragraph" w:styleId="Testocommento">
    <w:name w:val="annotation text"/>
    <w:basedOn w:val="Normale"/>
    <w:link w:val="TestocommentoCarattere"/>
    <w:uiPriority w:val="99"/>
    <w:unhideWhenUsed/>
    <w:rsid w:val="00D075A9"/>
    <w:rPr>
      <w:rFonts w:eastAsia="Times New Roman"/>
      <w:szCs w:val="20"/>
      <w:lang w:eastAsia="it-IT"/>
    </w:rPr>
  </w:style>
  <w:style w:type="character" w:customStyle="1" w:styleId="TestocommentoCarattere">
    <w:name w:val="Testo commento Carattere"/>
    <w:basedOn w:val="Carpredefinitoparagrafo"/>
    <w:link w:val="Testocommento"/>
    <w:uiPriority w:val="99"/>
    <w:rsid w:val="00D075A9"/>
    <w:rPr>
      <w:rFonts w:ascii="Calibri" w:eastAsia="Times New Roman" w:hAnsi="Calibri" w:cs="Times New Roman"/>
      <w:sz w:val="20"/>
      <w:szCs w:val="20"/>
      <w:lang w:eastAsia="it-IT"/>
    </w:rPr>
  </w:style>
  <w:style w:type="paragraph" w:styleId="Testofumetto">
    <w:name w:val="Balloon Text"/>
    <w:basedOn w:val="Normale"/>
    <w:link w:val="TestofumettoCarattere"/>
    <w:uiPriority w:val="99"/>
    <w:unhideWhenUsed/>
    <w:rsid w:val="00D075A9"/>
    <w:rPr>
      <w:rFonts w:ascii="Tahoma" w:hAnsi="Tahoma"/>
      <w:sz w:val="16"/>
      <w:szCs w:val="16"/>
    </w:rPr>
  </w:style>
  <w:style w:type="character" w:customStyle="1" w:styleId="TestofumettoCarattere">
    <w:name w:val="Testo fumetto Carattere"/>
    <w:basedOn w:val="Carpredefinitoparagrafo"/>
    <w:link w:val="Testofumetto"/>
    <w:uiPriority w:val="99"/>
    <w:rsid w:val="00D075A9"/>
    <w:rPr>
      <w:rFonts w:ascii="Tahoma" w:eastAsia="Calibri" w:hAnsi="Tahoma" w:cs="Times New Roman"/>
      <w:sz w:val="16"/>
      <w:szCs w:val="16"/>
    </w:rPr>
  </w:style>
  <w:style w:type="paragraph" w:styleId="Intestazione">
    <w:name w:val="header"/>
    <w:basedOn w:val="Normale"/>
    <w:link w:val="IntestazioneCarattere"/>
    <w:uiPriority w:val="99"/>
    <w:unhideWhenUsed/>
    <w:rsid w:val="00D075A9"/>
    <w:pPr>
      <w:tabs>
        <w:tab w:val="center" w:pos="4819"/>
        <w:tab w:val="right" w:pos="9638"/>
      </w:tabs>
    </w:pPr>
  </w:style>
  <w:style w:type="character" w:customStyle="1" w:styleId="IntestazioneCarattere">
    <w:name w:val="Intestazione Carattere"/>
    <w:basedOn w:val="Carpredefinitoparagrafo"/>
    <w:link w:val="Intestazione"/>
    <w:uiPriority w:val="99"/>
    <w:rsid w:val="00D075A9"/>
    <w:rPr>
      <w:rFonts w:ascii="Calibri" w:eastAsia="Calibri" w:hAnsi="Calibri" w:cs="Times New Roman"/>
    </w:rPr>
  </w:style>
  <w:style w:type="paragraph" w:styleId="Pidipagina">
    <w:name w:val="footer"/>
    <w:basedOn w:val="Normale"/>
    <w:link w:val="PidipaginaCarattere"/>
    <w:uiPriority w:val="99"/>
    <w:unhideWhenUsed/>
    <w:rsid w:val="00D075A9"/>
    <w:pPr>
      <w:tabs>
        <w:tab w:val="center" w:pos="4819"/>
        <w:tab w:val="right" w:pos="9638"/>
      </w:tabs>
    </w:pPr>
  </w:style>
  <w:style w:type="character" w:customStyle="1" w:styleId="PidipaginaCarattere">
    <w:name w:val="Piè di pagina Carattere"/>
    <w:basedOn w:val="Carpredefinitoparagrafo"/>
    <w:link w:val="Pidipagina"/>
    <w:uiPriority w:val="99"/>
    <w:rsid w:val="00D075A9"/>
    <w:rPr>
      <w:rFonts w:ascii="Calibri" w:eastAsia="Calibri" w:hAnsi="Calibri" w:cs="Times New Roman"/>
    </w:rPr>
  </w:style>
  <w:style w:type="paragraph" w:styleId="Paragrafoelenco">
    <w:name w:val="List Paragraph"/>
    <w:aliases w:val="Elenco_2,Question,Normal bullet 2,List Paragraph,Elenco VOX"/>
    <w:basedOn w:val="Normale"/>
    <w:link w:val="ParagrafoelencoCarattere"/>
    <w:uiPriority w:val="1"/>
    <w:qFormat/>
    <w:rsid w:val="00D075A9"/>
    <w:pPr>
      <w:ind w:left="720"/>
      <w:contextualSpacing/>
    </w:pPr>
    <w:rPr>
      <w:szCs w:val="20"/>
    </w:rPr>
  </w:style>
  <w:style w:type="character" w:customStyle="1" w:styleId="ParagrafoelencoCarattere">
    <w:name w:val="Paragrafo elenco Carattere"/>
    <w:aliases w:val="Elenco_2 Carattere,Question Carattere,Normal bullet 2 Carattere,List Paragraph Carattere,Elenco VOX Carattere"/>
    <w:link w:val="Paragrafoelenco"/>
    <w:uiPriority w:val="1"/>
    <w:qFormat/>
    <w:locked/>
    <w:rsid w:val="00D075A9"/>
    <w:rPr>
      <w:rFonts w:ascii="Calibri" w:eastAsia="Calibri" w:hAnsi="Calibri" w:cs="Times New Roman"/>
    </w:rPr>
  </w:style>
  <w:style w:type="paragraph" w:styleId="Titolosommario">
    <w:name w:val="TOC Heading"/>
    <w:basedOn w:val="Titolo1"/>
    <w:next w:val="Normale"/>
    <w:uiPriority w:val="39"/>
    <w:unhideWhenUsed/>
    <w:qFormat/>
    <w:rsid w:val="00D075A9"/>
    <w:pPr>
      <w:outlineLvl w:val="9"/>
    </w:pPr>
  </w:style>
  <w:style w:type="character" w:styleId="Enfasigrassetto">
    <w:name w:val="Strong"/>
    <w:uiPriority w:val="99"/>
    <w:qFormat/>
    <w:rsid w:val="00D075A9"/>
    <w:rPr>
      <w:rFonts w:cs="Times New Roman"/>
      <w:b/>
      <w:bCs/>
    </w:rPr>
  </w:style>
  <w:style w:type="paragraph" w:styleId="Soggettocommento">
    <w:name w:val="annotation subject"/>
    <w:basedOn w:val="Testocommento"/>
    <w:next w:val="Testocommento"/>
    <w:link w:val="SoggettocommentoCarattere"/>
    <w:uiPriority w:val="99"/>
    <w:unhideWhenUsed/>
    <w:rsid w:val="00D075A9"/>
    <w:pPr>
      <w:spacing w:after="200" w:line="276" w:lineRule="auto"/>
      <w:jc w:val="left"/>
    </w:pPr>
    <w:rPr>
      <w:b/>
      <w:bCs/>
      <w:lang w:eastAsia="en-US"/>
    </w:rPr>
  </w:style>
  <w:style w:type="character" w:customStyle="1" w:styleId="SoggettocommentoCarattere">
    <w:name w:val="Soggetto commento Carattere"/>
    <w:basedOn w:val="TestocommentoCarattere"/>
    <w:link w:val="Soggettocommento"/>
    <w:uiPriority w:val="99"/>
    <w:rsid w:val="00D075A9"/>
    <w:rPr>
      <w:rFonts w:ascii="Calibri" w:eastAsia="Times New Roman" w:hAnsi="Calibri" w:cs="Times New Roman"/>
      <w:b/>
      <w:bCs/>
      <w:sz w:val="20"/>
      <w:szCs w:val="20"/>
      <w:lang w:eastAsia="it-IT"/>
    </w:rPr>
  </w:style>
  <w:style w:type="paragraph" w:styleId="Revisione">
    <w:name w:val="Revision"/>
    <w:hidden/>
    <w:uiPriority w:val="99"/>
    <w:semiHidden/>
    <w:rsid w:val="00D075A9"/>
    <w:rPr>
      <w:sz w:val="22"/>
      <w:szCs w:val="22"/>
      <w:lang w:eastAsia="en-US"/>
    </w:rPr>
  </w:style>
  <w:style w:type="paragraph" w:styleId="Sommario1">
    <w:name w:val="toc 1"/>
    <w:basedOn w:val="Normale"/>
    <w:next w:val="Normale"/>
    <w:autoRedefine/>
    <w:uiPriority w:val="39"/>
    <w:unhideWhenUsed/>
    <w:qFormat/>
    <w:rsid w:val="00D075A9"/>
    <w:pPr>
      <w:spacing w:before="120" w:after="120"/>
      <w:jc w:val="left"/>
    </w:pPr>
    <w:rPr>
      <w:rFonts w:asciiTheme="minorHAnsi" w:hAnsiTheme="minorHAnsi" w:cstheme="minorHAnsi"/>
      <w:b/>
      <w:bCs/>
      <w:caps/>
      <w:szCs w:val="20"/>
    </w:rPr>
  </w:style>
  <w:style w:type="paragraph" w:styleId="Sommario2">
    <w:name w:val="toc 2"/>
    <w:basedOn w:val="Normale"/>
    <w:next w:val="Normale"/>
    <w:link w:val="Sommario2Carattere"/>
    <w:autoRedefine/>
    <w:uiPriority w:val="39"/>
    <w:unhideWhenUsed/>
    <w:rsid w:val="00D075A9"/>
    <w:pPr>
      <w:ind w:left="200"/>
      <w:jc w:val="left"/>
    </w:pPr>
    <w:rPr>
      <w:rFonts w:asciiTheme="minorHAnsi" w:hAnsiTheme="minorHAnsi" w:cstheme="minorHAnsi"/>
      <w:smallCaps/>
      <w:szCs w:val="20"/>
    </w:rPr>
  </w:style>
  <w:style w:type="paragraph" w:styleId="Sommario3">
    <w:name w:val="toc 3"/>
    <w:basedOn w:val="Normale"/>
    <w:next w:val="Normale"/>
    <w:autoRedefine/>
    <w:uiPriority w:val="39"/>
    <w:unhideWhenUsed/>
    <w:rsid w:val="00D075A9"/>
    <w:pPr>
      <w:ind w:left="400"/>
      <w:jc w:val="left"/>
    </w:pPr>
    <w:rPr>
      <w:rFonts w:asciiTheme="minorHAnsi" w:hAnsiTheme="minorHAnsi" w:cstheme="minorHAnsi"/>
      <w:i/>
      <w:iCs/>
      <w:szCs w:val="20"/>
    </w:rPr>
  </w:style>
  <w:style w:type="character" w:styleId="Collegamentoipertestuale">
    <w:name w:val="Hyperlink"/>
    <w:uiPriority w:val="99"/>
    <w:unhideWhenUsed/>
    <w:rsid w:val="00D075A9"/>
    <w:rPr>
      <w:color w:val="0000FF"/>
      <w:u w:val="single"/>
    </w:rPr>
  </w:style>
  <w:style w:type="paragraph" w:styleId="Nessunaspaziatura">
    <w:name w:val="No Spacing"/>
    <w:uiPriority w:val="1"/>
    <w:qFormat/>
    <w:rsid w:val="00D075A9"/>
    <w:rPr>
      <w:sz w:val="22"/>
      <w:szCs w:val="22"/>
      <w:lang w:eastAsia="en-US"/>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iPriority w:val="99"/>
    <w:unhideWhenUsed/>
    <w:qFormat/>
    <w:rsid w:val="00D075A9"/>
    <w:pPr>
      <w:tabs>
        <w:tab w:val="left" w:pos="567"/>
      </w:tabs>
      <w:ind w:left="567" w:hanging="567"/>
    </w:pPr>
    <w:rPr>
      <w:sz w:val="18"/>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uiPriority w:val="99"/>
    <w:qFormat/>
    <w:rsid w:val="00D075A9"/>
    <w:rPr>
      <w:rFonts w:ascii="Calibri" w:eastAsia="Calibri" w:hAnsi="Calibri" w:cs="Times New Roman"/>
      <w:sz w:val="18"/>
      <w:szCs w:val="20"/>
    </w:rPr>
  </w:style>
  <w:style w:type="character" w:styleId="Rimandonotaapidipagina">
    <w:name w:val="footnote reference"/>
    <w:aliases w:val="Rimando nota a piè di pagina1,Footnote symbol,footnote sign,BVI fnr,Voetnootverwijzing,Nota a piè di pagina,(Footnote Reference),SUPERS,EN Footnote Reference,Footnote number,fr,o,Footnotemark,FR,Footnotemark1,Footnotemark2"/>
    <w:unhideWhenUsed/>
    <w:qFormat/>
    <w:rsid w:val="00D075A9"/>
    <w:rPr>
      <w:vertAlign w:val="superscript"/>
    </w:rPr>
  </w:style>
  <w:style w:type="table" w:customStyle="1" w:styleId="TableGrid1">
    <w:name w:val="Table Grid1"/>
    <w:basedOn w:val="Tabellanormale"/>
    <w:next w:val="Grigliatabella"/>
    <w:uiPriority w:val="59"/>
    <w:rsid w:val="00D075A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D0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Copertina">
    <w:name w:val="Titolo Copertina"/>
    <w:next w:val="Normale"/>
    <w:rsid w:val="00D075A9"/>
    <w:pPr>
      <w:widowControl w:val="0"/>
      <w:adjustRightInd w:val="0"/>
      <w:spacing w:before="4080" w:line="360" w:lineRule="exact"/>
      <w:jc w:val="both"/>
      <w:textAlignment w:val="baseline"/>
    </w:pPr>
    <w:rPr>
      <w:rFonts w:ascii="Futura Std Book" w:eastAsia="Times New Roman" w:hAnsi="Futura Std Book"/>
      <w:b/>
      <w:caps/>
      <w:color w:val="FF0000"/>
      <w:sz w:val="30"/>
      <w:szCs w:val="22"/>
    </w:rPr>
  </w:style>
  <w:style w:type="table" w:customStyle="1" w:styleId="Grigliatabella1">
    <w:name w:val="Griglia tabella1"/>
    <w:basedOn w:val="Tabellanormale"/>
    <w:next w:val="Grigliatabella"/>
    <w:uiPriority w:val="59"/>
    <w:rsid w:val="00D075A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Didascalia immagini"/>
    <w:basedOn w:val="Normale"/>
    <w:next w:val="Normale"/>
    <w:qFormat/>
    <w:rsid w:val="00D075A9"/>
    <w:pPr>
      <w:spacing w:before="120" w:after="120"/>
    </w:pPr>
    <w:rPr>
      <w:rFonts w:eastAsia="Times New Roman"/>
      <w:b/>
      <w:bCs/>
      <w:color w:val="1F3864"/>
      <w:szCs w:val="20"/>
      <w:lang w:eastAsia="it-IT"/>
    </w:rPr>
  </w:style>
  <w:style w:type="character" w:customStyle="1" w:styleId="Numerato1Carattere">
    <w:name w:val="Numerato 1 Carattere"/>
    <w:link w:val="Numerato1"/>
    <w:locked/>
    <w:rsid w:val="00D075A9"/>
    <w:rPr>
      <w:szCs w:val="24"/>
      <w:lang w:eastAsia="en-US"/>
    </w:rPr>
  </w:style>
  <w:style w:type="paragraph" w:customStyle="1" w:styleId="Numerato1">
    <w:name w:val="Numerato 1"/>
    <w:basedOn w:val="Normale"/>
    <w:link w:val="Numerato1Carattere"/>
    <w:autoRedefine/>
    <w:rsid w:val="00D075A9"/>
    <w:pPr>
      <w:widowControl w:val="0"/>
      <w:numPr>
        <w:ilvl w:val="1"/>
        <w:numId w:val="49"/>
      </w:numPr>
      <w:tabs>
        <w:tab w:val="left" w:pos="1418"/>
      </w:tabs>
      <w:suppressAutoHyphens/>
      <w:spacing w:after="80"/>
    </w:pPr>
    <w:rPr>
      <w:szCs w:val="24"/>
    </w:rPr>
  </w:style>
  <w:style w:type="paragraph" w:customStyle="1" w:styleId="Default">
    <w:name w:val="Default"/>
    <w:rsid w:val="00D075A9"/>
    <w:pPr>
      <w:autoSpaceDE w:val="0"/>
      <w:autoSpaceDN w:val="0"/>
      <w:adjustRightInd w:val="0"/>
    </w:pPr>
    <w:rPr>
      <w:rFonts w:cs="Calibri"/>
      <w:color w:val="000000"/>
      <w:sz w:val="24"/>
      <w:szCs w:val="24"/>
    </w:rPr>
  </w:style>
  <w:style w:type="character" w:styleId="Collegamentovisitato">
    <w:name w:val="FollowedHyperlink"/>
    <w:uiPriority w:val="99"/>
    <w:unhideWhenUsed/>
    <w:rsid w:val="00D075A9"/>
    <w:rPr>
      <w:color w:val="954F72"/>
      <w:u w:val="single"/>
    </w:rPr>
  </w:style>
  <w:style w:type="character" w:customStyle="1" w:styleId="TestocommentoCarattere1">
    <w:name w:val="Testo commento Carattere1"/>
    <w:uiPriority w:val="99"/>
    <w:rsid w:val="00D075A9"/>
    <w:rPr>
      <w:rFonts w:ascii="Calibri" w:eastAsia="Calibri" w:hAnsi="Calibri"/>
      <w:lang w:eastAsia="zh-CN"/>
    </w:rPr>
  </w:style>
  <w:style w:type="paragraph" w:customStyle="1" w:styleId="Elencoacolori-Colore11">
    <w:name w:val="Elenco a colori - Colore 11"/>
    <w:aliases w:val="Elenco a colori - Colore 111"/>
    <w:basedOn w:val="Normale"/>
    <w:qFormat/>
    <w:rsid w:val="00D075A9"/>
    <w:pPr>
      <w:ind w:left="720"/>
      <w:contextualSpacing/>
    </w:pPr>
  </w:style>
  <w:style w:type="paragraph" w:customStyle="1" w:styleId="Corpodeltesto21">
    <w:name w:val="Corpo del testo 21"/>
    <w:basedOn w:val="Normale"/>
    <w:rsid w:val="00D075A9"/>
    <w:pPr>
      <w:spacing w:before="60" w:after="120"/>
    </w:pPr>
    <w:rPr>
      <w:rFonts w:ascii="Times New Roman" w:eastAsia="Times New Roman" w:hAnsi="Times New Roman"/>
      <w:lang w:eastAsia="it-IT"/>
    </w:rPr>
  </w:style>
  <w:style w:type="paragraph" w:customStyle="1" w:styleId="Elenco1">
    <w:name w:val="Elenco1"/>
    <w:basedOn w:val="Paragrafoelenco"/>
    <w:qFormat/>
    <w:rsid w:val="00D075A9"/>
    <w:pPr>
      <w:numPr>
        <w:numId w:val="1"/>
      </w:numPr>
      <w:shd w:val="clear" w:color="auto" w:fill="D9D9D9"/>
      <w:tabs>
        <w:tab w:val="left" w:pos="709"/>
      </w:tabs>
      <w:spacing w:before="120" w:after="120"/>
      <w:contextualSpacing w:val="0"/>
    </w:pPr>
    <w:rPr>
      <w:rFonts w:eastAsia="Times New Roman"/>
      <w:color w:val="1F497D"/>
      <w:lang w:eastAsia="it-IT"/>
    </w:rPr>
  </w:style>
  <w:style w:type="paragraph" w:styleId="Sommario4">
    <w:name w:val="toc 4"/>
    <w:basedOn w:val="Normale"/>
    <w:next w:val="Normale"/>
    <w:autoRedefine/>
    <w:uiPriority w:val="39"/>
    <w:unhideWhenUsed/>
    <w:rsid w:val="00D075A9"/>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D075A9"/>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D075A9"/>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D075A9"/>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D075A9"/>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D075A9"/>
    <w:pPr>
      <w:ind w:left="1600"/>
      <w:jc w:val="left"/>
    </w:pPr>
    <w:rPr>
      <w:rFonts w:asciiTheme="minorHAnsi" w:hAnsiTheme="minorHAnsi" w:cstheme="minorHAnsi"/>
      <w:sz w:val="18"/>
      <w:szCs w:val="18"/>
    </w:rPr>
  </w:style>
  <w:style w:type="character" w:customStyle="1" w:styleId="MappadocumentoCarattere">
    <w:name w:val="Mappa documento Carattere"/>
    <w:link w:val="Mappadocumento"/>
    <w:uiPriority w:val="99"/>
    <w:rsid w:val="00D075A9"/>
    <w:rPr>
      <w:rFonts w:ascii="Times New Roman" w:eastAsia="Calibri" w:hAnsi="Times New Roman"/>
      <w:sz w:val="24"/>
      <w:szCs w:val="24"/>
    </w:rPr>
  </w:style>
  <w:style w:type="paragraph" w:styleId="Mappadocumento">
    <w:name w:val="Document Map"/>
    <w:basedOn w:val="Normale"/>
    <w:link w:val="MappadocumentoCarattere"/>
    <w:uiPriority w:val="99"/>
    <w:semiHidden/>
    <w:unhideWhenUsed/>
    <w:rsid w:val="00D075A9"/>
    <w:rPr>
      <w:rFonts w:ascii="Times New Roman" w:hAnsi="Times New Roman"/>
      <w:sz w:val="24"/>
      <w:szCs w:val="24"/>
    </w:rPr>
  </w:style>
  <w:style w:type="character" w:customStyle="1" w:styleId="MappadocumentoCarattere1">
    <w:name w:val="Mappa documento Carattere1"/>
    <w:basedOn w:val="Carpredefinitoparagrafo"/>
    <w:uiPriority w:val="99"/>
    <w:semiHidden/>
    <w:rsid w:val="00D075A9"/>
    <w:rPr>
      <w:rFonts w:ascii="Tahoma" w:eastAsia="Calibri" w:hAnsi="Tahoma" w:cs="Tahoma"/>
      <w:sz w:val="16"/>
      <w:szCs w:val="16"/>
    </w:rPr>
  </w:style>
  <w:style w:type="paragraph" w:styleId="Sottotitolo">
    <w:name w:val="Subtitle"/>
    <w:basedOn w:val="Normale"/>
    <w:next w:val="Normale"/>
    <w:link w:val="SottotitoloCarattere"/>
    <w:uiPriority w:val="11"/>
    <w:qFormat/>
    <w:rsid w:val="00D075A9"/>
    <w:pPr>
      <w:numPr>
        <w:ilvl w:val="1"/>
      </w:numPr>
      <w:spacing w:after="160" w:line="259" w:lineRule="auto"/>
    </w:pPr>
    <w:rPr>
      <w:rFonts w:eastAsia="Times New Roman"/>
      <w:i/>
      <w:iCs/>
      <w:color w:val="3B3838"/>
      <w:spacing w:val="15"/>
      <w:sz w:val="24"/>
      <w:szCs w:val="24"/>
    </w:rPr>
  </w:style>
  <w:style w:type="character" w:customStyle="1" w:styleId="SottotitoloCarattere">
    <w:name w:val="Sottotitolo Carattere"/>
    <w:basedOn w:val="Carpredefinitoparagrafo"/>
    <w:link w:val="Sottotitolo"/>
    <w:uiPriority w:val="11"/>
    <w:rsid w:val="00D075A9"/>
    <w:rPr>
      <w:rFonts w:ascii="Calibri" w:eastAsia="Times New Roman" w:hAnsi="Calibri" w:cs="Times New Roman"/>
      <w:i/>
      <w:iCs/>
      <w:color w:val="3B3838"/>
      <w:spacing w:val="15"/>
      <w:sz w:val="24"/>
      <w:szCs w:val="24"/>
    </w:rPr>
  </w:style>
  <w:style w:type="paragraph" w:styleId="Titolo">
    <w:name w:val="Title"/>
    <w:basedOn w:val="Normale"/>
    <w:next w:val="Normale"/>
    <w:link w:val="TitoloCarattere"/>
    <w:uiPriority w:val="10"/>
    <w:qFormat/>
    <w:rsid w:val="00D075A9"/>
    <w:pPr>
      <w:pBdr>
        <w:bottom w:val="thinThickSmallGap" w:sz="12" w:space="4" w:color="3B3838"/>
      </w:pBdr>
      <w:spacing w:after="300"/>
      <w:contextualSpacing/>
      <w:jc w:val="center"/>
    </w:pPr>
    <w:rPr>
      <w:rFonts w:eastAsia="Times New Roman"/>
      <w:color w:val="1F3864"/>
      <w:spacing w:val="5"/>
      <w:kern w:val="28"/>
      <w:sz w:val="52"/>
      <w:szCs w:val="52"/>
    </w:rPr>
  </w:style>
  <w:style w:type="character" w:customStyle="1" w:styleId="TitoloCarattere">
    <w:name w:val="Titolo Carattere"/>
    <w:basedOn w:val="Carpredefinitoparagrafo"/>
    <w:link w:val="Titolo"/>
    <w:uiPriority w:val="10"/>
    <w:rsid w:val="00D075A9"/>
    <w:rPr>
      <w:rFonts w:ascii="Calibri" w:eastAsia="Times New Roman" w:hAnsi="Calibri" w:cs="Times New Roman"/>
      <w:color w:val="1F3864"/>
      <w:spacing w:val="5"/>
      <w:kern w:val="28"/>
      <w:sz w:val="52"/>
      <w:szCs w:val="52"/>
    </w:rPr>
  </w:style>
  <w:style w:type="character" w:styleId="Enfasiintensa">
    <w:name w:val="Intense Emphasis"/>
    <w:uiPriority w:val="21"/>
    <w:qFormat/>
    <w:rsid w:val="00D075A9"/>
    <w:rPr>
      <w:rFonts w:ascii="Calibri" w:hAnsi="Calibri"/>
      <w:b/>
      <w:bCs/>
      <w:i/>
      <w:iCs/>
      <w:color w:val="3B3838"/>
      <w:sz w:val="22"/>
    </w:rPr>
  </w:style>
  <w:style w:type="paragraph" w:styleId="Citazioneintensa">
    <w:name w:val="Intense Quote"/>
    <w:basedOn w:val="Normale"/>
    <w:next w:val="Normale"/>
    <w:link w:val="CitazioneintensaCarattere"/>
    <w:uiPriority w:val="30"/>
    <w:qFormat/>
    <w:rsid w:val="00D075A9"/>
    <w:pPr>
      <w:pBdr>
        <w:bottom w:val="single" w:sz="4" w:space="4" w:color="3B3838"/>
      </w:pBdr>
      <w:spacing w:before="200" w:after="280" w:line="259" w:lineRule="auto"/>
      <w:ind w:left="936" w:right="936"/>
    </w:pPr>
    <w:rPr>
      <w:b/>
      <w:bCs/>
      <w:i/>
      <w:iCs/>
      <w:color w:val="3B3838"/>
      <w:sz w:val="24"/>
    </w:rPr>
  </w:style>
  <w:style w:type="character" w:customStyle="1" w:styleId="CitazioneintensaCarattere">
    <w:name w:val="Citazione intensa Carattere"/>
    <w:basedOn w:val="Carpredefinitoparagrafo"/>
    <w:link w:val="Citazioneintensa"/>
    <w:uiPriority w:val="30"/>
    <w:rsid w:val="00D075A9"/>
    <w:rPr>
      <w:rFonts w:ascii="Calibri" w:eastAsia="Calibri" w:hAnsi="Calibri" w:cs="Times New Roman"/>
      <w:b/>
      <w:bCs/>
      <w:i/>
      <w:iCs/>
      <w:color w:val="3B3838"/>
      <w:sz w:val="24"/>
    </w:rPr>
  </w:style>
  <w:style w:type="character" w:styleId="Riferimentodelicato">
    <w:name w:val="Subtle Reference"/>
    <w:uiPriority w:val="31"/>
    <w:qFormat/>
    <w:rsid w:val="00D075A9"/>
    <w:rPr>
      <w:rFonts w:ascii="Calibri" w:hAnsi="Calibri"/>
      <w:smallCaps/>
      <w:color w:val="7F7F7F"/>
      <w:sz w:val="20"/>
      <w:u w:val="single"/>
    </w:rPr>
  </w:style>
  <w:style w:type="character" w:styleId="Riferimentointenso">
    <w:name w:val="Intense Reference"/>
    <w:uiPriority w:val="32"/>
    <w:qFormat/>
    <w:rsid w:val="00D075A9"/>
    <w:rPr>
      <w:rFonts w:ascii="Calibri" w:hAnsi="Calibri"/>
      <w:b/>
      <w:bCs/>
      <w:smallCaps/>
      <w:color w:val="7F7F7F"/>
      <w:spacing w:val="5"/>
      <w:sz w:val="22"/>
      <w:u w:val="single"/>
    </w:rPr>
  </w:style>
  <w:style w:type="paragraph" w:customStyle="1" w:styleId="Blockquote">
    <w:name w:val="Blockquote"/>
    <w:basedOn w:val="Normale"/>
    <w:rsid w:val="00D075A9"/>
    <w:pPr>
      <w:spacing w:before="100" w:after="100"/>
      <w:ind w:left="360" w:right="360"/>
      <w:jc w:val="left"/>
    </w:pPr>
    <w:rPr>
      <w:rFonts w:ascii="Times New Roman" w:eastAsia="Times New Roman" w:hAnsi="Times New Roman"/>
      <w:sz w:val="24"/>
      <w:szCs w:val="24"/>
      <w:lang w:eastAsia="it-IT"/>
    </w:rPr>
  </w:style>
  <w:style w:type="character" w:customStyle="1" w:styleId="Enfasigrassetto1">
    <w:name w:val="Enfasi (grassetto)1"/>
    <w:rsid w:val="00D075A9"/>
    <w:rPr>
      <w:b/>
    </w:rPr>
  </w:style>
  <w:style w:type="character" w:customStyle="1" w:styleId="Caratterenotaapidipagina">
    <w:name w:val="Carattere nota a piè di pagina"/>
    <w:rsid w:val="00D075A9"/>
    <w:rPr>
      <w:vertAlign w:val="superscript"/>
    </w:rPr>
  </w:style>
  <w:style w:type="character" w:styleId="Enfasicorsivo">
    <w:name w:val="Emphasis"/>
    <w:uiPriority w:val="99"/>
    <w:qFormat/>
    <w:rsid w:val="00D075A9"/>
    <w:rPr>
      <w:rFonts w:cs="Times New Roman"/>
      <w:i/>
    </w:rPr>
  </w:style>
  <w:style w:type="paragraph" w:customStyle="1" w:styleId="CM1">
    <w:name w:val="CM1"/>
    <w:basedOn w:val="Default"/>
    <w:next w:val="Default"/>
    <w:uiPriority w:val="99"/>
    <w:rsid w:val="00D075A9"/>
    <w:pPr>
      <w:spacing w:after="200" w:line="276" w:lineRule="auto"/>
    </w:pPr>
    <w:rPr>
      <w:rFonts w:ascii="EUAlbertina" w:hAnsi="EUAlbertina" w:cs="Times New Roman"/>
      <w:color w:val="auto"/>
      <w:lang w:eastAsia="en-US"/>
    </w:rPr>
  </w:style>
  <w:style w:type="paragraph" w:customStyle="1" w:styleId="Contenutotabella">
    <w:name w:val="Contenuto tabella"/>
    <w:basedOn w:val="Normale"/>
    <w:uiPriority w:val="99"/>
    <w:rsid w:val="00D075A9"/>
    <w:pPr>
      <w:widowControl w:val="0"/>
      <w:suppressLineNumbers/>
      <w:suppressAutoHyphens/>
      <w:jc w:val="left"/>
    </w:pPr>
    <w:rPr>
      <w:rFonts w:ascii="Times New Roman" w:hAnsi="Times New Roman" w:cs="Mangal"/>
      <w:kern w:val="1"/>
      <w:sz w:val="24"/>
      <w:szCs w:val="24"/>
      <w:lang w:eastAsia="hi-IN" w:bidi="hi-IN"/>
    </w:rPr>
  </w:style>
  <w:style w:type="character" w:styleId="Numeropagina">
    <w:name w:val="page number"/>
    <w:basedOn w:val="Carpredefinitoparagrafo"/>
    <w:uiPriority w:val="99"/>
    <w:unhideWhenUsed/>
    <w:rsid w:val="00D075A9"/>
  </w:style>
  <w:style w:type="paragraph" w:customStyle="1" w:styleId="Corpodeltesto1">
    <w:name w:val="Corpo del testo1"/>
    <w:basedOn w:val="Normale"/>
    <w:link w:val="CorpodeltestoCarattere"/>
    <w:qFormat/>
    <w:rsid w:val="00D075A9"/>
    <w:pPr>
      <w:suppressAutoHyphens/>
      <w:autoSpaceDN w:val="0"/>
      <w:spacing w:after="120"/>
      <w:jc w:val="left"/>
      <w:textAlignment w:val="baseline"/>
    </w:pPr>
    <w:rPr>
      <w:rFonts w:ascii="Times New Roman" w:eastAsia="Times New Roman" w:hAnsi="Times New Roman"/>
      <w:szCs w:val="20"/>
      <w:lang w:val="en-US"/>
    </w:rPr>
  </w:style>
  <w:style w:type="character" w:customStyle="1" w:styleId="CorpodeltestoCarattere">
    <w:name w:val="Corpo del testo Carattere"/>
    <w:link w:val="Corpodeltesto1"/>
    <w:rsid w:val="00D075A9"/>
    <w:rPr>
      <w:rFonts w:ascii="Times New Roman" w:eastAsia="Times New Roman" w:hAnsi="Times New Roman" w:cs="Times New Roman"/>
      <w:sz w:val="20"/>
      <w:szCs w:val="20"/>
      <w:lang w:val="en-US"/>
    </w:rPr>
  </w:style>
  <w:style w:type="paragraph" w:customStyle="1" w:styleId="CM14">
    <w:name w:val="CM14"/>
    <w:basedOn w:val="Default"/>
    <w:next w:val="Default"/>
    <w:rsid w:val="00D075A9"/>
    <w:pPr>
      <w:widowControl w:val="0"/>
    </w:pPr>
    <w:rPr>
      <w:rFonts w:cs="Times New Roman"/>
      <w:color w:val="auto"/>
    </w:rPr>
  </w:style>
  <w:style w:type="paragraph" w:styleId="Citazione">
    <w:name w:val="Quote"/>
    <w:basedOn w:val="Normale"/>
    <w:next w:val="Normale"/>
    <w:link w:val="CitazioneCarattere"/>
    <w:uiPriority w:val="29"/>
    <w:qFormat/>
    <w:rsid w:val="00D075A9"/>
    <w:pPr>
      <w:spacing w:before="200" w:after="160"/>
      <w:ind w:right="864"/>
    </w:pPr>
    <w:rPr>
      <w:b/>
      <w:iCs/>
      <w:color w:val="404040"/>
      <w:sz w:val="24"/>
    </w:rPr>
  </w:style>
  <w:style w:type="character" w:customStyle="1" w:styleId="CitazioneCarattere">
    <w:name w:val="Citazione Carattere"/>
    <w:basedOn w:val="Carpredefinitoparagrafo"/>
    <w:link w:val="Citazione"/>
    <w:uiPriority w:val="29"/>
    <w:rsid w:val="00D075A9"/>
    <w:rPr>
      <w:rFonts w:ascii="Calibri" w:eastAsia="Calibri" w:hAnsi="Calibri" w:cs="Times New Roman"/>
      <w:b/>
      <w:iCs/>
      <w:color w:val="404040"/>
      <w:sz w:val="24"/>
    </w:rPr>
  </w:style>
  <w:style w:type="paragraph" w:styleId="NormaleWeb">
    <w:name w:val="Normal (Web)"/>
    <w:basedOn w:val="Normale"/>
    <w:uiPriority w:val="99"/>
    <w:unhideWhenUsed/>
    <w:rsid w:val="00D075A9"/>
    <w:pPr>
      <w:spacing w:before="100" w:beforeAutospacing="1" w:after="100" w:afterAutospacing="1"/>
      <w:jc w:val="left"/>
    </w:pPr>
    <w:rPr>
      <w:rFonts w:ascii="Times New Roman" w:eastAsia="Times New Roman" w:hAnsi="Times New Roman"/>
      <w:sz w:val="24"/>
      <w:szCs w:val="24"/>
      <w:lang w:eastAsia="it-IT"/>
    </w:rPr>
  </w:style>
  <w:style w:type="table" w:customStyle="1" w:styleId="Elencochiaro-Colore11">
    <w:name w:val="Elenco chiaro - Colore 11"/>
    <w:basedOn w:val="Tabellanormale"/>
    <w:uiPriority w:val="61"/>
    <w:rsid w:val="00D075A9"/>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tile1">
    <w:name w:val="Stile1"/>
    <w:uiPriority w:val="99"/>
    <w:rsid w:val="00D075A9"/>
    <w:pPr>
      <w:numPr>
        <w:numId w:val="52"/>
      </w:numPr>
    </w:pPr>
  </w:style>
  <w:style w:type="table" w:customStyle="1" w:styleId="TableNormal">
    <w:name w:val="Table Normal"/>
    <w:uiPriority w:val="2"/>
    <w:unhideWhenUsed/>
    <w:qFormat/>
    <w:rsid w:val="00D075A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75A9"/>
    <w:pPr>
      <w:widowControl w:val="0"/>
      <w:jc w:val="left"/>
    </w:pPr>
    <w:rPr>
      <w:lang w:val="en-US"/>
    </w:rPr>
  </w:style>
  <w:style w:type="paragraph" w:customStyle="1" w:styleId="Paragrafoelenco1">
    <w:name w:val="Paragrafo elenco1"/>
    <w:basedOn w:val="Normale"/>
    <w:qFormat/>
    <w:rsid w:val="00D075A9"/>
    <w:pPr>
      <w:suppressAutoHyphens/>
      <w:ind w:left="720"/>
      <w:contextualSpacing/>
    </w:pPr>
    <w:rPr>
      <w:color w:val="00000A"/>
      <w:kern w:val="1"/>
    </w:rPr>
  </w:style>
  <w:style w:type="paragraph" w:customStyle="1" w:styleId="Corpodeltesto2">
    <w:name w:val="Corpo del testo2"/>
    <w:basedOn w:val="Normale"/>
    <w:uiPriority w:val="1"/>
    <w:rsid w:val="0085046B"/>
    <w:pPr>
      <w:suppressAutoHyphens/>
      <w:autoSpaceDN w:val="0"/>
      <w:spacing w:after="120"/>
      <w:jc w:val="left"/>
      <w:textAlignment w:val="baseline"/>
    </w:pPr>
    <w:rPr>
      <w:rFonts w:ascii="Times New Roman" w:eastAsia="Times New Roman" w:hAnsi="Times New Roman"/>
      <w:szCs w:val="20"/>
      <w:lang w:val="en-US"/>
    </w:rPr>
  </w:style>
  <w:style w:type="character" w:customStyle="1" w:styleId="TestocommentoCarattere2">
    <w:name w:val="Testo commento Carattere2"/>
    <w:uiPriority w:val="99"/>
    <w:semiHidden/>
    <w:rsid w:val="007D2215"/>
    <w:rPr>
      <w:rFonts w:ascii="Calibri" w:eastAsia="Calibri" w:hAnsi="Calibri"/>
      <w:color w:val="00000A"/>
      <w:lang w:eastAsia="en-US"/>
    </w:rPr>
  </w:style>
  <w:style w:type="character" w:customStyle="1" w:styleId="Richiamoallanotaapidipagina">
    <w:name w:val="Richiamo alla nota a piè di pagina"/>
    <w:rsid w:val="007D2215"/>
    <w:rPr>
      <w:vertAlign w:val="superscript"/>
    </w:rPr>
  </w:style>
  <w:style w:type="paragraph" w:styleId="Corpotesto">
    <w:name w:val="Body Text"/>
    <w:basedOn w:val="Normale"/>
    <w:link w:val="CorpotestoCarattere"/>
    <w:rsid w:val="00C446AA"/>
    <w:pPr>
      <w:widowControl w:val="0"/>
      <w:ind w:left="824" w:hanging="360"/>
      <w:jc w:val="left"/>
    </w:pPr>
    <w:rPr>
      <w:rFonts w:ascii="Times New Roman" w:eastAsia="Times New Roman" w:hAnsi="Times New Roman" w:cstheme="minorBidi"/>
      <w:sz w:val="22"/>
      <w:lang w:val="en-US"/>
    </w:rPr>
  </w:style>
  <w:style w:type="character" w:customStyle="1" w:styleId="CorpotestoCarattere">
    <w:name w:val="Corpo testo Carattere"/>
    <w:basedOn w:val="Carpredefinitoparagrafo"/>
    <w:link w:val="Corpotesto"/>
    <w:rsid w:val="00C446AA"/>
    <w:rPr>
      <w:rFonts w:ascii="Times New Roman" w:eastAsia="Times New Roman" w:hAnsi="Times New Roman" w:cstheme="minorBidi"/>
      <w:sz w:val="22"/>
      <w:szCs w:val="22"/>
      <w:lang w:val="en-US" w:eastAsia="en-US"/>
    </w:rPr>
  </w:style>
  <w:style w:type="table" w:customStyle="1" w:styleId="Tabellagriglia2-colore11">
    <w:name w:val="Tabella griglia 2 - colore 11"/>
    <w:basedOn w:val="Tabellanormale"/>
    <w:uiPriority w:val="47"/>
    <w:rsid w:val="001F597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WW8Num1z0">
    <w:name w:val="WW8Num1z0"/>
    <w:rsid w:val="00C103D8"/>
    <w:rPr>
      <w:rFonts w:eastAsia="MS Mincho" w:cs="Calibri"/>
      <w:sz w:val="22"/>
      <w:szCs w:val="22"/>
    </w:rPr>
  </w:style>
  <w:style w:type="character" w:customStyle="1" w:styleId="WW8Num1z1">
    <w:name w:val="WW8Num1z1"/>
    <w:rsid w:val="00C103D8"/>
  </w:style>
  <w:style w:type="character" w:customStyle="1" w:styleId="WW8Num1z2">
    <w:name w:val="WW8Num1z2"/>
    <w:rsid w:val="00C103D8"/>
  </w:style>
  <w:style w:type="character" w:customStyle="1" w:styleId="WW8Num1z3">
    <w:name w:val="WW8Num1z3"/>
    <w:rsid w:val="00C103D8"/>
  </w:style>
  <w:style w:type="character" w:customStyle="1" w:styleId="WW8Num1z4">
    <w:name w:val="WW8Num1z4"/>
    <w:rsid w:val="00C103D8"/>
  </w:style>
  <w:style w:type="character" w:customStyle="1" w:styleId="WW8Num1z5">
    <w:name w:val="WW8Num1z5"/>
    <w:rsid w:val="00C103D8"/>
  </w:style>
  <w:style w:type="character" w:customStyle="1" w:styleId="WW8Num1z6">
    <w:name w:val="WW8Num1z6"/>
    <w:rsid w:val="00C103D8"/>
  </w:style>
  <w:style w:type="character" w:customStyle="1" w:styleId="WW8Num1z7">
    <w:name w:val="WW8Num1z7"/>
    <w:rsid w:val="00C103D8"/>
  </w:style>
  <w:style w:type="character" w:customStyle="1" w:styleId="WW8Num1z8">
    <w:name w:val="WW8Num1z8"/>
    <w:rsid w:val="00C103D8"/>
  </w:style>
  <w:style w:type="character" w:customStyle="1" w:styleId="WW8Num2z0">
    <w:name w:val="WW8Num2z0"/>
    <w:rsid w:val="00C103D8"/>
    <w:rPr>
      <w:rFonts w:eastAsia="MS Mincho"/>
      <w:sz w:val="22"/>
      <w:szCs w:val="22"/>
      <w:lang w:val="it-IT"/>
    </w:rPr>
  </w:style>
  <w:style w:type="character" w:customStyle="1" w:styleId="WW8Num2z1">
    <w:name w:val="WW8Num2z1"/>
    <w:rsid w:val="00C103D8"/>
  </w:style>
  <w:style w:type="character" w:customStyle="1" w:styleId="WW8Num2z2">
    <w:name w:val="WW8Num2z2"/>
    <w:rsid w:val="00C103D8"/>
  </w:style>
  <w:style w:type="character" w:customStyle="1" w:styleId="WW8Num2z3">
    <w:name w:val="WW8Num2z3"/>
    <w:rsid w:val="00C103D8"/>
  </w:style>
  <w:style w:type="character" w:customStyle="1" w:styleId="WW8Num2z4">
    <w:name w:val="WW8Num2z4"/>
    <w:rsid w:val="00C103D8"/>
  </w:style>
  <w:style w:type="character" w:customStyle="1" w:styleId="WW8Num2z5">
    <w:name w:val="WW8Num2z5"/>
    <w:rsid w:val="00C103D8"/>
  </w:style>
  <w:style w:type="character" w:customStyle="1" w:styleId="WW8Num2z6">
    <w:name w:val="WW8Num2z6"/>
    <w:rsid w:val="00C103D8"/>
  </w:style>
  <w:style w:type="character" w:customStyle="1" w:styleId="WW8Num2z7">
    <w:name w:val="WW8Num2z7"/>
    <w:rsid w:val="00C103D8"/>
  </w:style>
  <w:style w:type="character" w:customStyle="1" w:styleId="WW8Num2z8">
    <w:name w:val="WW8Num2z8"/>
    <w:rsid w:val="00C103D8"/>
  </w:style>
  <w:style w:type="character" w:customStyle="1" w:styleId="WW8Num3z0">
    <w:name w:val="WW8Num3z0"/>
    <w:rsid w:val="00C103D8"/>
    <w:rPr>
      <w:rFonts w:ascii="Symbol" w:hAnsi="Symbol" w:cs="Symbol" w:hint="default"/>
    </w:rPr>
  </w:style>
  <w:style w:type="character" w:customStyle="1" w:styleId="WW8Num3z1">
    <w:name w:val="WW8Num3z1"/>
    <w:rsid w:val="00C103D8"/>
    <w:rPr>
      <w:rFonts w:ascii="Courier New" w:hAnsi="Courier New" w:cs="Courier New" w:hint="default"/>
    </w:rPr>
  </w:style>
  <w:style w:type="character" w:customStyle="1" w:styleId="WW8Num3z2">
    <w:name w:val="WW8Num3z2"/>
    <w:rsid w:val="00C103D8"/>
    <w:rPr>
      <w:rFonts w:ascii="Wingdings" w:hAnsi="Wingdings" w:cs="Wingdings" w:hint="default"/>
    </w:rPr>
  </w:style>
  <w:style w:type="character" w:customStyle="1" w:styleId="WW8Num4z0">
    <w:name w:val="WW8Num4z0"/>
    <w:rsid w:val="00C103D8"/>
  </w:style>
  <w:style w:type="character" w:customStyle="1" w:styleId="WW8Num4z1">
    <w:name w:val="WW8Num4z1"/>
    <w:rsid w:val="00C103D8"/>
  </w:style>
  <w:style w:type="character" w:customStyle="1" w:styleId="WW8Num4z2">
    <w:name w:val="WW8Num4z2"/>
    <w:rsid w:val="00C103D8"/>
  </w:style>
  <w:style w:type="character" w:customStyle="1" w:styleId="WW8Num4z3">
    <w:name w:val="WW8Num4z3"/>
    <w:rsid w:val="00C103D8"/>
  </w:style>
  <w:style w:type="character" w:customStyle="1" w:styleId="WW8Num4z4">
    <w:name w:val="WW8Num4z4"/>
    <w:rsid w:val="00C103D8"/>
  </w:style>
  <w:style w:type="character" w:customStyle="1" w:styleId="WW8Num4z5">
    <w:name w:val="WW8Num4z5"/>
    <w:rsid w:val="00C103D8"/>
  </w:style>
  <w:style w:type="character" w:customStyle="1" w:styleId="WW8Num4z6">
    <w:name w:val="WW8Num4z6"/>
    <w:rsid w:val="00C103D8"/>
  </w:style>
  <w:style w:type="character" w:customStyle="1" w:styleId="WW8Num4z7">
    <w:name w:val="WW8Num4z7"/>
    <w:rsid w:val="00C103D8"/>
  </w:style>
  <w:style w:type="character" w:customStyle="1" w:styleId="WW8Num4z8">
    <w:name w:val="WW8Num4z8"/>
    <w:rsid w:val="00C103D8"/>
  </w:style>
  <w:style w:type="character" w:customStyle="1" w:styleId="WW8Num5z0">
    <w:name w:val="WW8Num5z0"/>
    <w:rsid w:val="00C103D8"/>
    <w:rPr>
      <w:rFonts w:ascii="Times New Roman" w:eastAsia="Cambria" w:hAnsi="Times New Roman" w:cs="Times New Roman" w:hint="default"/>
      <w:sz w:val="22"/>
      <w:szCs w:val="22"/>
    </w:rPr>
  </w:style>
  <w:style w:type="character" w:customStyle="1" w:styleId="WW8Num5z1">
    <w:name w:val="WW8Num5z1"/>
    <w:rsid w:val="00C103D8"/>
  </w:style>
  <w:style w:type="character" w:customStyle="1" w:styleId="WW8Num5z2">
    <w:name w:val="WW8Num5z2"/>
    <w:rsid w:val="00C103D8"/>
  </w:style>
  <w:style w:type="character" w:customStyle="1" w:styleId="WW8Num5z3">
    <w:name w:val="WW8Num5z3"/>
    <w:rsid w:val="00C103D8"/>
  </w:style>
  <w:style w:type="character" w:customStyle="1" w:styleId="WW8Num5z4">
    <w:name w:val="WW8Num5z4"/>
    <w:rsid w:val="00C103D8"/>
  </w:style>
  <w:style w:type="character" w:customStyle="1" w:styleId="WW8Num5z5">
    <w:name w:val="WW8Num5z5"/>
    <w:rsid w:val="00C103D8"/>
  </w:style>
  <w:style w:type="character" w:customStyle="1" w:styleId="WW8Num5z6">
    <w:name w:val="WW8Num5z6"/>
    <w:rsid w:val="00C103D8"/>
  </w:style>
  <w:style w:type="character" w:customStyle="1" w:styleId="WW8Num5z7">
    <w:name w:val="WW8Num5z7"/>
    <w:rsid w:val="00C103D8"/>
  </w:style>
  <w:style w:type="character" w:customStyle="1" w:styleId="WW8Num5z8">
    <w:name w:val="WW8Num5z8"/>
    <w:rsid w:val="00C103D8"/>
  </w:style>
  <w:style w:type="character" w:customStyle="1" w:styleId="WW8Num6z0">
    <w:name w:val="WW8Num6z0"/>
    <w:rsid w:val="00C103D8"/>
    <w:rPr>
      <w:rFonts w:hint="default"/>
      <w:szCs w:val="18"/>
    </w:rPr>
  </w:style>
  <w:style w:type="character" w:customStyle="1" w:styleId="WW8Num6z1">
    <w:name w:val="WW8Num6z1"/>
    <w:rsid w:val="00C103D8"/>
  </w:style>
  <w:style w:type="character" w:customStyle="1" w:styleId="WW8Num6z2">
    <w:name w:val="WW8Num6z2"/>
    <w:rsid w:val="00C103D8"/>
  </w:style>
  <w:style w:type="character" w:customStyle="1" w:styleId="WW8Num6z3">
    <w:name w:val="WW8Num6z3"/>
    <w:rsid w:val="00C103D8"/>
  </w:style>
  <w:style w:type="character" w:customStyle="1" w:styleId="WW8Num6z4">
    <w:name w:val="WW8Num6z4"/>
    <w:rsid w:val="00C103D8"/>
  </w:style>
  <w:style w:type="character" w:customStyle="1" w:styleId="WW8Num6z5">
    <w:name w:val="WW8Num6z5"/>
    <w:rsid w:val="00C103D8"/>
  </w:style>
  <w:style w:type="character" w:customStyle="1" w:styleId="WW8Num6z6">
    <w:name w:val="WW8Num6z6"/>
    <w:rsid w:val="00C103D8"/>
  </w:style>
  <w:style w:type="character" w:customStyle="1" w:styleId="WW8Num6z7">
    <w:name w:val="WW8Num6z7"/>
    <w:rsid w:val="00C103D8"/>
  </w:style>
  <w:style w:type="character" w:customStyle="1" w:styleId="WW8Num6z8">
    <w:name w:val="WW8Num6z8"/>
    <w:rsid w:val="00C103D8"/>
  </w:style>
  <w:style w:type="character" w:customStyle="1" w:styleId="WW8Num7z0">
    <w:name w:val="WW8Num7z0"/>
    <w:rsid w:val="00C103D8"/>
    <w:rPr>
      <w:sz w:val="22"/>
      <w:szCs w:val="22"/>
      <w:highlight w:val="yellow"/>
      <w:lang w:val="it-IT"/>
    </w:rPr>
  </w:style>
  <w:style w:type="character" w:customStyle="1" w:styleId="WW8Num7z1">
    <w:name w:val="WW8Num7z1"/>
    <w:rsid w:val="00C103D8"/>
  </w:style>
  <w:style w:type="character" w:customStyle="1" w:styleId="WW8Num7z2">
    <w:name w:val="WW8Num7z2"/>
    <w:rsid w:val="00C103D8"/>
  </w:style>
  <w:style w:type="character" w:customStyle="1" w:styleId="WW8Num7z3">
    <w:name w:val="WW8Num7z3"/>
    <w:rsid w:val="00C103D8"/>
  </w:style>
  <w:style w:type="character" w:customStyle="1" w:styleId="WW8Num7z4">
    <w:name w:val="WW8Num7z4"/>
    <w:rsid w:val="00C103D8"/>
  </w:style>
  <w:style w:type="character" w:customStyle="1" w:styleId="WW8Num7z5">
    <w:name w:val="WW8Num7z5"/>
    <w:rsid w:val="00C103D8"/>
  </w:style>
  <w:style w:type="character" w:customStyle="1" w:styleId="WW8Num7z6">
    <w:name w:val="WW8Num7z6"/>
    <w:rsid w:val="00C103D8"/>
  </w:style>
  <w:style w:type="character" w:customStyle="1" w:styleId="WW8Num7z7">
    <w:name w:val="WW8Num7z7"/>
    <w:rsid w:val="00C103D8"/>
  </w:style>
  <w:style w:type="character" w:customStyle="1" w:styleId="WW8Num7z8">
    <w:name w:val="WW8Num7z8"/>
    <w:rsid w:val="00C103D8"/>
  </w:style>
  <w:style w:type="character" w:customStyle="1" w:styleId="WW8Num8z0">
    <w:name w:val="WW8Num8z0"/>
    <w:rsid w:val="00C103D8"/>
    <w:rPr>
      <w:rFonts w:eastAsia="MS Mincho" w:cs="Calibri" w:hint="default"/>
      <w:sz w:val="22"/>
      <w:szCs w:val="22"/>
    </w:rPr>
  </w:style>
  <w:style w:type="character" w:customStyle="1" w:styleId="WW8Num8z1">
    <w:name w:val="WW8Num8z1"/>
    <w:rsid w:val="00C103D8"/>
    <w:rPr>
      <w:rFonts w:ascii="Courier New" w:hAnsi="Courier New" w:cs="Courier New" w:hint="default"/>
    </w:rPr>
  </w:style>
  <w:style w:type="character" w:customStyle="1" w:styleId="WW8Num8z2">
    <w:name w:val="WW8Num8z2"/>
    <w:rsid w:val="00C103D8"/>
    <w:rPr>
      <w:rFonts w:ascii="Wingdings" w:hAnsi="Wingdings" w:cs="Wingdings" w:hint="default"/>
    </w:rPr>
  </w:style>
  <w:style w:type="character" w:customStyle="1" w:styleId="WW8Num8z3">
    <w:name w:val="WW8Num8z3"/>
    <w:rsid w:val="00C103D8"/>
    <w:rPr>
      <w:rFonts w:ascii="Symbol" w:hAnsi="Symbol" w:cs="Symbol" w:hint="default"/>
    </w:rPr>
  </w:style>
  <w:style w:type="character" w:customStyle="1" w:styleId="WW8Num9z0">
    <w:name w:val="WW8Num9z0"/>
    <w:rsid w:val="00C103D8"/>
    <w:rPr>
      <w:rFonts w:hint="default"/>
      <w:sz w:val="22"/>
      <w:szCs w:val="22"/>
    </w:rPr>
  </w:style>
  <w:style w:type="character" w:customStyle="1" w:styleId="WW8Num9z1">
    <w:name w:val="WW8Num9z1"/>
    <w:rsid w:val="00C103D8"/>
  </w:style>
  <w:style w:type="character" w:customStyle="1" w:styleId="WW8Num9z2">
    <w:name w:val="WW8Num9z2"/>
    <w:rsid w:val="00C103D8"/>
  </w:style>
  <w:style w:type="character" w:customStyle="1" w:styleId="WW8Num9z3">
    <w:name w:val="WW8Num9z3"/>
    <w:rsid w:val="00C103D8"/>
  </w:style>
  <w:style w:type="character" w:customStyle="1" w:styleId="WW8Num9z4">
    <w:name w:val="WW8Num9z4"/>
    <w:rsid w:val="00C103D8"/>
  </w:style>
  <w:style w:type="character" w:customStyle="1" w:styleId="WW8Num9z5">
    <w:name w:val="WW8Num9z5"/>
    <w:rsid w:val="00C103D8"/>
  </w:style>
  <w:style w:type="character" w:customStyle="1" w:styleId="WW8Num9z6">
    <w:name w:val="WW8Num9z6"/>
    <w:rsid w:val="00C103D8"/>
  </w:style>
  <w:style w:type="character" w:customStyle="1" w:styleId="WW8Num9z7">
    <w:name w:val="WW8Num9z7"/>
    <w:rsid w:val="00C103D8"/>
  </w:style>
  <w:style w:type="character" w:customStyle="1" w:styleId="WW8Num9z8">
    <w:name w:val="WW8Num9z8"/>
    <w:rsid w:val="00C103D8"/>
  </w:style>
  <w:style w:type="character" w:customStyle="1" w:styleId="WW8Num10z0">
    <w:name w:val="WW8Num10z0"/>
    <w:rsid w:val="00C103D8"/>
    <w:rPr>
      <w:rFonts w:ascii="Symbol" w:hAnsi="Symbol" w:cs="Symbol" w:hint="default"/>
      <w:sz w:val="22"/>
      <w:szCs w:val="22"/>
      <w:lang w:val="it-IT"/>
    </w:rPr>
  </w:style>
  <w:style w:type="character" w:customStyle="1" w:styleId="WW8Num10z1">
    <w:name w:val="WW8Num10z1"/>
    <w:rsid w:val="00C103D8"/>
    <w:rPr>
      <w:rFonts w:ascii="Courier New" w:hAnsi="Courier New" w:cs="Courier New" w:hint="default"/>
    </w:rPr>
  </w:style>
  <w:style w:type="character" w:customStyle="1" w:styleId="WW8Num10z2">
    <w:name w:val="WW8Num10z2"/>
    <w:rsid w:val="00C103D8"/>
    <w:rPr>
      <w:rFonts w:ascii="Wingdings" w:hAnsi="Wingdings" w:cs="Wingdings" w:hint="default"/>
    </w:rPr>
  </w:style>
  <w:style w:type="character" w:customStyle="1" w:styleId="WW8Num11z0">
    <w:name w:val="WW8Num11z0"/>
    <w:rsid w:val="00C103D8"/>
    <w:rPr>
      <w:rFonts w:eastAsia="MS Mincho" w:hint="default"/>
      <w:sz w:val="22"/>
      <w:szCs w:val="22"/>
    </w:rPr>
  </w:style>
  <w:style w:type="character" w:customStyle="1" w:styleId="WW8Num11z1">
    <w:name w:val="WW8Num11z1"/>
    <w:rsid w:val="00C103D8"/>
  </w:style>
  <w:style w:type="character" w:customStyle="1" w:styleId="WW8Num11z2">
    <w:name w:val="WW8Num11z2"/>
    <w:rsid w:val="00C103D8"/>
  </w:style>
  <w:style w:type="character" w:customStyle="1" w:styleId="WW8Num11z3">
    <w:name w:val="WW8Num11z3"/>
    <w:rsid w:val="00C103D8"/>
  </w:style>
  <w:style w:type="character" w:customStyle="1" w:styleId="WW8Num11z4">
    <w:name w:val="WW8Num11z4"/>
    <w:rsid w:val="00C103D8"/>
  </w:style>
  <w:style w:type="character" w:customStyle="1" w:styleId="WW8Num11z5">
    <w:name w:val="WW8Num11z5"/>
    <w:rsid w:val="00C103D8"/>
  </w:style>
  <w:style w:type="character" w:customStyle="1" w:styleId="WW8Num11z6">
    <w:name w:val="WW8Num11z6"/>
    <w:rsid w:val="00C103D8"/>
  </w:style>
  <w:style w:type="character" w:customStyle="1" w:styleId="WW8Num11z7">
    <w:name w:val="WW8Num11z7"/>
    <w:rsid w:val="00C103D8"/>
  </w:style>
  <w:style w:type="character" w:customStyle="1" w:styleId="WW8Num11z8">
    <w:name w:val="WW8Num11z8"/>
    <w:rsid w:val="00C103D8"/>
  </w:style>
  <w:style w:type="character" w:customStyle="1" w:styleId="WW8Num12z0">
    <w:name w:val="WW8Num12z0"/>
    <w:rsid w:val="00C103D8"/>
    <w:rPr>
      <w:rFonts w:hint="default"/>
      <w:sz w:val="22"/>
      <w:szCs w:val="22"/>
      <w:highlight w:val="cyan"/>
      <w:lang w:val="it-IT"/>
    </w:rPr>
  </w:style>
  <w:style w:type="character" w:customStyle="1" w:styleId="WW8Num12z1">
    <w:name w:val="WW8Num12z1"/>
    <w:rsid w:val="00C103D8"/>
  </w:style>
  <w:style w:type="character" w:customStyle="1" w:styleId="WW8Num12z2">
    <w:name w:val="WW8Num12z2"/>
    <w:rsid w:val="00C103D8"/>
    <w:rPr>
      <w:sz w:val="22"/>
      <w:szCs w:val="22"/>
    </w:rPr>
  </w:style>
  <w:style w:type="character" w:customStyle="1" w:styleId="WW8Num12z3">
    <w:name w:val="WW8Num12z3"/>
    <w:rsid w:val="00C103D8"/>
  </w:style>
  <w:style w:type="character" w:customStyle="1" w:styleId="WW8Num12z4">
    <w:name w:val="WW8Num12z4"/>
    <w:rsid w:val="00C103D8"/>
  </w:style>
  <w:style w:type="character" w:customStyle="1" w:styleId="WW8Num12z5">
    <w:name w:val="WW8Num12z5"/>
    <w:rsid w:val="00C103D8"/>
  </w:style>
  <w:style w:type="character" w:customStyle="1" w:styleId="WW8Num12z6">
    <w:name w:val="WW8Num12z6"/>
    <w:rsid w:val="00C103D8"/>
  </w:style>
  <w:style w:type="character" w:customStyle="1" w:styleId="WW8Num12z7">
    <w:name w:val="WW8Num12z7"/>
    <w:rsid w:val="00C103D8"/>
  </w:style>
  <w:style w:type="character" w:customStyle="1" w:styleId="WW8Num12z8">
    <w:name w:val="WW8Num12z8"/>
    <w:rsid w:val="00C103D8"/>
  </w:style>
  <w:style w:type="character" w:customStyle="1" w:styleId="WW8Num13z0">
    <w:name w:val="WW8Num13z0"/>
    <w:rsid w:val="00C103D8"/>
    <w:rPr>
      <w:sz w:val="22"/>
      <w:szCs w:val="22"/>
    </w:rPr>
  </w:style>
  <w:style w:type="character" w:customStyle="1" w:styleId="WW8Num13z1">
    <w:name w:val="WW8Num13z1"/>
    <w:rsid w:val="00C103D8"/>
  </w:style>
  <w:style w:type="character" w:customStyle="1" w:styleId="WW8Num13z2">
    <w:name w:val="WW8Num13z2"/>
    <w:rsid w:val="00C103D8"/>
  </w:style>
  <w:style w:type="character" w:customStyle="1" w:styleId="WW8Num13z3">
    <w:name w:val="WW8Num13z3"/>
    <w:rsid w:val="00C103D8"/>
  </w:style>
  <w:style w:type="character" w:customStyle="1" w:styleId="WW8Num13z4">
    <w:name w:val="WW8Num13z4"/>
    <w:rsid w:val="00C103D8"/>
  </w:style>
  <w:style w:type="character" w:customStyle="1" w:styleId="WW8Num13z5">
    <w:name w:val="WW8Num13z5"/>
    <w:rsid w:val="00C103D8"/>
  </w:style>
  <w:style w:type="character" w:customStyle="1" w:styleId="WW8Num13z6">
    <w:name w:val="WW8Num13z6"/>
    <w:rsid w:val="00C103D8"/>
  </w:style>
  <w:style w:type="character" w:customStyle="1" w:styleId="WW8Num13z7">
    <w:name w:val="WW8Num13z7"/>
    <w:rsid w:val="00C103D8"/>
  </w:style>
  <w:style w:type="character" w:customStyle="1" w:styleId="WW8Num13z8">
    <w:name w:val="WW8Num13z8"/>
    <w:rsid w:val="00C103D8"/>
  </w:style>
  <w:style w:type="character" w:customStyle="1" w:styleId="WW8Num14z0">
    <w:name w:val="WW8Num14z0"/>
    <w:rsid w:val="00C103D8"/>
    <w:rPr>
      <w:rFonts w:eastAsia="MS Mincho" w:hint="default"/>
      <w:sz w:val="22"/>
      <w:szCs w:val="22"/>
    </w:rPr>
  </w:style>
  <w:style w:type="character" w:customStyle="1" w:styleId="WW8Num14z1">
    <w:name w:val="WW8Num14z1"/>
    <w:rsid w:val="00C103D8"/>
  </w:style>
  <w:style w:type="character" w:customStyle="1" w:styleId="WW8Num14z2">
    <w:name w:val="WW8Num14z2"/>
    <w:rsid w:val="00C103D8"/>
  </w:style>
  <w:style w:type="character" w:customStyle="1" w:styleId="WW8Num14z3">
    <w:name w:val="WW8Num14z3"/>
    <w:rsid w:val="00C103D8"/>
  </w:style>
  <w:style w:type="character" w:customStyle="1" w:styleId="WW8Num14z4">
    <w:name w:val="WW8Num14z4"/>
    <w:rsid w:val="00C103D8"/>
  </w:style>
  <w:style w:type="character" w:customStyle="1" w:styleId="WW8Num14z5">
    <w:name w:val="WW8Num14z5"/>
    <w:rsid w:val="00C103D8"/>
  </w:style>
  <w:style w:type="character" w:customStyle="1" w:styleId="WW8Num14z6">
    <w:name w:val="WW8Num14z6"/>
    <w:rsid w:val="00C103D8"/>
  </w:style>
  <w:style w:type="character" w:customStyle="1" w:styleId="WW8Num14z7">
    <w:name w:val="WW8Num14z7"/>
    <w:rsid w:val="00C103D8"/>
  </w:style>
  <w:style w:type="character" w:customStyle="1" w:styleId="WW8Num14z8">
    <w:name w:val="WW8Num14z8"/>
    <w:rsid w:val="00C103D8"/>
  </w:style>
  <w:style w:type="character" w:customStyle="1" w:styleId="WW8Num15z0">
    <w:name w:val="WW8Num15z0"/>
    <w:rsid w:val="00C103D8"/>
    <w:rPr>
      <w:rFonts w:hint="default"/>
      <w:sz w:val="22"/>
      <w:szCs w:val="22"/>
    </w:rPr>
  </w:style>
  <w:style w:type="character" w:customStyle="1" w:styleId="WW8Num15z1">
    <w:name w:val="WW8Num15z1"/>
    <w:rsid w:val="00C103D8"/>
  </w:style>
  <w:style w:type="character" w:customStyle="1" w:styleId="WW8Num15z3">
    <w:name w:val="WW8Num15z3"/>
    <w:rsid w:val="00C103D8"/>
  </w:style>
  <w:style w:type="character" w:customStyle="1" w:styleId="WW8Num15z4">
    <w:name w:val="WW8Num15z4"/>
    <w:rsid w:val="00C103D8"/>
  </w:style>
  <w:style w:type="character" w:customStyle="1" w:styleId="WW8Num15z5">
    <w:name w:val="WW8Num15z5"/>
    <w:rsid w:val="00C103D8"/>
  </w:style>
  <w:style w:type="character" w:customStyle="1" w:styleId="WW8Num15z6">
    <w:name w:val="WW8Num15z6"/>
    <w:rsid w:val="00C103D8"/>
  </w:style>
  <w:style w:type="character" w:customStyle="1" w:styleId="WW8Num15z7">
    <w:name w:val="WW8Num15z7"/>
    <w:rsid w:val="00C103D8"/>
  </w:style>
  <w:style w:type="character" w:customStyle="1" w:styleId="WW8Num15z8">
    <w:name w:val="WW8Num15z8"/>
    <w:rsid w:val="00C103D8"/>
  </w:style>
  <w:style w:type="character" w:customStyle="1" w:styleId="WW8Num16z0">
    <w:name w:val="WW8Num16z0"/>
    <w:rsid w:val="00C103D8"/>
    <w:rPr>
      <w:rFonts w:eastAsia="MS Mincho" w:hint="default"/>
      <w:sz w:val="22"/>
      <w:szCs w:val="22"/>
    </w:rPr>
  </w:style>
  <w:style w:type="character" w:customStyle="1" w:styleId="WW8Num16z1">
    <w:name w:val="WW8Num16z1"/>
    <w:rsid w:val="00C103D8"/>
  </w:style>
  <w:style w:type="character" w:customStyle="1" w:styleId="WW8Num16z2">
    <w:name w:val="WW8Num16z2"/>
    <w:rsid w:val="00C103D8"/>
  </w:style>
  <w:style w:type="character" w:customStyle="1" w:styleId="WW8Num16z3">
    <w:name w:val="WW8Num16z3"/>
    <w:rsid w:val="00C103D8"/>
  </w:style>
  <w:style w:type="character" w:customStyle="1" w:styleId="WW8Num16z4">
    <w:name w:val="WW8Num16z4"/>
    <w:rsid w:val="00C103D8"/>
  </w:style>
  <w:style w:type="character" w:customStyle="1" w:styleId="WW8Num16z5">
    <w:name w:val="WW8Num16z5"/>
    <w:rsid w:val="00C103D8"/>
  </w:style>
  <w:style w:type="character" w:customStyle="1" w:styleId="WW8Num16z6">
    <w:name w:val="WW8Num16z6"/>
    <w:rsid w:val="00C103D8"/>
  </w:style>
  <w:style w:type="character" w:customStyle="1" w:styleId="WW8Num16z7">
    <w:name w:val="WW8Num16z7"/>
    <w:rsid w:val="00C103D8"/>
  </w:style>
  <w:style w:type="character" w:customStyle="1" w:styleId="WW8Num16z8">
    <w:name w:val="WW8Num16z8"/>
    <w:rsid w:val="00C103D8"/>
  </w:style>
  <w:style w:type="character" w:customStyle="1" w:styleId="WW8Num17z0">
    <w:name w:val="WW8Num17z0"/>
    <w:rsid w:val="00C103D8"/>
  </w:style>
  <w:style w:type="character" w:customStyle="1" w:styleId="WW8Num17z1">
    <w:name w:val="WW8Num17z1"/>
    <w:rsid w:val="00C103D8"/>
  </w:style>
  <w:style w:type="character" w:customStyle="1" w:styleId="WW8Num17z2">
    <w:name w:val="WW8Num17z2"/>
    <w:rsid w:val="00C103D8"/>
  </w:style>
  <w:style w:type="character" w:customStyle="1" w:styleId="WW8Num17z3">
    <w:name w:val="WW8Num17z3"/>
    <w:rsid w:val="00C103D8"/>
  </w:style>
  <w:style w:type="character" w:customStyle="1" w:styleId="WW8Num17z4">
    <w:name w:val="WW8Num17z4"/>
    <w:rsid w:val="00C103D8"/>
  </w:style>
  <w:style w:type="character" w:customStyle="1" w:styleId="WW8Num17z5">
    <w:name w:val="WW8Num17z5"/>
    <w:rsid w:val="00C103D8"/>
  </w:style>
  <w:style w:type="character" w:customStyle="1" w:styleId="WW8Num17z6">
    <w:name w:val="WW8Num17z6"/>
    <w:rsid w:val="00C103D8"/>
  </w:style>
  <w:style w:type="character" w:customStyle="1" w:styleId="WW8Num17z7">
    <w:name w:val="WW8Num17z7"/>
    <w:rsid w:val="00C103D8"/>
  </w:style>
  <w:style w:type="character" w:customStyle="1" w:styleId="WW8Num17z8">
    <w:name w:val="WW8Num17z8"/>
    <w:rsid w:val="00C103D8"/>
  </w:style>
  <w:style w:type="character" w:customStyle="1" w:styleId="WW8Num18z0">
    <w:name w:val="WW8Num18z0"/>
    <w:rsid w:val="00C103D8"/>
    <w:rPr>
      <w:rFonts w:hint="default"/>
      <w:sz w:val="22"/>
      <w:szCs w:val="22"/>
    </w:rPr>
  </w:style>
  <w:style w:type="character" w:customStyle="1" w:styleId="WW8Num18z1">
    <w:name w:val="WW8Num18z1"/>
    <w:rsid w:val="00C103D8"/>
    <w:rPr>
      <w:rFonts w:ascii="Courier New" w:hAnsi="Courier New" w:cs="Courier New" w:hint="default"/>
    </w:rPr>
  </w:style>
  <w:style w:type="character" w:customStyle="1" w:styleId="WW8Num18z2">
    <w:name w:val="WW8Num18z2"/>
    <w:rsid w:val="00C103D8"/>
    <w:rPr>
      <w:rFonts w:ascii="Wingdings" w:hAnsi="Wingdings" w:cs="Wingdings" w:hint="default"/>
    </w:rPr>
  </w:style>
  <w:style w:type="character" w:customStyle="1" w:styleId="WW8Num18z3">
    <w:name w:val="WW8Num18z3"/>
    <w:rsid w:val="00C103D8"/>
    <w:rPr>
      <w:rFonts w:ascii="Symbol" w:hAnsi="Symbol" w:cs="Symbol" w:hint="default"/>
    </w:rPr>
  </w:style>
  <w:style w:type="character" w:customStyle="1" w:styleId="WW8Num19z0">
    <w:name w:val="WW8Num19z0"/>
    <w:rsid w:val="00C103D8"/>
    <w:rPr>
      <w:rFonts w:hint="default"/>
      <w:szCs w:val="18"/>
    </w:rPr>
  </w:style>
  <w:style w:type="character" w:customStyle="1" w:styleId="WW8Num19z1">
    <w:name w:val="WW8Num19z1"/>
    <w:rsid w:val="00C103D8"/>
  </w:style>
  <w:style w:type="character" w:customStyle="1" w:styleId="WW8Num19z2">
    <w:name w:val="WW8Num19z2"/>
    <w:rsid w:val="00C103D8"/>
  </w:style>
  <w:style w:type="character" w:customStyle="1" w:styleId="WW8Num19z3">
    <w:name w:val="WW8Num19z3"/>
    <w:rsid w:val="00C103D8"/>
  </w:style>
  <w:style w:type="character" w:customStyle="1" w:styleId="WW8Num19z4">
    <w:name w:val="WW8Num19z4"/>
    <w:rsid w:val="00C103D8"/>
  </w:style>
  <w:style w:type="character" w:customStyle="1" w:styleId="WW8Num19z5">
    <w:name w:val="WW8Num19z5"/>
    <w:rsid w:val="00C103D8"/>
  </w:style>
  <w:style w:type="character" w:customStyle="1" w:styleId="WW8Num19z6">
    <w:name w:val="WW8Num19z6"/>
    <w:rsid w:val="00C103D8"/>
  </w:style>
  <w:style w:type="character" w:customStyle="1" w:styleId="WW8Num19z7">
    <w:name w:val="WW8Num19z7"/>
    <w:rsid w:val="00C103D8"/>
  </w:style>
  <w:style w:type="character" w:customStyle="1" w:styleId="WW8Num19z8">
    <w:name w:val="WW8Num19z8"/>
    <w:rsid w:val="00C103D8"/>
  </w:style>
  <w:style w:type="character" w:customStyle="1" w:styleId="WW8Num20z0">
    <w:name w:val="WW8Num20z0"/>
    <w:rsid w:val="00C103D8"/>
    <w:rPr>
      <w:rFonts w:ascii="Symbol" w:hAnsi="Symbol" w:cs="Symbol" w:hint="default"/>
      <w:sz w:val="22"/>
      <w:szCs w:val="22"/>
      <w:highlight w:val="cyan"/>
    </w:rPr>
  </w:style>
  <w:style w:type="character" w:customStyle="1" w:styleId="WW8Num20z1">
    <w:name w:val="WW8Num20z1"/>
    <w:rsid w:val="00C103D8"/>
    <w:rPr>
      <w:rFonts w:ascii="Courier New" w:hAnsi="Courier New" w:cs="Courier New" w:hint="default"/>
    </w:rPr>
  </w:style>
  <w:style w:type="character" w:customStyle="1" w:styleId="WW8Num20z2">
    <w:name w:val="WW8Num20z2"/>
    <w:rsid w:val="00C103D8"/>
    <w:rPr>
      <w:rFonts w:ascii="Wingdings" w:hAnsi="Wingdings" w:cs="Wingdings" w:hint="default"/>
    </w:rPr>
  </w:style>
  <w:style w:type="character" w:customStyle="1" w:styleId="WW8Num21z0">
    <w:name w:val="WW8Num21z0"/>
    <w:rsid w:val="00C103D8"/>
    <w:rPr>
      <w:sz w:val="22"/>
      <w:szCs w:val="22"/>
      <w:lang w:val="it-IT"/>
    </w:rPr>
  </w:style>
  <w:style w:type="character" w:customStyle="1" w:styleId="WW8Num21z1">
    <w:name w:val="WW8Num21z1"/>
    <w:rsid w:val="00C103D8"/>
  </w:style>
  <w:style w:type="character" w:customStyle="1" w:styleId="WW8Num21z2">
    <w:name w:val="WW8Num21z2"/>
    <w:rsid w:val="00C103D8"/>
  </w:style>
  <w:style w:type="character" w:customStyle="1" w:styleId="WW8Num21z3">
    <w:name w:val="WW8Num21z3"/>
    <w:rsid w:val="00C103D8"/>
  </w:style>
  <w:style w:type="character" w:customStyle="1" w:styleId="WW8Num21z4">
    <w:name w:val="WW8Num21z4"/>
    <w:rsid w:val="00C103D8"/>
  </w:style>
  <w:style w:type="character" w:customStyle="1" w:styleId="WW8Num21z5">
    <w:name w:val="WW8Num21z5"/>
    <w:rsid w:val="00C103D8"/>
  </w:style>
  <w:style w:type="character" w:customStyle="1" w:styleId="WW8Num21z6">
    <w:name w:val="WW8Num21z6"/>
    <w:rsid w:val="00C103D8"/>
  </w:style>
  <w:style w:type="character" w:customStyle="1" w:styleId="WW8Num21z7">
    <w:name w:val="WW8Num21z7"/>
    <w:rsid w:val="00C103D8"/>
  </w:style>
  <w:style w:type="character" w:customStyle="1" w:styleId="WW8Num21z8">
    <w:name w:val="WW8Num21z8"/>
    <w:rsid w:val="00C103D8"/>
  </w:style>
  <w:style w:type="character" w:customStyle="1" w:styleId="WW8Num22z0">
    <w:name w:val="WW8Num22z0"/>
    <w:rsid w:val="00C103D8"/>
    <w:rPr>
      <w:rFonts w:eastAsia="MS Mincho" w:cs="Calibri" w:hint="default"/>
      <w:sz w:val="22"/>
      <w:szCs w:val="22"/>
    </w:rPr>
  </w:style>
  <w:style w:type="character" w:customStyle="1" w:styleId="WW8Num22z1">
    <w:name w:val="WW8Num22z1"/>
    <w:rsid w:val="00C103D8"/>
  </w:style>
  <w:style w:type="character" w:customStyle="1" w:styleId="WW8Num22z2">
    <w:name w:val="WW8Num22z2"/>
    <w:rsid w:val="00C103D8"/>
  </w:style>
  <w:style w:type="character" w:customStyle="1" w:styleId="WW8Num22z3">
    <w:name w:val="WW8Num22z3"/>
    <w:rsid w:val="00C103D8"/>
  </w:style>
  <w:style w:type="character" w:customStyle="1" w:styleId="WW8Num22z4">
    <w:name w:val="WW8Num22z4"/>
    <w:rsid w:val="00C103D8"/>
  </w:style>
  <w:style w:type="character" w:customStyle="1" w:styleId="WW8Num22z5">
    <w:name w:val="WW8Num22z5"/>
    <w:rsid w:val="00C103D8"/>
  </w:style>
  <w:style w:type="character" w:customStyle="1" w:styleId="WW8Num22z6">
    <w:name w:val="WW8Num22z6"/>
    <w:rsid w:val="00C103D8"/>
  </w:style>
  <w:style w:type="character" w:customStyle="1" w:styleId="WW8Num22z7">
    <w:name w:val="WW8Num22z7"/>
    <w:rsid w:val="00C103D8"/>
  </w:style>
  <w:style w:type="character" w:customStyle="1" w:styleId="WW8Num22z8">
    <w:name w:val="WW8Num22z8"/>
    <w:rsid w:val="00C103D8"/>
  </w:style>
  <w:style w:type="character" w:customStyle="1" w:styleId="WW8Num23z0">
    <w:name w:val="WW8Num23z0"/>
    <w:rsid w:val="00C103D8"/>
    <w:rPr>
      <w:rFonts w:eastAsia="MS Mincho"/>
      <w:sz w:val="22"/>
      <w:szCs w:val="22"/>
      <w:lang w:val="it-IT"/>
    </w:rPr>
  </w:style>
  <w:style w:type="character" w:customStyle="1" w:styleId="WW8Num23z1">
    <w:name w:val="WW8Num23z1"/>
    <w:rsid w:val="00C103D8"/>
  </w:style>
  <w:style w:type="character" w:customStyle="1" w:styleId="WW8Num23z2">
    <w:name w:val="WW8Num23z2"/>
    <w:rsid w:val="00C103D8"/>
  </w:style>
  <w:style w:type="character" w:customStyle="1" w:styleId="WW8Num23z3">
    <w:name w:val="WW8Num23z3"/>
    <w:rsid w:val="00C103D8"/>
  </w:style>
  <w:style w:type="character" w:customStyle="1" w:styleId="WW8Num23z4">
    <w:name w:val="WW8Num23z4"/>
    <w:rsid w:val="00C103D8"/>
  </w:style>
  <w:style w:type="character" w:customStyle="1" w:styleId="WW8Num23z5">
    <w:name w:val="WW8Num23z5"/>
    <w:rsid w:val="00C103D8"/>
  </w:style>
  <w:style w:type="character" w:customStyle="1" w:styleId="WW8Num23z6">
    <w:name w:val="WW8Num23z6"/>
    <w:rsid w:val="00C103D8"/>
  </w:style>
  <w:style w:type="character" w:customStyle="1" w:styleId="WW8Num23z7">
    <w:name w:val="WW8Num23z7"/>
    <w:rsid w:val="00C103D8"/>
  </w:style>
  <w:style w:type="character" w:customStyle="1" w:styleId="WW8Num23z8">
    <w:name w:val="WW8Num23z8"/>
    <w:rsid w:val="00C103D8"/>
  </w:style>
  <w:style w:type="character" w:customStyle="1" w:styleId="WW8Num24z0">
    <w:name w:val="WW8Num24z0"/>
    <w:rsid w:val="00C103D8"/>
    <w:rPr>
      <w:rFonts w:eastAsia="MS Mincho" w:hint="default"/>
      <w:sz w:val="22"/>
      <w:szCs w:val="22"/>
      <w:lang w:val="it-IT"/>
    </w:rPr>
  </w:style>
  <w:style w:type="character" w:customStyle="1" w:styleId="WW8Num24z1">
    <w:name w:val="WW8Num24z1"/>
    <w:rsid w:val="00C103D8"/>
  </w:style>
  <w:style w:type="character" w:customStyle="1" w:styleId="WW8Num24z2">
    <w:name w:val="WW8Num24z2"/>
    <w:rsid w:val="00C103D8"/>
  </w:style>
  <w:style w:type="character" w:customStyle="1" w:styleId="WW8Num24z3">
    <w:name w:val="WW8Num24z3"/>
    <w:rsid w:val="00C103D8"/>
  </w:style>
  <w:style w:type="character" w:customStyle="1" w:styleId="WW8Num24z4">
    <w:name w:val="WW8Num24z4"/>
    <w:rsid w:val="00C103D8"/>
  </w:style>
  <w:style w:type="character" w:customStyle="1" w:styleId="WW8Num24z5">
    <w:name w:val="WW8Num24z5"/>
    <w:rsid w:val="00C103D8"/>
  </w:style>
  <w:style w:type="character" w:customStyle="1" w:styleId="WW8Num24z6">
    <w:name w:val="WW8Num24z6"/>
    <w:rsid w:val="00C103D8"/>
  </w:style>
  <w:style w:type="character" w:customStyle="1" w:styleId="WW8Num24z7">
    <w:name w:val="WW8Num24z7"/>
    <w:rsid w:val="00C103D8"/>
  </w:style>
  <w:style w:type="character" w:customStyle="1" w:styleId="WW8Num24z8">
    <w:name w:val="WW8Num24z8"/>
    <w:rsid w:val="00C103D8"/>
  </w:style>
  <w:style w:type="character" w:customStyle="1" w:styleId="WW8Num25z0">
    <w:name w:val="WW8Num25z0"/>
    <w:rsid w:val="00C103D8"/>
    <w:rPr>
      <w:rFonts w:hint="default"/>
      <w:sz w:val="22"/>
      <w:szCs w:val="22"/>
    </w:rPr>
  </w:style>
  <w:style w:type="character" w:customStyle="1" w:styleId="WW8Num25z1">
    <w:name w:val="WW8Num25z1"/>
    <w:rsid w:val="00C103D8"/>
  </w:style>
  <w:style w:type="character" w:customStyle="1" w:styleId="WW8Num25z2">
    <w:name w:val="WW8Num25z2"/>
    <w:rsid w:val="00C103D8"/>
  </w:style>
  <w:style w:type="character" w:customStyle="1" w:styleId="WW8Num25z3">
    <w:name w:val="WW8Num25z3"/>
    <w:rsid w:val="00C103D8"/>
  </w:style>
  <w:style w:type="character" w:customStyle="1" w:styleId="WW8Num25z4">
    <w:name w:val="WW8Num25z4"/>
    <w:rsid w:val="00C103D8"/>
  </w:style>
  <w:style w:type="character" w:customStyle="1" w:styleId="WW8Num25z5">
    <w:name w:val="WW8Num25z5"/>
    <w:rsid w:val="00C103D8"/>
  </w:style>
  <w:style w:type="character" w:customStyle="1" w:styleId="WW8Num25z6">
    <w:name w:val="WW8Num25z6"/>
    <w:rsid w:val="00C103D8"/>
  </w:style>
  <w:style w:type="character" w:customStyle="1" w:styleId="WW8Num25z7">
    <w:name w:val="WW8Num25z7"/>
    <w:rsid w:val="00C103D8"/>
  </w:style>
  <w:style w:type="character" w:customStyle="1" w:styleId="WW8Num25z8">
    <w:name w:val="WW8Num25z8"/>
    <w:rsid w:val="00C103D8"/>
  </w:style>
  <w:style w:type="character" w:customStyle="1" w:styleId="WW8Num26z0">
    <w:name w:val="WW8Num26z0"/>
    <w:rsid w:val="00C103D8"/>
    <w:rPr>
      <w:rFonts w:eastAsia="MS Mincho" w:cs="Calibri"/>
      <w:sz w:val="22"/>
      <w:szCs w:val="22"/>
      <w:lang w:val="it-IT"/>
    </w:rPr>
  </w:style>
  <w:style w:type="character" w:customStyle="1" w:styleId="WW8Num26z1">
    <w:name w:val="WW8Num26z1"/>
    <w:rsid w:val="00C103D8"/>
  </w:style>
  <w:style w:type="character" w:customStyle="1" w:styleId="WW8Num26z2">
    <w:name w:val="WW8Num26z2"/>
    <w:rsid w:val="00C103D8"/>
  </w:style>
  <w:style w:type="character" w:customStyle="1" w:styleId="WW8Num26z3">
    <w:name w:val="WW8Num26z3"/>
    <w:rsid w:val="00C103D8"/>
  </w:style>
  <w:style w:type="character" w:customStyle="1" w:styleId="WW8Num26z4">
    <w:name w:val="WW8Num26z4"/>
    <w:rsid w:val="00C103D8"/>
  </w:style>
  <w:style w:type="character" w:customStyle="1" w:styleId="WW8Num26z5">
    <w:name w:val="WW8Num26z5"/>
    <w:rsid w:val="00C103D8"/>
  </w:style>
  <w:style w:type="character" w:customStyle="1" w:styleId="WW8Num26z6">
    <w:name w:val="WW8Num26z6"/>
    <w:rsid w:val="00C103D8"/>
  </w:style>
  <w:style w:type="character" w:customStyle="1" w:styleId="WW8Num26z7">
    <w:name w:val="WW8Num26z7"/>
    <w:rsid w:val="00C103D8"/>
  </w:style>
  <w:style w:type="character" w:customStyle="1" w:styleId="WW8Num26z8">
    <w:name w:val="WW8Num26z8"/>
    <w:rsid w:val="00C103D8"/>
  </w:style>
  <w:style w:type="character" w:customStyle="1" w:styleId="WW8Num27z0">
    <w:name w:val="WW8Num27z0"/>
    <w:rsid w:val="00C103D8"/>
    <w:rPr>
      <w:rFonts w:eastAsia="MS Mincho"/>
      <w:sz w:val="22"/>
      <w:szCs w:val="22"/>
    </w:rPr>
  </w:style>
  <w:style w:type="character" w:customStyle="1" w:styleId="WW8Num27z1">
    <w:name w:val="WW8Num27z1"/>
    <w:rsid w:val="00C103D8"/>
  </w:style>
  <w:style w:type="character" w:customStyle="1" w:styleId="WW8Num27z2">
    <w:name w:val="WW8Num27z2"/>
    <w:rsid w:val="00C103D8"/>
  </w:style>
  <w:style w:type="character" w:customStyle="1" w:styleId="WW8Num27z3">
    <w:name w:val="WW8Num27z3"/>
    <w:rsid w:val="00C103D8"/>
  </w:style>
  <w:style w:type="character" w:customStyle="1" w:styleId="WW8Num27z4">
    <w:name w:val="WW8Num27z4"/>
    <w:rsid w:val="00C103D8"/>
  </w:style>
  <w:style w:type="character" w:customStyle="1" w:styleId="WW8Num27z5">
    <w:name w:val="WW8Num27z5"/>
    <w:rsid w:val="00C103D8"/>
  </w:style>
  <w:style w:type="character" w:customStyle="1" w:styleId="WW8Num27z6">
    <w:name w:val="WW8Num27z6"/>
    <w:rsid w:val="00C103D8"/>
  </w:style>
  <w:style w:type="character" w:customStyle="1" w:styleId="WW8Num27z7">
    <w:name w:val="WW8Num27z7"/>
    <w:rsid w:val="00C103D8"/>
  </w:style>
  <w:style w:type="character" w:customStyle="1" w:styleId="WW8Num27z8">
    <w:name w:val="WW8Num27z8"/>
    <w:rsid w:val="00C103D8"/>
  </w:style>
  <w:style w:type="character" w:customStyle="1" w:styleId="WW8Num28z0">
    <w:name w:val="WW8Num28z0"/>
    <w:rsid w:val="00C103D8"/>
    <w:rPr>
      <w:rFonts w:eastAsia="MS Mincho" w:cs="Calibri"/>
      <w:sz w:val="22"/>
      <w:szCs w:val="22"/>
    </w:rPr>
  </w:style>
  <w:style w:type="character" w:customStyle="1" w:styleId="WW8Num28z1">
    <w:name w:val="WW8Num28z1"/>
    <w:rsid w:val="00C103D8"/>
  </w:style>
  <w:style w:type="character" w:customStyle="1" w:styleId="WW8Num28z2">
    <w:name w:val="WW8Num28z2"/>
    <w:rsid w:val="00C103D8"/>
  </w:style>
  <w:style w:type="character" w:customStyle="1" w:styleId="WW8Num28z3">
    <w:name w:val="WW8Num28z3"/>
    <w:rsid w:val="00C103D8"/>
  </w:style>
  <w:style w:type="character" w:customStyle="1" w:styleId="WW8Num28z4">
    <w:name w:val="WW8Num28z4"/>
    <w:rsid w:val="00C103D8"/>
  </w:style>
  <w:style w:type="character" w:customStyle="1" w:styleId="WW8Num28z5">
    <w:name w:val="WW8Num28z5"/>
    <w:rsid w:val="00C103D8"/>
  </w:style>
  <w:style w:type="character" w:customStyle="1" w:styleId="WW8Num28z6">
    <w:name w:val="WW8Num28z6"/>
    <w:rsid w:val="00C103D8"/>
  </w:style>
  <w:style w:type="character" w:customStyle="1" w:styleId="WW8Num28z7">
    <w:name w:val="WW8Num28z7"/>
    <w:rsid w:val="00C103D8"/>
  </w:style>
  <w:style w:type="character" w:customStyle="1" w:styleId="WW8Num28z8">
    <w:name w:val="WW8Num28z8"/>
    <w:rsid w:val="00C103D8"/>
  </w:style>
  <w:style w:type="character" w:customStyle="1" w:styleId="WW8Num29z0">
    <w:name w:val="WW8Num29z0"/>
    <w:rsid w:val="00C103D8"/>
    <w:rPr>
      <w:rFonts w:eastAsia="MS Mincho" w:hint="default"/>
      <w:sz w:val="22"/>
      <w:szCs w:val="22"/>
      <w:highlight w:val="yellow"/>
      <w:lang w:val="it-IT"/>
    </w:rPr>
  </w:style>
  <w:style w:type="character" w:customStyle="1" w:styleId="WW8Num29z1">
    <w:name w:val="WW8Num29z1"/>
    <w:rsid w:val="00C103D8"/>
  </w:style>
  <w:style w:type="character" w:customStyle="1" w:styleId="WW8Num29z2">
    <w:name w:val="WW8Num29z2"/>
    <w:rsid w:val="00C103D8"/>
  </w:style>
  <w:style w:type="character" w:customStyle="1" w:styleId="WW8Num29z3">
    <w:name w:val="WW8Num29z3"/>
    <w:rsid w:val="00C103D8"/>
  </w:style>
  <w:style w:type="character" w:customStyle="1" w:styleId="WW8Num29z4">
    <w:name w:val="WW8Num29z4"/>
    <w:rsid w:val="00C103D8"/>
  </w:style>
  <w:style w:type="character" w:customStyle="1" w:styleId="WW8Num29z5">
    <w:name w:val="WW8Num29z5"/>
    <w:rsid w:val="00C103D8"/>
  </w:style>
  <w:style w:type="character" w:customStyle="1" w:styleId="WW8Num29z6">
    <w:name w:val="WW8Num29z6"/>
    <w:rsid w:val="00C103D8"/>
  </w:style>
  <w:style w:type="character" w:customStyle="1" w:styleId="WW8Num29z7">
    <w:name w:val="WW8Num29z7"/>
    <w:rsid w:val="00C103D8"/>
  </w:style>
  <w:style w:type="character" w:customStyle="1" w:styleId="WW8Num29z8">
    <w:name w:val="WW8Num29z8"/>
    <w:rsid w:val="00C103D8"/>
  </w:style>
  <w:style w:type="character" w:customStyle="1" w:styleId="WW8Num30z0">
    <w:name w:val="WW8Num30z0"/>
    <w:rsid w:val="00C103D8"/>
    <w:rPr>
      <w:rFonts w:ascii="Symbol" w:hAnsi="Symbol" w:cs="Symbol" w:hint="default"/>
    </w:rPr>
  </w:style>
  <w:style w:type="character" w:customStyle="1" w:styleId="WW8Num30z1">
    <w:name w:val="WW8Num30z1"/>
    <w:rsid w:val="00C103D8"/>
    <w:rPr>
      <w:rFonts w:ascii="Times New Roman" w:eastAsia="Cambria" w:hAnsi="Times New Roman" w:cs="Times New Roman" w:hint="default"/>
    </w:rPr>
  </w:style>
  <w:style w:type="character" w:customStyle="1" w:styleId="WW8Num30z2">
    <w:name w:val="WW8Num30z2"/>
    <w:rsid w:val="00C103D8"/>
  </w:style>
  <w:style w:type="character" w:customStyle="1" w:styleId="WW8Num30z3">
    <w:name w:val="WW8Num30z3"/>
    <w:rsid w:val="00C103D8"/>
  </w:style>
  <w:style w:type="character" w:customStyle="1" w:styleId="WW8Num30z4">
    <w:name w:val="WW8Num30z4"/>
    <w:rsid w:val="00C103D8"/>
  </w:style>
  <w:style w:type="character" w:customStyle="1" w:styleId="WW8Num30z5">
    <w:name w:val="WW8Num30z5"/>
    <w:rsid w:val="00C103D8"/>
  </w:style>
  <w:style w:type="character" w:customStyle="1" w:styleId="WW8Num30z6">
    <w:name w:val="WW8Num30z6"/>
    <w:rsid w:val="00C103D8"/>
  </w:style>
  <w:style w:type="character" w:customStyle="1" w:styleId="WW8Num30z7">
    <w:name w:val="WW8Num30z7"/>
    <w:rsid w:val="00C103D8"/>
  </w:style>
  <w:style w:type="character" w:customStyle="1" w:styleId="WW8Num30z8">
    <w:name w:val="WW8Num30z8"/>
    <w:rsid w:val="00C103D8"/>
  </w:style>
  <w:style w:type="character" w:customStyle="1" w:styleId="WW8Num31z0">
    <w:name w:val="WW8Num31z0"/>
    <w:rsid w:val="00C103D8"/>
    <w:rPr>
      <w:rFonts w:eastAsia="MS Mincho" w:cs="Calibri" w:hint="default"/>
      <w:sz w:val="22"/>
      <w:szCs w:val="22"/>
    </w:rPr>
  </w:style>
  <w:style w:type="character" w:customStyle="1" w:styleId="WW8Num31z1">
    <w:name w:val="WW8Num31z1"/>
    <w:rsid w:val="00C103D8"/>
    <w:rPr>
      <w:rFonts w:ascii="Courier New" w:hAnsi="Courier New" w:cs="Courier New" w:hint="default"/>
    </w:rPr>
  </w:style>
  <w:style w:type="character" w:customStyle="1" w:styleId="WW8Num31z2">
    <w:name w:val="WW8Num31z2"/>
    <w:rsid w:val="00C103D8"/>
    <w:rPr>
      <w:rFonts w:ascii="Wingdings" w:hAnsi="Wingdings" w:cs="Wingdings" w:hint="default"/>
    </w:rPr>
  </w:style>
  <w:style w:type="character" w:customStyle="1" w:styleId="WW8Num31z3">
    <w:name w:val="WW8Num31z3"/>
    <w:rsid w:val="00C103D8"/>
    <w:rPr>
      <w:rFonts w:ascii="Symbol" w:hAnsi="Symbol" w:cs="Symbol" w:hint="default"/>
    </w:rPr>
  </w:style>
  <w:style w:type="character" w:customStyle="1" w:styleId="WW8Num32z0">
    <w:name w:val="WW8Num32z0"/>
    <w:rsid w:val="00C103D8"/>
    <w:rPr>
      <w:sz w:val="22"/>
      <w:highlight w:val="yellow"/>
    </w:rPr>
  </w:style>
  <w:style w:type="character" w:customStyle="1" w:styleId="WW8Num32z1">
    <w:name w:val="WW8Num32z1"/>
    <w:rsid w:val="00C103D8"/>
  </w:style>
  <w:style w:type="character" w:customStyle="1" w:styleId="WW8Num32z2">
    <w:name w:val="WW8Num32z2"/>
    <w:rsid w:val="00C103D8"/>
  </w:style>
  <w:style w:type="character" w:customStyle="1" w:styleId="WW8Num32z3">
    <w:name w:val="WW8Num32z3"/>
    <w:rsid w:val="00C103D8"/>
  </w:style>
  <w:style w:type="character" w:customStyle="1" w:styleId="WW8Num32z4">
    <w:name w:val="WW8Num32z4"/>
    <w:rsid w:val="00C103D8"/>
  </w:style>
  <w:style w:type="character" w:customStyle="1" w:styleId="WW8Num32z5">
    <w:name w:val="WW8Num32z5"/>
    <w:rsid w:val="00C103D8"/>
  </w:style>
  <w:style w:type="character" w:customStyle="1" w:styleId="WW8Num32z6">
    <w:name w:val="WW8Num32z6"/>
    <w:rsid w:val="00C103D8"/>
  </w:style>
  <w:style w:type="character" w:customStyle="1" w:styleId="WW8Num32z7">
    <w:name w:val="WW8Num32z7"/>
    <w:rsid w:val="00C103D8"/>
  </w:style>
  <w:style w:type="character" w:customStyle="1" w:styleId="WW8Num32z8">
    <w:name w:val="WW8Num32z8"/>
    <w:rsid w:val="00C103D8"/>
  </w:style>
  <w:style w:type="character" w:customStyle="1" w:styleId="WW8Num33z0">
    <w:name w:val="WW8Num33z0"/>
    <w:rsid w:val="00C103D8"/>
    <w:rPr>
      <w:rFonts w:eastAsia="MS Mincho"/>
      <w:sz w:val="22"/>
      <w:szCs w:val="22"/>
      <w:lang w:val="it-IT"/>
    </w:rPr>
  </w:style>
  <w:style w:type="character" w:customStyle="1" w:styleId="WW8Num33z1">
    <w:name w:val="WW8Num33z1"/>
    <w:rsid w:val="00C103D8"/>
  </w:style>
  <w:style w:type="character" w:customStyle="1" w:styleId="WW8Num33z2">
    <w:name w:val="WW8Num33z2"/>
    <w:rsid w:val="00C103D8"/>
  </w:style>
  <w:style w:type="character" w:customStyle="1" w:styleId="WW8Num33z3">
    <w:name w:val="WW8Num33z3"/>
    <w:rsid w:val="00C103D8"/>
  </w:style>
  <w:style w:type="character" w:customStyle="1" w:styleId="WW8Num33z4">
    <w:name w:val="WW8Num33z4"/>
    <w:rsid w:val="00C103D8"/>
  </w:style>
  <w:style w:type="character" w:customStyle="1" w:styleId="WW8Num33z5">
    <w:name w:val="WW8Num33z5"/>
    <w:rsid w:val="00C103D8"/>
  </w:style>
  <w:style w:type="character" w:customStyle="1" w:styleId="WW8Num33z6">
    <w:name w:val="WW8Num33z6"/>
    <w:rsid w:val="00C103D8"/>
  </w:style>
  <w:style w:type="character" w:customStyle="1" w:styleId="WW8Num33z7">
    <w:name w:val="WW8Num33z7"/>
    <w:rsid w:val="00C103D8"/>
  </w:style>
  <w:style w:type="character" w:customStyle="1" w:styleId="WW8Num33z8">
    <w:name w:val="WW8Num33z8"/>
    <w:rsid w:val="00C103D8"/>
  </w:style>
  <w:style w:type="character" w:customStyle="1" w:styleId="WW8Num34z0">
    <w:name w:val="WW8Num34z0"/>
    <w:rsid w:val="00C103D8"/>
  </w:style>
  <w:style w:type="character" w:customStyle="1" w:styleId="WW8Num34z1">
    <w:name w:val="WW8Num34z1"/>
    <w:rsid w:val="00C103D8"/>
  </w:style>
  <w:style w:type="character" w:customStyle="1" w:styleId="WW8Num34z2">
    <w:name w:val="WW8Num34z2"/>
    <w:rsid w:val="00C103D8"/>
  </w:style>
  <w:style w:type="character" w:customStyle="1" w:styleId="WW8Num34z3">
    <w:name w:val="WW8Num34z3"/>
    <w:rsid w:val="00C103D8"/>
  </w:style>
  <w:style w:type="character" w:customStyle="1" w:styleId="WW8Num34z4">
    <w:name w:val="WW8Num34z4"/>
    <w:rsid w:val="00C103D8"/>
  </w:style>
  <w:style w:type="character" w:customStyle="1" w:styleId="WW8Num34z5">
    <w:name w:val="WW8Num34z5"/>
    <w:rsid w:val="00C103D8"/>
  </w:style>
  <w:style w:type="character" w:customStyle="1" w:styleId="WW8Num34z6">
    <w:name w:val="WW8Num34z6"/>
    <w:rsid w:val="00C103D8"/>
  </w:style>
  <w:style w:type="character" w:customStyle="1" w:styleId="WW8Num34z7">
    <w:name w:val="WW8Num34z7"/>
    <w:rsid w:val="00C103D8"/>
  </w:style>
  <w:style w:type="character" w:customStyle="1" w:styleId="WW8Num34z8">
    <w:name w:val="WW8Num34z8"/>
    <w:rsid w:val="00C103D8"/>
  </w:style>
  <w:style w:type="character" w:customStyle="1" w:styleId="WW8Num35z0">
    <w:name w:val="WW8Num35z0"/>
    <w:rsid w:val="00C103D8"/>
    <w:rPr>
      <w:rFonts w:hint="default"/>
      <w:sz w:val="22"/>
      <w:szCs w:val="22"/>
    </w:rPr>
  </w:style>
  <w:style w:type="character" w:customStyle="1" w:styleId="WW8Num35z1">
    <w:name w:val="WW8Num35z1"/>
    <w:rsid w:val="00C103D8"/>
  </w:style>
  <w:style w:type="character" w:customStyle="1" w:styleId="WW8Num35z2">
    <w:name w:val="WW8Num35z2"/>
    <w:rsid w:val="00C103D8"/>
  </w:style>
  <w:style w:type="character" w:customStyle="1" w:styleId="WW8Num35z3">
    <w:name w:val="WW8Num35z3"/>
    <w:rsid w:val="00C103D8"/>
  </w:style>
  <w:style w:type="character" w:customStyle="1" w:styleId="WW8Num35z4">
    <w:name w:val="WW8Num35z4"/>
    <w:rsid w:val="00C103D8"/>
  </w:style>
  <w:style w:type="character" w:customStyle="1" w:styleId="WW8Num35z5">
    <w:name w:val="WW8Num35z5"/>
    <w:rsid w:val="00C103D8"/>
  </w:style>
  <w:style w:type="character" w:customStyle="1" w:styleId="WW8Num35z6">
    <w:name w:val="WW8Num35z6"/>
    <w:rsid w:val="00C103D8"/>
  </w:style>
  <w:style w:type="character" w:customStyle="1" w:styleId="WW8Num35z7">
    <w:name w:val="WW8Num35z7"/>
    <w:rsid w:val="00C103D8"/>
  </w:style>
  <w:style w:type="character" w:customStyle="1" w:styleId="WW8Num35z8">
    <w:name w:val="WW8Num35z8"/>
    <w:rsid w:val="00C103D8"/>
  </w:style>
  <w:style w:type="character" w:customStyle="1" w:styleId="WW8Num36z0">
    <w:name w:val="WW8Num36z0"/>
    <w:rsid w:val="00C103D8"/>
    <w:rPr>
      <w:rFonts w:ascii="Calibri" w:eastAsia="MS Mincho" w:hAnsi="Calibri" w:cs="Calibri" w:hint="default"/>
      <w:sz w:val="22"/>
      <w:szCs w:val="22"/>
      <w:highlight w:val="yellow"/>
      <w:lang w:val="it-IT"/>
    </w:rPr>
  </w:style>
  <w:style w:type="character" w:customStyle="1" w:styleId="WW8Num36z1">
    <w:name w:val="WW8Num36z1"/>
    <w:rsid w:val="00C103D8"/>
  </w:style>
  <w:style w:type="character" w:customStyle="1" w:styleId="WW8Num36z2">
    <w:name w:val="WW8Num36z2"/>
    <w:rsid w:val="00C103D8"/>
  </w:style>
  <w:style w:type="character" w:customStyle="1" w:styleId="WW8Num36z3">
    <w:name w:val="WW8Num36z3"/>
    <w:rsid w:val="00C103D8"/>
  </w:style>
  <w:style w:type="character" w:customStyle="1" w:styleId="WW8Num36z4">
    <w:name w:val="WW8Num36z4"/>
    <w:rsid w:val="00C103D8"/>
  </w:style>
  <w:style w:type="character" w:customStyle="1" w:styleId="WW8Num36z5">
    <w:name w:val="WW8Num36z5"/>
    <w:rsid w:val="00C103D8"/>
  </w:style>
  <w:style w:type="character" w:customStyle="1" w:styleId="WW8Num36z6">
    <w:name w:val="WW8Num36z6"/>
    <w:rsid w:val="00C103D8"/>
  </w:style>
  <w:style w:type="character" w:customStyle="1" w:styleId="WW8Num36z7">
    <w:name w:val="WW8Num36z7"/>
    <w:rsid w:val="00C103D8"/>
  </w:style>
  <w:style w:type="character" w:customStyle="1" w:styleId="WW8Num36z8">
    <w:name w:val="WW8Num36z8"/>
    <w:rsid w:val="00C103D8"/>
  </w:style>
  <w:style w:type="character" w:customStyle="1" w:styleId="WW8Num37z0">
    <w:name w:val="WW8Num37z0"/>
    <w:rsid w:val="00C103D8"/>
    <w:rPr>
      <w:sz w:val="22"/>
      <w:szCs w:val="22"/>
      <w:lang w:val="it-IT"/>
    </w:rPr>
  </w:style>
  <w:style w:type="character" w:customStyle="1" w:styleId="WW8Num37z1">
    <w:name w:val="WW8Num37z1"/>
    <w:rsid w:val="00C103D8"/>
  </w:style>
  <w:style w:type="character" w:customStyle="1" w:styleId="WW8Num37z2">
    <w:name w:val="WW8Num37z2"/>
    <w:rsid w:val="00C103D8"/>
    <w:rPr>
      <w:rFonts w:ascii="Calibri" w:eastAsia="Times New Roman" w:hAnsi="Calibri" w:cs="Times New Roman" w:hint="default"/>
    </w:rPr>
  </w:style>
  <w:style w:type="character" w:customStyle="1" w:styleId="WW8Num37z3">
    <w:name w:val="WW8Num37z3"/>
    <w:rsid w:val="00C103D8"/>
  </w:style>
  <w:style w:type="character" w:customStyle="1" w:styleId="WW8Num37z4">
    <w:name w:val="WW8Num37z4"/>
    <w:rsid w:val="00C103D8"/>
  </w:style>
  <w:style w:type="character" w:customStyle="1" w:styleId="WW8Num37z5">
    <w:name w:val="WW8Num37z5"/>
    <w:rsid w:val="00C103D8"/>
  </w:style>
  <w:style w:type="character" w:customStyle="1" w:styleId="WW8Num37z6">
    <w:name w:val="WW8Num37z6"/>
    <w:rsid w:val="00C103D8"/>
  </w:style>
  <w:style w:type="character" w:customStyle="1" w:styleId="WW8Num37z7">
    <w:name w:val="WW8Num37z7"/>
    <w:rsid w:val="00C103D8"/>
  </w:style>
  <w:style w:type="character" w:customStyle="1" w:styleId="WW8Num37z8">
    <w:name w:val="WW8Num37z8"/>
    <w:rsid w:val="00C103D8"/>
  </w:style>
  <w:style w:type="character" w:customStyle="1" w:styleId="WW8Num38z0">
    <w:name w:val="WW8Num38z0"/>
    <w:rsid w:val="00C103D8"/>
    <w:rPr>
      <w:rFonts w:eastAsia="MS Mincho"/>
      <w:sz w:val="22"/>
      <w:szCs w:val="22"/>
      <w:lang w:val="it-IT"/>
    </w:rPr>
  </w:style>
  <w:style w:type="character" w:customStyle="1" w:styleId="WW8Num38z1">
    <w:name w:val="WW8Num38z1"/>
    <w:rsid w:val="00C103D8"/>
  </w:style>
  <w:style w:type="character" w:customStyle="1" w:styleId="WW8Num38z2">
    <w:name w:val="WW8Num38z2"/>
    <w:rsid w:val="00C103D8"/>
  </w:style>
  <w:style w:type="character" w:customStyle="1" w:styleId="WW8Num38z3">
    <w:name w:val="WW8Num38z3"/>
    <w:rsid w:val="00C103D8"/>
  </w:style>
  <w:style w:type="character" w:customStyle="1" w:styleId="WW8Num38z4">
    <w:name w:val="WW8Num38z4"/>
    <w:rsid w:val="00C103D8"/>
  </w:style>
  <w:style w:type="character" w:customStyle="1" w:styleId="WW8Num38z5">
    <w:name w:val="WW8Num38z5"/>
    <w:rsid w:val="00C103D8"/>
  </w:style>
  <w:style w:type="character" w:customStyle="1" w:styleId="WW8Num38z6">
    <w:name w:val="WW8Num38z6"/>
    <w:rsid w:val="00C103D8"/>
  </w:style>
  <w:style w:type="character" w:customStyle="1" w:styleId="WW8Num38z7">
    <w:name w:val="WW8Num38z7"/>
    <w:rsid w:val="00C103D8"/>
  </w:style>
  <w:style w:type="character" w:customStyle="1" w:styleId="WW8Num38z8">
    <w:name w:val="WW8Num38z8"/>
    <w:rsid w:val="00C103D8"/>
  </w:style>
  <w:style w:type="character" w:customStyle="1" w:styleId="WW8Num39z0">
    <w:name w:val="WW8Num39z0"/>
    <w:rsid w:val="00C103D8"/>
    <w:rPr>
      <w:rFonts w:eastAsia="MS Mincho" w:cs="Calibri"/>
      <w:sz w:val="22"/>
      <w:szCs w:val="22"/>
      <w:highlight w:val="yellow"/>
      <w:lang w:val="it-IT"/>
    </w:rPr>
  </w:style>
  <w:style w:type="character" w:customStyle="1" w:styleId="WW8Num39z1">
    <w:name w:val="WW8Num39z1"/>
    <w:rsid w:val="00C103D8"/>
  </w:style>
  <w:style w:type="character" w:customStyle="1" w:styleId="WW8Num39z2">
    <w:name w:val="WW8Num39z2"/>
    <w:rsid w:val="00C103D8"/>
  </w:style>
  <w:style w:type="character" w:customStyle="1" w:styleId="WW8Num39z3">
    <w:name w:val="WW8Num39z3"/>
    <w:rsid w:val="00C103D8"/>
  </w:style>
  <w:style w:type="character" w:customStyle="1" w:styleId="WW8Num39z4">
    <w:name w:val="WW8Num39z4"/>
    <w:rsid w:val="00C103D8"/>
  </w:style>
  <w:style w:type="character" w:customStyle="1" w:styleId="WW8Num39z5">
    <w:name w:val="WW8Num39z5"/>
    <w:rsid w:val="00C103D8"/>
  </w:style>
  <w:style w:type="character" w:customStyle="1" w:styleId="WW8Num39z6">
    <w:name w:val="WW8Num39z6"/>
    <w:rsid w:val="00C103D8"/>
  </w:style>
  <w:style w:type="character" w:customStyle="1" w:styleId="WW8Num39z7">
    <w:name w:val="WW8Num39z7"/>
    <w:rsid w:val="00C103D8"/>
  </w:style>
  <w:style w:type="character" w:customStyle="1" w:styleId="WW8Num39z8">
    <w:name w:val="WW8Num39z8"/>
    <w:rsid w:val="00C103D8"/>
  </w:style>
  <w:style w:type="character" w:customStyle="1" w:styleId="WW8Num40z0">
    <w:name w:val="WW8Num40z0"/>
    <w:rsid w:val="00C103D8"/>
  </w:style>
  <w:style w:type="character" w:customStyle="1" w:styleId="WW8Num40z1">
    <w:name w:val="WW8Num40z1"/>
    <w:rsid w:val="00C103D8"/>
  </w:style>
  <w:style w:type="character" w:customStyle="1" w:styleId="WW8Num40z2">
    <w:name w:val="WW8Num40z2"/>
    <w:rsid w:val="00C103D8"/>
  </w:style>
  <w:style w:type="character" w:customStyle="1" w:styleId="WW8Num40z3">
    <w:name w:val="WW8Num40z3"/>
    <w:rsid w:val="00C103D8"/>
  </w:style>
  <w:style w:type="character" w:customStyle="1" w:styleId="WW8Num40z4">
    <w:name w:val="WW8Num40z4"/>
    <w:rsid w:val="00C103D8"/>
  </w:style>
  <w:style w:type="character" w:customStyle="1" w:styleId="WW8Num40z5">
    <w:name w:val="WW8Num40z5"/>
    <w:rsid w:val="00C103D8"/>
  </w:style>
  <w:style w:type="character" w:customStyle="1" w:styleId="WW8Num40z6">
    <w:name w:val="WW8Num40z6"/>
    <w:rsid w:val="00C103D8"/>
  </w:style>
  <w:style w:type="character" w:customStyle="1" w:styleId="WW8Num40z7">
    <w:name w:val="WW8Num40z7"/>
    <w:rsid w:val="00C103D8"/>
  </w:style>
  <w:style w:type="character" w:customStyle="1" w:styleId="WW8Num40z8">
    <w:name w:val="WW8Num40z8"/>
    <w:rsid w:val="00C103D8"/>
  </w:style>
  <w:style w:type="character" w:customStyle="1" w:styleId="WW8Num41z0">
    <w:name w:val="WW8Num41z0"/>
    <w:rsid w:val="00C103D8"/>
  </w:style>
  <w:style w:type="character" w:customStyle="1" w:styleId="WW8Num41z1">
    <w:name w:val="WW8Num41z1"/>
    <w:rsid w:val="00C103D8"/>
  </w:style>
  <w:style w:type="character" w:customStyle="1" w:styleId="WW8Num41z2">
    <w:name w:val="WW8Num41z2"/>
    <w:rsid w:val="00C103D8"/>
  </w:style>
  <w:style w:type="character" w:customStyle="1" w:styleId="WW8Num41z3">
    <w:name w:val="WW8Num41z3"/>
    <w:rsid w:val="00C103D8"/>
  </w:style>
  <w:style w:type="character" w:customStyle="1" w:styleId="WW8Num41z4">
    <w:name w:val="WW8Num41z4"/>
    <w:rsid w:val="00C103D8"/>
  </w:style>
  <w:style w:type="character" w:customStyle="1" w:styleId="WW8Num41z5">
    <w:name w:val="WW8Num41z5"/>
    <w:rsid w:val="00C103D8"/>
  </w:style>
  <w:style w:type="character" w:customStyle="1" w:styleId="WW8Num41z6">
    <w:name w:val="WW8Num41z6"/>
    <w:rsid w:val="00C103D8"/>
  </w:style>
  <w:style w:type="character" w:customStyle="1" w:styleId="WW8Num41z7">
    <w:name w:val="WW8Num41z7"/>
    <w:rsid w:val="00C103D8"/>
  </w:style>
  <w:style w:type="character" w:customStyle="1" w:styleId="WW8Num41z8">
    <w:name w:val="WW8Num41z8"/>
    <w:rsid w:val="00C103D8"/>
  </w:style>
  <w:style w:type="character" w:customStyle="1" w:styleId="WW8Num42z0">
    <w:name w:val="WW8Num42z0"/>
    <w:rsid w:val="00C103D8"/>
    <w:rPr>
      <w:rFonts w:hint="default"/>
      <w:sz w:val="22"/>
      <w:szCs w:val="22"/>
      <w:highlight w:val="cyan"/>
      <w:lang w:val="it-IT"/>
    </w:rPr>
  </w:style>
  <w:style w:type="character" w:customStyle="1" w:styleId="WW8Num43z0">
    <w:name w:val="WW8Num43z0"/>
    <w:rsid w:val="00C103D8"/>
    <w:rPr>
      <w:rFonts w:hint="default"/>
      <w:sz w:val="22"/>
      <w:szCs w:val="22"/>
    </w:rPr>
  </w:style>
  <w:style w:type="character" w:customStyle="1" w:styleId="WW8Num43z2">
    <w:name w:val="WW8Num43z2"/>
    <w:rsid w:val="00C103D8"/>
  </w:style>
  <w:style w:type="character" w:customStyle="1" w:styleId="WW8Num43z3">
    <w:name w:val="WW8Num43z3"/>
    <w:rsid w:val="00C103D8"/>
  </w:style>
  <w:style w:type="character" w:customStyle="1" w:styleId="WW8Num43z4">
    <w:name w:val="WW8Num43z4"/>
    <w:rsid w:val="00C103D8"/>
  </w:style>
  <w:style w:type="character" w:customStyle="1" w:styleId="WW8Num43z5">
    <w:name w:val="WW8Num43z5"/>
    <w:rsid w:val="00C103D8"/>
  </w:style>
  <w:style w:type="character" w:customStyle="1" w:styleId="WW8Num43z6">
    <w:name w:val="WW8Num43z6"/>
    <w:rsid w:val="00C103D8"/>
  </w:style>
  <w:style w:type="character" w:customStyle="1" w:styleId="WW8Num43z7">
    <w:name w:val="WW8Num43z7"/>
    <w:rsid w:val="00C103D8"/>
  </w:style>
  <w:style w:type="character" w:customStyle="1" w:styleId="WW8Num43z8">
    <w:name w:val="WW8Num43z8"/>
    <w:rsid w:val="00C103D8"/>
  </w:style>
  <w:style w:type="character" w:customStyle="1" w:styleId="WW8Num44z0">
    <w:name w:val="WW8Num44z0"/>
    <w:rsid w:val="00C103D8"/>
    <w:rPr>
      <w:rFonts w:hint="default"/>
    </w:rPr>
  </w:style>
  <w:style w:type="character" w:customStyle="1" w:styleId="WW8Num45z0">
    <w:name w:val="WW8Num45z0"/>
    <w:rsid w:val="00C103D8"/>
    <w:rPr>
      <w:rFonts w:eastAsia="Batang"/>
      <w:sz w:val="22"/>
      <w:szCs w:val="22"/>
      <w:highlight w:val="cyan"/>
    </w:rPr>
  </w:style>
  <w:style w:type="character" w:customStyle="1" w:styleId="WW8Num45z1">
    <w:name w:val="WW8Num45z1"/>
    <w:rsid w:val="00C103D8"/>
  </w:style>
  <w:style w:type="character" w:customStyle="1" w:styleId="WW8Num45z2">
    <w:name w:val="WW8Num45z2"/>
    <w:rsid w:val="00C103D8"/>
  </w:style>
  <w:style w:type="character" w:customStyle="1" w:styleId="WW8Num45z3">
    <w:name w:val="WW8Num45z3"/>
    <w:rsid w:val="00C103D8"/>
  </w:style>
  <w:style w:type="character" w:customStyle="1" w:styleId="WW8Num45z4">
    <w:name w:val="WW8Num45z4"/>
    <w:rsid w:val="00C103D8"/>
  </w:style>
  <w:style w:type="character" w:customStyle="1" w:styleId="WW8Num45z5">
    <w:name w:val="WW8Num45z5"/>
    <w:rsid w:val="00C103D8"/>
  </w:style>
  <w:style w:type="character" w:customStyle="1" w:styleId="WW8Num45z6">
    <w:name w:val="WW8Num45z6"/>
    <w:rsid w:val="00C103D8"/>
  </w:style>
  <w:style w:type="character" w:customStyle="1" w:styleId="WW8Num45z7">
    <w:name w:val="WW8Num45z7"/>
    <w:rsid w:val="00C103D8"/>
  </w:style>
  <w:style w:type="character" w:customStyle="1" w:styleId="WW8Num45z8">
    <w:name w:val="WW8Num45z8"/>
    <w:rsid w:val="00C103D8"/>
  </w:style>
  <w:style w:type="character" w:customStyle="1" w:styleId="WW8Num46z0">
    <w:name w:val="WW8Num46z0"/>
    <w:rsid w:val="00C103D8"/>
  </w:style>
  <w:style w:type="character" w:customStyle="1" w:styleId="WW8Num46z1">
    <w:name w:val="WW8Num46z1"/>
    <w:rsid w:val="00C103D8"/>
  </w:style>
  <w:style w:type="character" w:customStyle="1" w:styleId="WW8Num46z2">
    <w:name w:val="WW8Num46z2"/>
    <w:rsid w:val="00C103D8"/>
  </w:style>
  <w:style w:type="character" w:customStyle="1" w:styleId="WW8Num46z3">
    <w:name w:val="WW8Num46z3"/>
    <w:rsid w:val="00C103D8"/>
  </w:style>
  <w:style w:type="character" w:customStyle="1" w:styleId="WW8Num46z4">
    <w:name w:val="WW8Num46z4"/>
    <w:rsid w:val="00C103D8"/>
  </w:style>
  <w:style w:type="character" w:customStyle="1" w:styleId="WW8Num46z5">
    <w:name w:val="WW8Num46z5"/>
    <w:rsid w:val="00C103D8"/>
  </w:style>
  <w:style w:type="character" w:customStyle="1" w:styleId="WW8Num46z6">
    <w:name w:val="WW8Num46z6"/>
    <w:rsid w:val="00C103D8"/>
  </w:style>
  <w:style w:type="character" w:customStyle="1" w:styleId="WW8Num46z7">
    <w:name w:val="WW8Num46z7"/>
    <w:rsid w:val="00C103D8"/>
  </w:style>
  <w:style w:type="character" w:customStyle="1" w:styleId="WW8Num46z8">
    <w:name w:val="WW8Num46z8"/>
    <w:rsid w:val="00C103D8"/>
  </w:style>
  <w:style w:type="character" w:customStyle="1" w:styleId="WW8Num47z0">
    <w:name w:val="WW8Num47z0"/>
    <w:rsid w:val="00C103D8"/>
    <w:rPr>
      <w:rFonts w:ascii="Symbol" w:eastAsia="MS Mincho" w:hAnsi="Symbol" w:cs="Symbol" w:hint="default"/>
      <w:color w:val="000000"/>
      <w:sz w:val="22"/>
      <w:szCs w:val="22"/>
      <w:highlight w:val="cyan"/>
    </w:rPr>
  </w:style>
  <w:style w:type="character" w:customStyle="1" w:styleId="WW8Num47z1">
    <w:name w:val="WW8Num47z1"/>
    <w:rsid w:val="00C103D8"/>
    <w:rPr>
      <w:rFonts w:ascii="Courier New" w:hAnsi="Courier New" w:cs="Courier New" w:hint="default"/>
    </w:rPr>
  </w:style>
  <w:style w:type="character" w:customStyle="1" w:styleId="WW8Num47z2">
    <w:name w:val="WW8Num47z2"/>
    <w:rsid w:val="00C103D8"/>
    <w:rPr>
      <w:rFonts w:ascii="Wingdings" w:hAnsi="Wingdings" w:cs="Wingdings" w:hint="default"/>
    </w:rPr>
  </w:style>
  <w:style w:type="character" w:customStyle="1" w:styleId="WW8Num48z0">
    <w:name w:val="WW8Num48z0"/>
    <w:rsid w:val="00C103D8"/>
    <w:rPr>
      <w:rFonts w:eastAsia="MS Mincho"/>
      <w:sz w:val="22"/>
      <w:szCs w:val="22"/>
      <w:lang w:val="it-IT"/>
    </w:rPr>
  </w:style>
  <w:style w:type="character" w:customStyle="1" w:styleId="WW8Num48z1">
    <w:name w:val="WW8Num48z1"/>
    <w:rsid w:val="00C103D8"/>
  </w:style>
  <w:style w:type="character" w:customStyle="1" w:styleId="WW8Num48z2">
    <w:name w:val="WW8Num48z2"/>
    <w:rsid w:val="00C103D8"/>
  </w:style>
  <w:style w:type="character" w:customStyle="1" w:styleId="WW8Num48z3">
    <w:name w:val="WW8Num48z3"/>
    <w:rsid w:val="00C103D8"/>
  </w:style>
  <w:style w:type="character" w:customStyle="1" w:styleId="WW8Num48z4">
    <w:name w:val="WW8Num48z4"/>
    <w:rsid w:val="00C103D8"/>
  </w:style>
  <w:style w:type="character" w:customStyle="1" w:styleId="WW8Num48z5">
    <w:name w:val="WW8Num48z5"/>
    <w:rsid w:val="00C103D8"/>
  </w:style>
  <w:style w:type="character" w:customStyle="1" w:styleId="WW8Num48z6">
    <w:name w:val="WW8Num48z6"/>
    <w:rsid w:val="00C103D8"/>
  </w:style>
  <w:style w:type="character" w:customStyle="1" w:styleId="WW8Num48z7">
    <w:name w:val="WW8Num48z7"/>
    <w:rsid w:val="00C103D8"/>
  </w:style>
  <w:style w:type="character" w:customStyle="1" w:styleId="WW8Num48z8">
    <w:name w:val="WW8Num48z8"/>
    <w:rsid w:val="00C103D8"/>
  </w:style>
  <w:style w:type="character" w:customStyle="1" w:styleId="WW8Num49z0">
    <w:name w:val="WW8Num49z0"/>
    <w:rsid w:val="00C103D8"/>
    <w:rPr>
      <w:rFonts w:hint="default"/>
    </w:rPr>
  </w:style>
  <w:style w:type="character" w:customStyle="1" w:styleId="WW8Num49z1">
    <w:name w:val="WW8Num49z1"/>
    <w:rsid w:val="00C103D8"/>
    <w:rPr>
      <w:rFonts w:ascii="Times New Roman" w:eastAsia="Cambria" w:hAnsi="Times New Roman" w:cs="Times New Roman" w:hint="default"/>
      <w:sz w:val="22"/>
      <w:szCs w:val="22"/>
      <w:lang w:val="it-IT"/>
    </w:rPr>
  </w:style>
  <w:style w:type="character" w:customStyle="1" w:styleId="WW8Num49z2">
    <w:name w:val="WW8Num49z2"/>
    <w:rsid w:val="00C103D8"/>
  </w:style>
  <w:style w:type="character" w:customStyle="1" w:styleId="WW8Num49z3">
    <w:name w:val="WW8Num49z3"/>
    <w:rsid w:val="00C103D8"/>
  </w:style>
  <w:style w:type="character" w:customStyle="1" w:styleId="WW8Num49z4">
    <w:name w:val="WW8Num49z4"/>
    <w:rsid w:val="00C103D8"/>
  </w:style>
  <w:style w:type="character" w:customStyle="1" w:styleId="WW8Num49z5">
    <w:name w:val="WW8Num49z5"/>
    <w:rsid w:val="00C103D8"/>
  </w:style>
  <w:style w:type="character" w:customStyle="1" w:styleId="WW8Num49z6">
    <w:name w:val="WW8Num49z6"/>
    <w:rsid w:val="00C103D8"/>
  </w:style>
  <w:style w:type="character" w:customStyle="1" w:styleId="WW8Num49z7">
    <w:name w:val="WW8Num49z7"/>
    <w:rsid w:val="00C103D8"/>
  </w:style>
  <w:style w:type="character" w:customStyle="1" w:styleId="WW8Num49z8">
    <w:name w:val="WW8Num49z8"/>
    <w:rsid w:val="00C103D8"/>
  </w:style>
  <w:style w:type="character" w:customStyle="1" w:styleId="WW8Num50z0">
    <w:name w:val="WW8Num50z0"/>
    <w:rsid w:val="00C103D8"/>
    <w:rPr>
      <w:rFonts w:ascii="Symbol" w:hAnsi="Symbol" w:cs="Symbol" w:hint="default"/>
      <w:sz w:val="22"/>
    </w:rPr>
  </w:style>
  <w:style w:type="character" w:customStyle="1" w:styleId="WW8Num50z1">
    <w:name w:val="WW8Num50z1"/>
    <w:rsid w:val="00C103D8"/>
    <w:rPr>
      <w:rFonts w:ascii="Courier New" w:hAnsi="Courier New" w:cs="Courier New" w:hint="default"/>
    </w:rPr>
  </w:style>
  <w:style w:type="character" w:customStyle="1" w:styleId="WW8Num50z2">
    <w:name w:val="WW8Num50z2"/>
    <w:rsid w:val="00C103D8"/>
    <w:rPr>
      <w:rFonts w:ascii="Wingdings" w:hAnsi="Wingdings" w:cs="Wingdings" w:hint="default"/>
    </w:rPr>
  </w:style>
  <w:style w:type="character" w:customStyle="1" w:styleId="WW8Num51z0">
    <w:name w:val="WW8Num51z0"/>
    <w:rsid w:val="00C103D8"/>
    <w:rPr>
      <w:rFonts w:eastAsia="MS Mincho" w:hint="default"/>
      <w:sz w:val="22"/>
      <w:szCs w:val="22"/>
      <w:highlight w:val="yellow"/>
      <w:lang w:val="it-IT"/>
    </w:rPr>
  </w:style>
  <w:style w:type="character" w:customStyle="1" w:styleId="WW8Num51z1">
    <w:name w:val="WW8Num51z1"/>
    <w:rsid w:val="00C103D8"/>
  </w:style>
  <w:style w:type="character" w:customStyle="1" w:styleId="WW8Num51z2">
    <w:name w:val="WW8Num51z2"/>
    <w:rsid w:val="00C103D8"/>
  </w:style>
  <w:style w:type="character" w:customStyle="1" w:styleId="WW8Num51z3">
    <w:name w:val="WW8Num51z3"/>
    <w:rsid w:val="00C103D8"/>
  </w:style>
  <w:style w:type="character" w:customStyle="1" w:styleId="WW8Num51z4">
    <w:name w:val="WW8Num51z4"/>
    <w:rsid w:val="00C103D8"/>
  </w:style>
  <w:style w:type="character" w:customStyle="1" w:styleId="WW8Num51z5">
    <w:name w:val="WW8Num51z5"/>
    <w:rsid w:val="00C103D8"/>
  </w:style>
  <w:style w:type="character" w:customStyle="1" w:styleId="WW8Num51z6">
    <w:name w:val="WW8Num51z6"/>
    <w:rsid w:val="00C103D8"/>
  </w:style>
  <w:style w:type="character" w:customStyle="1" w:styleId="WW8Num51z7">
    <w:name w:val="WW8Num51z7"/>
    <w:rsid w:val="00C103D8"/>
  </w:style>
  <w:style w:type="character" w:customStyle="1" w:styleId="WW8Num51z8">
    <w:name w:val="WW8Num51z8"/>
    <w:rsid w:val="00C103D8"/>
  </w:style>
  <w:style w:type="character" w:customStyle="1" w:styleId="WW8Num52z0">
    <w:name w:val="WW8Num52z0"/>
    <w:rsid w:val="00C103D8"/>
    <w:rPr>
      <w:rFonts w:eastAsia="MS Mincho"/>
      <w:sz w:val="22"/>
      <w:szCs w:val="22"/>
      <w:lang w:val="it-IT"/>
    </w:rPr>
  </w:style>
  <w:style w:type="character" w:customStyle="1" w:styleId="WW8Num52z1">
    <w:name w:val="WW8Num52z1"/>
    <w:rsid w:val="00C103D8"/>
  </w:style>
  <w:style w:type="character" w:customStyle="1" w:styleId="WW8Num52z2">
    <w:name w:val="WW8Num52z2"/>
    <w:rsid w:val="00C103D8"/>
  </w:style>
  <w:style w:type="character" w:customStyle="1" w:styleId="WW8Num52z3">
    <w:name w:val="WW8Num52z3"/>
    <w:rsid w:val="00C103D8"/>
  </w:style>
  <w:style w:type="character" w:customStyle="1" w:styleId="WW8Num52z4">
    <w:name w:val="WW8Num52z4"/>
    <w:rsid w:val="00C103D8"/>
  </w:style>
  <w:style w:type="character" w:customStyle="1" w:styleId="WW8Num52z5">
    <w:name w:val="WW8Num52z5"/>
    <w:rsid w:val="00C103D8"/>
  </w:style>
  <w:style w:type="character" w:customStyle="1" w:styleId="WW8Num52z6">
    <w:name w:val="WW8Num52z6"/>
    <w:rsid w:val="00C103D8"/>
  </w:style>
  <w:style w:type="character" w:customStyle="1" w:styleId="WW8Num52z7">
    <w:name w:val="WW8Num52z7"/>
    <w:rsid w:val="00C103D8"/>
  </w:style>
  <w:style w:type="character" w:customStyle="1" w:styleId="WW8Num52z8">
    <w:name w:val="WW8Num52z8"/>
    <w:rsid w:val="00C103D8"/>
  </w:style>
  <w:style w:type="character" w:customStyle="1" w:styleId="WW8Num53z0">
    <w:name w:val="WW8Num53z0"/>
    <w:rsid w:val="00C103D8"/>
    <w:rPr>
      <w:rFonts w:eastAsia="MS Mincho" w:cs="Calibri" w:hint="default"/>
      <w:sz w:val="22"/>
      <w:szCs w:val="22"/>
    </w:rPr>
  </w:style>
  <w:style w:type="character" w:customStyle="1" w:styleId="WW8Num53z1">
    <w:name w:val="WW8Num53z1"/>
    <w:rsid w:val="00C103D8"/>
    <w:rPr>
      <w:rFonts w:ascii="Courier New" w:hAnsi="Courier New" w:cs="Courier New" w:hint="default"/>
    </w:rPr>
  </w:style>
  <w:style w:type="character" w:customStyle="1" w:styleId="WW8Num53z2">
    <w:name w:val="WW8Num53z2"/>
    <w:rsid w:val="00C103D8"/>
    <w:rPr>
      <w:rFonts w:ascii="Wingdings" w:hAnsi="Wingdings" w:cs="Wingdings" w:hint="default"/>
    </w:rPr>
  </w:style>
  <w:style w:type="character" w:customStyle="1" w:styleId="WW8Num53z3">
    <w:name w:val="WW8Num53z3"/>
    <w:rsid w:val="00C103D8"/>
    <w:rPr>
      <w:rFonts w:ascii="Symbol" w:hAnsi="Symbol" w:cs="Symbol" w:hint="default"/>
    </w:rPr>
  </w:style>
  <w:style w:type="character" w:customStyle="1" w:styleId="WW8Num54z0">
    <w:name w:val="WW8Num54z0"/>
    <w:rsid w:val="00C103D8"/>
    <w:rPr>
      <w:rFonts w:eastAsia="MS Mincho"/>
      <w:sz w:val="22"/>
      <w:szCs w:val="22"/>
    </w:rPr>
  </w:style>
  <w:style w:type="character" w:customStyle="1" w:styleId="WW8Num54z1">
    <w:name w:val="WW8Num54z1"/>
    <w:rsid w:val="00C103D8"/>
    <w:rPr>
      <w:rFonts w:hint="default"/>
    </w:rPr>
  </w:style>
  <w:style w:type="character" w:customStyle="1" w:styleId="WW8Num55z0">
    <w:name w:val="WW8Num55z0"/>
    <w:rsid w:val="00C103D8"/>
    <w:rPr>
      <w:rFonts w:eastAsia="MS Mincho" w:cs="Calibri" w:hint="default"/>
      <w:sz w:val="22"/>
      <w:szCs w:val="22"/>
    </w:rPr>
  </w:style>
  <w:style w:type="character" w:customStyle="1" w:styleId="WW8Num55z1">
    <w:name w:val="WW8Num55z1"/>
    <w:rsid w:val="00C103D8"/>
  </w:style>
  <w:style w:type="character" w:customStyle="1" w:styleId="WW8Num55z3">
    <w:name w:val="WW8Num55z3"/>
    <w:rsid w:val="00C103D8"/>
  </w:style>
  <w:style w:type="character" w:customStyle="1" w:styleId="WW8Num55z4">
    <w:name w:val="WW8Num55z4"/>
    <w:rsid w:val="00C103D8"/>
  </w:style>
  <w:style w:type="character" w:customStyle="1" w:styleId="WW8Num55z5">
    <w:name w:val="WW8Num55z5"/>
    <w:rsid w:val="00C103D8"/>
  </w:style>
  <w:style w:type="character" w:customStyle="1" w:styleId="WW8Num55z6">
    <w:name w:val="WW8Num55z6"/>
    <w:rsid w:val="00C103D8"/>
  </w:style>
  <w:style w:type="character" w:customStyle="1" w:styleId="WW8Num55z7">
    <w:name w:val="WW8Num55z7"/>
    <w:rsid w:val="00C103D8"/>
  </w:style>
  <w:style w:type="character" w:customStyle="1" w:styleId="WW8Num55z8">
    <w:name w:val="WW8Num55z8"/>
    <w:rsid w:val="00C103D8"/>
  </w:style>
  <w:style w:type="character" w:customStyle="1" w:styleId="WW8Num56z0">
    <w:name w:val="WW8Num56z0"/>
    <w:rsid w:val="00C103D8"/>
    <w:rPr>
      <w:rFonts w:eastAsia="MS Mincho"/>
      <w:sz w:val="22"/>
      <w:szCs w:val="22"/>
    </w:rPr>
  </w:style>
  <w:style w:type="character" w:customStyle="1" w:styleId="WW8Num56z1">
    <w:name w:val="WW8Num56z1"/>
    <w:rsid w:val="00C103D8"/>
  </w:style>
  <w:style w:type="character" w:customStyle="1" w:styleId="WW8Num56z2">
    <w:name w:val="WW8Num56z2"/>
    <w:rsid w:val="00C103D8"/>
  </w:style>
  <w:style w:type="character" w:customStyle="1" w:styleId="WW8Num56z3">
    <w:name w:val="WW8Num56z3"/>
    <w:rsid w:val="00C103D8"/>
  </w:style>
  <w:style w:type="character" w:customStyle="1" w:styleId="WW8Num56z4">
    <w:name w:val="WW8Num56z4"/>
    <w:rsid w:val="00C103D8"/>
  </w:style>
  <w:style w:type="character" w:customStyle="1" w:styleId="WW8Num56z5">
    <w:name w:val="WW8Num56z5"/>
    <w:rsid w:val="00C103D8"/>
  </w:style>
  <w:style w:type="character" w:customStyle="1" w:styleId="WW8Num56z6">
    <w:name w:val="WW8Num56z6"/>
    <w:rsid w:val="00C103D8"/>
  </w:style>
  <w:style w:type="character" w:customStyle="1" w:styleId="WW8Num56z7">
    <w:name w:val="WW8Num56z7"/>
    <w:rsid w:val="00C103D8"/>
  </w:style>
  <w:style w:type="character" w:customStyle="1" w:styleId="WW8Num56z8">
    <w:name w:val="WW8Num56z8"/>
    <w:rsid w:val="00C103D8"/>
  </w:style>
  <w:style w:type="character" w:customStyle="1" w:styleId="WW8Num57z0">
    <w:name w:val="WW8Num57z0"/>
    <w:rsid w:val="00C103D8"/>
    <w:rPr>
      <w:rFonts w:ascii="Times New Roman" w:eastAsia="Calibri" w:hAnsi="Times New Roman" w:cs="Times New Roman" w:hint="default"/>
      <w:lang w:val="it-IT" w:eastAsia="ja-JP"/>
    </w:rPr>
  </w:style>
  <w:style w:type="character" w:customStyle="1" w:styleId="WW8Num57z1">
    <w:name w:val="WW8Num57z1"/>
    <w:rsid w:val="00C103D8"/>
    <w:rPr>
      <w:rFonts w:ascii="Courier New" w:hAnsi="Courier New" w:cs="Courier New" w:hint="default"/>
    </w:rPr>
  </w:style>
  <w:style w:type="character" w:customStyle="1" w:styleId="WW8Num57z2">
    <w:name w:val="WW8Num57z2"/>
    <w:rsid w:val="00C103D8"/>
    <w:rPr>
      <w:rFonts w:ascii="Wingdings" w:hAnsi="Wingdings" w:cs="Wingdings" w:hint="default"/>
    </w:rPr>
  </w:style>
  <w:style w:type="character" w:customStyle="1" w:styleId="WW8Num57z3">
    <w:name w:val="WW8Num57z3"/>
    <w:rsid w:val="00C103D8"/>
    <w:rPr>
      <w:rFonts w:ascii="Symbol" w:hAnsi="Symbol" w:cs="Symbol" w:hint="default"/>
    </w:rPr>
  </w:style>
  <w:style w:type="character" w:customStyle="1" w:styleId="WW8Num58z0">
    <w:name w:val="WW8Num58z0"/>
    <w:rsid w:val="00C103D8"/>
    <w:rPr>
      <w:rFonts w:hint="default"/>
    </w:rPr>
  </w:style>
  <w:style w:type="character" w:customStyle="1" w:styleId="WW8Num58z1">
    <w:name w:val="WW8Num58z1"/>
    <w:rsid w:val="00C103D8"/>
    <w:rPr>
      <w:rFonts w:ascii="Courier New" w:hAnsi="Courier New" w:cs="Courier New" w:hint="default"/>
    </w:rPr>
  </w:style>
  <w:style w:type="character" w:customStyle="1" w:styleId="WW8Num58z2">
    <w:name w:val="WW8Num58z2"/>
    <w:rsid w:val="00C103D8"/>
    <w:rPr>
      <w:rFonts w:ascii="Wingdings" w:hAnsi="Wingdings" w:cs="Wingdings" w:hint="default"/>
    </w:rPr>
  </w:style>
  <w:style w:type="character" w:customStyle="1" w:styleId="WW8Num58z3">
    <w:name w:val="WW8Num58z3"/>
    <w:rsid w:val="00C103D8"/>
    <w:rPr>
      <w:rFonts w:ascii="Symbol" w:hAnsi="Symbol" w:cs="Symbol" w:hint="default"/>
    </w:rPr>
  </w:style>
  <w:style w:type="character" w:customStyle="1" w:styleId="WW8Num59z0">
    <w:name w:val="WW8Num59z0"/>
    <w:rsid w:val="00C103D8"/>
    <w:rPr>
      <w:sz w:val="22"/>
      <w:szCs w:val="22"/>
    </w:rPr>
  </w:style>
  <w:style w:type="character" w:customStyle="1" w:styleId="WW8Num59z1">
    <w:name w:val="WW8Num59z1"/>
    <w:rsid w:val="00C103D8"/>
  </w:style>
  <w:style w:type="character" w:customStyle="1" w:styleId="WW8Num59z2">
    <w:name w:val="WW8Num59z2"/>
    <w:rsid w:val="00C103D8"/>
  </w:style>
  <w:style w:type="character" w:customStyle="1" w:styleId="WW8Num59z3">
    <w:name w:val="WW8Num59z3"/>
    <w:rsid w:val="00C103D8"/>
  </w:style>
  <w:style w:type="character" w:customStyle="1" w:styleId="WW8Num59z4">
    <w:name w:val="WW8Num59z4"/>
    <w:rsid w:val="00C103D8"/>
  </w:style>
  <w:style w:type="character" w:customStyle="1" w:styleId="WW8Num59z5">
    <w:name w:val="WW8Num59z5"/>
    <w:rsid w:val="00C103D8"/>
  </w:style>
  <w:style w:type="character" w:customStyle="1" w:styleId="WW8Num59z6">
    <w:name w:val="WW8Num59z6"/>
    <w:rsid w:val="00C103D8"/>
  </w:style>
  <w:style w:type="character" w:customStyle="1" w:styleId="WW8Num59z7">
    <w:name w:val="WW8Num59z7"/>
    <w:rsid w:val="00C103D8"/>
  </w:style>
  <w:style w:type="character" w:customStyle="1" w:styleId="WW8Num59z8">
    <w:name w:val="WW8Num59z8"/>
    <w:rsid w:val="00C103D8"/>
  </w:style>
  <w:style w:type="character" w:customStyle="1" w:styleId="WW8Num60z0">
    <w:name w:val="WW8Num60z0"/>
    <w:rsid w:val="00C103D8"/>
    <w:rPr>
      <w:rFonts w:eastAsia="MS Mincho" w:hint="default"/>
      <w:sz w:val="22"/>
      <w:szCs w:val="22"/>
      <w:highlight w:val="yellow"/>
    </w:rPr>
  </w:style>
  <w:style w:type="character" w:customStyle="1" w:styleId="WW8Num61z0">
    <w:name w:val="WW8Num61z0"/>
    <w:rsid w:val="00C103D8"/>
    <w:rPr>
      <w:rFonts w:eastAsia="MS Mincho" w:hint="default"/>
      <w:sz w:val="22"/>
      <w:szCs w:val="22"/>
    </w:rPr>
  </w:style>
  <w:style w:type="character" w:customStyle="1" w:styleId="WW8Num61z1">
    <w:name w:val="WW8Num61z1"/>
    <w:rsid w:val="00C103D8"/>
  </w:style>
  <w:style w:type="character" w:customStyle="1" w:styleId="WW8Num61z2">
    <w:name w:val="WW8Num61z2"/>
    <w:rsid w:val="00C103D8"/>
  </w:style>
  <w:style w:type="character" w:customStyle="1" w:styleId="WW8Num61z3">
    <w:name w:val="WW8Num61z3"/>
    <w:rsid w:val="00C103D8"/>
  </w:style>
  <w:style w:type="character" w:customStyle="1" w:styleId="WW8Num61z4">
    <w:name w:val="WW8Num61z4"/>
    <w:rsid w:val="00C103D8"/>
  </w:style>
  <w:style w:type="character" w:customStyle="1" w:styleId="WW8Num61z5">
    <w:name w:val="WW8Num61z5"/>
    <w:rsid w:val="00C103D8"/>
  </w:style>
  <w:style w:type="character" w:customStyle="1" w:styleId="WW8Num61z6">
    <w:name w:val="WW8Num61z6"/>
    <w:rsid w:val="00C103D8"/>
  </w:style>
  <w:style w:type="character" w:customStyle="1" w:styleId="WW8Num61z7">
    <w:name w:val="WW8Num61z7"/>
    <w:rsid w:val="00C103D8"/>
  </w:style>
  <w:style w:type="character" w:customStyle="1" w:styleId="WW8Num61z8">
    <w:name w:val="WW8Num61z8"/>
    <w:rsid w:val="00C103D8"/>
  </w:style>
  <w:style w:type="character" w:customStyle="1" w:styleId="WW8Num62z0">
    <w:name w:val="WW8Num62z0"/>
    <w:rsid w:val="00C103D8"/>
    <w:rPr>
      <w:rFonts w:ascii="Symbol" w:hAnsi="Symbol" w:cs="Symbol" w:hint="default"/>
      <w:sz w:val="22"/>
    </w:rPr>
  </w:style>
  <w:style w:type="character" w:customStyle="1" w:styleId="WW8Num62z1">
    <w:name w:val="WW8Num62z1"/>
    <w:rsid w:val="00C103D8"/>
  </w:style>
  <w:style w:type="character" w:customStyle="1" w:styleId="WW8Num62z2">
    <w:name w:val="WW8Num62z2"/>
    <w:rsid w:val="00C103D8"/>
  </w:style>
  <w:style w:type="character" w:customStyle="1" w:styleId="WW8Num62z3">
    <w:name w:val="WW8Num62z3"/>
    <w:rsid w:val="00C103D8"/>
  </w:style>
  <w:style w:type="character" w:customStyle="1" w:styleId="WW8Num62z4">
    <w:name w:val="WW8Num62z4"/>
    <w:rsid w:val="00C103D8"/>
  </w:style>
  <w:style w:type="character" w:customStyle="1" w:styleId="WW8Num62z5">
    <w:name w:val="WW8Num62z5"/>
    <w:rsid w:val="00C103D8"/>
  </w:style>
  <w:style w:type="character" w:customStyle="1" w:styleId="WW8Num62z6">
    <w:name w:val="WW8Num62z6"/>
    <w:rsid w:val="00C103D8"/>
  </w:style>
  <w:style w:type="character" w:customStyle="1" w:styleId="WW8Num62z7">
    <w:name w:val="WW8Num62z7"/>
    <w:rsid w:val="00C103D8"/>
  </w:style>
  <w:style w:type="character" w:customStyle="1" w:styleId="WW8Num62z8">
    <w:name w:val="WW8Num62z8"/>
    <w:rsid w:val="00C103D8"/>
  </w:style>
  <w:style w:type="character" w:customStyle="1" w:styleId="WW8Num63z0">
    <w:name w:val="WW8Num63z0"/>
    <w:rsid w:val="00C103D8"/>
    <w:rPr>
      <w:rFonts w:hint="default"/>
      <w:sz w:val="22"/>
      <w:szCs w:val="22"/>
      <w:highlight w:val="yellow"/>
      <w:lang w:val="it-IT"/>
    </w:rPr>
  </w:style>
  <w:style w:type="character" w:customStyle="1" w:styleId="WW8Num63z2">
    <w:name w:val="WW8Num63z2"/>
    <w:rsid w:val="00C103D8"/>
  </w:style>
  <w:style w:type="character" w:customStyle="1" w:styleId="WW8Num63z3">
    <w:name w:val="WW8Num63z3"/>
    <w:rsid w:val="00C103D8"/>
  </w:style>
  <w:style w:type="character" w:customStyle="1" w:styleId="WW8Num63z4">
    <w:name w:val="WW8Num63z4"/>
    <w:rsid w:val="00C103D8"/>
  </w:style>
  <w:style w:type="character" w:customStyle="1" w:styleId="WW8Num63z5">
    <w:name w:val="WW8Num63z5"/>
    <w:rsid w:val="00C103D8"/>
  </w:style>
  <w:style w:type="character" w:customStyle="1" w:styleId="WW8Num63z6">
    <w:name w:val="WW8Num63z6"/>
    <w:rsid w:val="00C103D8"/>
  </w:style>
  <w:style w:type="character" w:customStyle="1" w:styleId="WW8Num63z7">
    <w:name w:val="WW8Num63z7"/>
    <w:rsid w:val="00C103D8"/>
  </w:style>
  <w:style w:type="character" w:customStyle="1" w:styleId="WW8Num63z8">
    <w:name w:val="WW8Num63z8"/>
    <w:rsid w:val="00C103D8"/>
  </w:style>
  <w:style w:type="character" w:customStyle="1" w:styleId="WW8Num64z0">
    <w:name w:val="WW8Num64z0"/>
    <w:rsid w:val="00C103D8"/>
    <w:rPr>
      <w:rFonts w:ascii="Symbol" w:hAnsi="Symbol" w:cs="Symbol" w:hint="default"/>
    </w:rPr>
  </w:style>
  <w:style w:type="character" w:customStyle="1" w:styleId="WW8Num64z1">
    <w:name w:val="WW8Num64z1"/>
    <w:rsid w:val="00C103D8"/>
    <w:rPr>
      <w:rFonts w:ascii="Courier New" w:hAnsi="Courier New" w:cs="Courier New" w:hint="default"/>
    </w:rPr>
  </w:style>
  <w:style w:type="character" w:customStyle="1" w:styleId="WW8Num64z2">
    <w:name w:val="WW8Num64z2"/>
    <w:rsid w:val="00C103D8"/>
    <w:rPr>
      <w:rFonts w:ascii="Wingdings" w:hAnsi="Wingdings" w:cs="Wingdings" w:hint="default"/>
    </w:rPr>
  </w:style>
  <w:style w:type="character" w:customStyle="1" w:styleId="WW8Num65z0">
    <w:name w:val="WW8Num65z0"/>
    <w:rsid w:val="00C103D8"/>
    <w:rPr>
      <w:rFonts w:hint="default"/>
      <w:sz w:val="22"/>
      <w:szCs w:val="22"/>
    </w:rPr>
  </w:style>
  <w:style w:type="character" w:customStyle="1" w:styleId="WW8Num65z2">
    <w:name w:val="WW8Num65z2"/>
    <w:rsid w:val="00C103D8"/>
  </w:style>
  <w:style w:type="character" w:customStyle="1" w:styleId="WW8Num65z3">
    <w:name w:val="WW8Num65z3"/>
    <w:rsid w:val="00C103D8"/>
  </w:style>
  <w:style w:type="character" w:customStyle="1" w:styleId="WW8Num65z4">
    <w:name w:val="WW8Num65z4"/>
    <w:rsid w:val="00C103D8"/>
  </w:style>
  <w:style w:type="character" w:customStyle="1" w:styleId="WW8Num65z5">
    <w:name w:val="WW8Num65z5"/>
    <w:rsid w:val="00C103D8"/>
  </w:style>
  <w:style w:type="character" w:customStyle="1" w:styleId="WW8Num65z6">
    <w:name w:val="WW8Num65z6"/>
    <w:rsid w:val="00C103D8"/>
  </w:style>
  <w:style w:type="character" w:customStyle="1" w:styleId="WW8Num65z7">
    <w:name w:val="WW8Num65z7"/>
    <w:rsid w:val="00C103D8"/>
  </w:style>
  <w:style w:type="character" w:customStyle="1" w:styleId="WW8Num65z8">
    <w:name w:val="WW8Num65z8"/>
    <w:rsid w:val="00C103D8"/>
  </w:style>
  <w:style w:type="character" w:customStyle="1" w:styleId="WW8Num66z0">
    <w:name w:val="WW8Num66z0"/>
    <w:rsid w:val="00C103D8"/>
    <w:rPr>
      <w:rFonts w:ascii="Corbel" w:eastAsia="HGｺﾞｼｯｸM" w:hAnsi="Corbel" w:cs="Times New Roman" w:hint="default"/>
      <w:sz w:val="20"/>
      <w:szCs w:val="20"/>
    </w:rPr>
  </w:style>
  <w:style w:type="character" w:customStyle="1" w:styleId="WW8Num66z1">
    <w:name w:val="WW8Num66z1"/>
    <w:rsid w:val="00C103D8"/>
    <w:rPr>
      <w:rFonts w:ascii="Courier New" w:hAnsi="Courier New" w:cs="Courier New" w:hint="default"/>
    </w:rPr>
  </w:style>
  <w:style w:type="character" w:customStyle="1" w:styleId="WW8Num66z2">
    <w:name w:val="WW8Num66z2"/>
    <w:rsid w:val="00C103D8"/>
    <w:rPr>
      <w:rFonts w:ascii="Wingdings" w:hAnsi="Wingdings" w:cs="Wingdings" w:hint="default"/>
    </w:rPr>
  </w:style>
  <w:style w:type="character" w:customStyle="1" w:styleId="WW8Num66z3">
    <w:name w:val="WW8Num66z3"/>
    <w:rsid w:val="00C103D8"/>
    <w:rPr>
      <w:rFonts w:ascii="Symbol" w:hAnsi="Symbol" w:cs="Symbol" w:hint="default"/>
    </w:rPr>
  </w:style>
  <w:style w:type="character" w:customStyle="1" w:styleId="WW8Num67z0">
    <w:name w:val="WW8Num67z0"/>
    <w:rsid w:val="00C103D8"/>
    <w:rPr>
      <w:rFonts w:eastAsia="MS Mincho" w:cs="Calibri"/>
      <w:sz w:val="22"/>
      <w:szCs w:val="22"/>
    </w:rPr>
  </w:style>
  <w:style w:type="character" w:customStyle="1" w:styleId="WW8Num67z1">
    <w:name w:val="WW8Num67z1"/>
    <w:rsid w:val="00C103D8"/>
  </w:style>
  <w:style w:type="character" w:customStyle="1" w:styleId="WW8Num67z2">
    <w:name w:val="WW8Num67z2"/>
    <w:rsid w:val="00C103D8"/>
  </w:style>
  <w:style w:type="character" w:customStyle="1" w:styleId="WW8Num67z3">
    <w:name w:val="WW8Num67z3"/>
    <w:rsid w:val="00C103D8"/>
  </w:style>
  <w:style w:type="character" w:customStyle="1" w:styleId="WW8Num67z4">
    <w:name w:val="WW8Num67z4"/>
    <w:rsid w:val="00C103D8"/>
  </w:style>
  <w:style w:type="character" w:customStyle="1" w:styleId="WW8Num67z5">
    <w:name w:val="WW8Num67z5"/>
    <w:rsid w:val="00C103D8"/>
  </w:style>
  <w:style w:type="character" w:customStyle="1" w:styleId="WW8Num67z6">
    <w:name w:val="WW8Num67z6"/>
    <w:rsid w:val="00C103D8"/>
  </w:style>
  <w:style w:type="character" w:customStyle="1" w:styleId="WW8Num67z7">
    <w:name w:val="WW8Num67z7"/>
    <w:rsid w:val="00C103D8"/>
  </w:style>
  <w:style w:type="character" w:customStyle="1" w:styleId="WW8Num67z8">
    <w:name w:val="WW8Num67z8"/>
    <w:rsid w:val="00C103D8"/>
  </w:style>
  <w:style w:type="character" w:customStyle="1" w:styleId="WW8Num68z0">
    <w:name w:val="WW8Num68z0"/>
    <w:rsid w:val="00C103D8"/>
    <w:rPr>
      <w:rFonts w:eastAsia="MS Mincho" w:cs="Calibri"/>
      <w:sz w:val="22"/>
      <w:szCs w:val="22"/>
    </w:rPr>
  </w:style>
  <w:style w:type="character" w:customStyle="1" w:styleId="WW8Num68z1">
    <w:name w:val="WW8Num68z1"/>
    <w:rsid w:val="00C103D8"/>
  </w:style>
  <w:style w:type="character" w:customStyle="1" w:styleId="WW8Num68z2">
    <w:name w:val="WW8Num68z2"/>
    <w:rsid w:val="00C103D8"/>
  </w:style>
  <w:style w:type="character" w:customStyle="1" w:styleId="WW8Num68z3">
    <w:name w:val="WW8Num68z3"/>
    <w:rsid w:val="00C103D8"/>
  </w:style>
  <w:style w:type="character" w:customStyle="1" w:styleId="WW8Num68z4">
    <w:name w:val="WW8Num68z4"/>
    <w:rsid w:val="00C103D8"/>
  </w:style>
  <w:style w:type="character" w:customStyle="1" w:styleId="WW8Num68z5">
    <w:name w:val="WW8Num68z5"/>
    <w:rsid w:val="00C103D8"/>
  </w:style>
  <w:style w:type="character" w:customStyle="1" w:styleId="WW8Num68z6">
    <w:name w:val="WW8Num68z6"/>
    <w:rsid w:val="00C103D8"/>
  </w:style>
  <w:style w:type="character" w:customStyle="1" w:styleId="WW8Num68z7">
    <w:name w:val="WW8Num68z7"/>
    <w:rsid w:val="00C103D8"/>
  </w:style>
  <w:style w:type="character" w:customStyle="1" w:styleId="WW8Num68z8">
    <w:name w:val="WW8Num68z8"/>
    <w:rsid w:val="00C103D8"/>
  </w:style>
  <w:style w:type="character" w:customStyle="1" w:styleId="WW8Num69z0">
    <w:name w:val="WW8Num69z0"/>
    <w:rsid w:val="00C103D8"/>
    <w:rPr>
      <w:rFonts w:eastAsia="MS Mincho"/>
      <w:sz w:val="22"/>
      <w:szCs w:val="22"/>
      <w:highlight w:val="magenta"/>
      <w:lang w:val="x-none"/>
    </w:rPr>
  </w:style>
  <w:style w:type="character" w:customStyle="1" w:styleId="WW8Num69z1">
    <w:name w:val="WW8Num69z1"/>
    <w:rsid w:val="00C103D8"/>
  </w:style>
  <w:style w:type="character" w:customStyle="1" w:styleId="WW8Num69z2">
    <w:name w:val="WW8Num69z2"/>
    <w:rsid w:val="00C103D8"/>
  </w:style>
  <w:style w:type="character" w:customStyle="1" w:styleId="WW8Num69z3">
    <w:name w:val="WW8Num69z3"/>
    <w:rsid w:val="00C103D8"/>
  </w:style>
  <w:style w:type="character" w:customStyle="1" w:styleId="WW8Num69z4">
    <w:name w:val="WW8Num69z4"/>
    <w:rsid w:val="00C103D8"/>
  </w:style>
  <w:style w:type="character" w:customStyle="1" w:styleId="WW8Num69z5">
    <w:name w:val="WW8Num69z5"/>
    <w:rsid w:val="00C103D8"/>
  </w:style>
  <w:style w:type="character" w:customStyle="1" w:styleId="WW8Num69z6">
    <w:name w:val="WW8Num69z6"/>
    <w:rsid w:val="00C103D8"/>
  </w:style>
  <w:style w:type="character" w:customStyle="1" w:styleId="WW8Num69z7">
    <w:name w:val="WW8Num69z7"/>
    <w:rsid w:val="00C103D8"/>
  </w:style>
  <w:style w:type="character" w:customStyle="1" w:styleId="WW8Num69z8">
    <w:name w:val="WW8Num69z8"/>
    <w:rsid w:val="00C103D8"/>
  </w:style>
  <w:style w:type="character" w:customStyle="1" w:styleId="WW8Num70z0">
    <w:name w:val="WW8Num70z0"/>
    <w:rsid w:val="00C103D8"/>
    <w:rPr>
      <w:rFonts w:ascii="Symbol" w:hAnsi="Symbol" w:cs="Symbol" w:hint="default"/>
    </w:rPr>
  </w:style>
  <w:style w:type="character" w:customStyle="1" w:styleId="WW8Num70z1">
    <w:name w:val="WW8Num70z1"/>
    <w:rsid w:val="00C103D8"/>
    <w:rPr>
      <w:rFonts w:ascii="Courier New" w:hAnsi="Courier New" w:cs="Courier New" w:hint="default"/>
    </w:rPr>
  </w:style>
  <w:style w:type="character" w:customStyle="1" w:styleId="WW8Num70z2">
    <w:name w:val="WW8Num70z2"/>
    <w:rsid w:val="00C103D8"/>
    <w:rPr>
      <w:rFonts w:ascii="Wingdings" w:hAnsi="Wingdings" w:cs="Wingdings" w:hint="default"/>
    </w:rPr>
  </w:style>
  <w:style w:type="character" w:customStyle="1" w:styleId="WW8Num71z0">
    <w:name w:val="WW8Num71z0"/>
    <w:rsid w:val="00C103D8"/>
    <w:rPr>
      <w:rFonts w:eastAsia="MS Mincho" w:cs="Calibri" w:hint="default"/>
      <w:sz w:val="22"/>
      <w:szCs w:val="22"/>
      <w:highlight w:val="yellow"/>
    </w:rPr>
  </w:style>
  <w:style w:type="character" w:customStyle="1" w:styleId="WW8Num71z1">
    <w:name w:val="WW8Num71z1"/>
    <w:rsid w:val="00C103D8"/>
  </w:style>
  <w:style w:type="character" w:customStyle="1" w:styleId="WW8Num71z3">
    <w:name w:val="WW8Num71z3"/>
    <w:rsid w:val="00C103D8"/>
  </w:style>
  <w:style w:type="character" w:customStyle="1" w:styleId="WW8Num71z4">
    <w:name w:val="WW8Num71z4"/>
    <w:rsid w:val="00C103D8"/>
  </w:style>
  <w:style w:type="character" w:customStyle="1" w:styleId="WW8Num71z5">
    <w:name w:val="WW8Num71z5"/>
    <w:rsid w:val="00C103D8"/>
  </w:style>
  <w:style w:type="character" w:customStyle="1" w:styleId="WW8Num71z6">
    <w:name w:val="WW8Num71z6"/>
    <w:rsid w:val="00C103D8"/>
  </w:style>
  <w:style w:type="character" w:customStyle="1" w:styleId="WW8Num71z7">
    <w:name w:val="WW8Num71z7"/>
    <w:rsid w:val="00C103D8"/>
  </w:style>
  <w:style w:type="character" w:customStyle="1" w:styleId="WW8Num71z8">
    <w:name w:val="WW8Num71z8"/>
    <w:rsid w:val="00C103D8"/>
  </w:style>
  <w:style w:type="character" w:customStyle="1" w:styleId="WW8Num72z0">
    <w:name w:val="WW8Num72z0"/>
    <w:rsid w:val="00C103D8"/>
    <w:rPr>
      <w:sz w:val="22"/>
      <w:szCs w:val="22"/>
    </w:rPr>
  </w:style>
  <w:style w:type="character" w:customStyle="1" w:styleId="WW8Num72z1">
    <w:name w:val="WW8Num72z1"/>
    <w:rsid w:val="00C103D8"/>
  </w:style>
  <w:style w:type="character" w:customStyle="1" w:styleId="WW8Num72z2">
    <w:name w:val="WW8Num72z2"/>
    <w:rsid w:val="00C103D8"/>
  </w:style>
  <w:style w:type="character" w:customStyle="1" w:styleId="WW8Num72z3">
    <w:name w:val="WW8Num72z3"/>
    <w:rsid w:val="00C103D8"/>
  </w:style>
  <w:style w:type="character" w:customStyle="1" w:styleId="WW8Num72z4">
    <w:name w:val="WW8Num72z4"/>
    <w:rsid w:val="00C103D8"/>
  </w:style>
  <w:style w:type="character" w:customStyle="1" w:styleId="WW8Num72z5">
    <w:name w:val="WW8Num72z5"/>
    <w:rsid w:val="00C103D8"/>
  </w:style>
  <w:style w:type="character" w:customStyle="1" w:styleId="WW8Num72z6">
    <w:name w:val="WW8Num72z6"/>
    <w:rsid w:val="00C103D8"/>
  </w:style>
  <w:style w:type="character" w:customStyle="1" w:styleId="WW8Num72z7">
    <w:name w:val="WW8Num72z7"/>
    <w:rsid w:val="00C103D8"/>
  </w:style>
  <w:style w:type="character" w:customStyle="1" w:styleId="WW8Num72z8">
    <w:name w:val="WW8Num72z8"/>
    <w:rsid w:val="00C103D8"/>
  </w:style>
  <w:style w:type="character" w:customStyle="1" w:styleId="WW8Num73z0">
    <w:name w:val="WW8Num73z0"/>
    <w:rsid w:val="00C103D8"/>
    <w:rPr>
      <w:rFonts w:eastAsia="MS Mincho"/>
      <w:sz w:val="22"/>
      <w:szCs w:val="22"/>
    </w:rPr>
  </w:style>
  <w:style w:type="character" w:customStyle="1" w:styleId="WW8Num73z1">
    <w:name w:val="WW8Num73z1"/>
    <w:rsid w:val="00C103D8"/>
  </w:style>
  <w:style w:type="character" w:customStyle="1" w:styleId="WW8Num73z2">
    <w:name w:val="WW8Num73z2"/>
    <w:rsid w:val="00C103D8"/>
  </w:style>
  <w:style w:type="character" w:customStyle="1" w:styleId="WW8Num73z3">
    <w:name w:val="WW8Num73z3"/>
    <w:rsid w:val="00C103D8"/>
  </w:style>
  <w:style w:type="character" w:customStyle="1" w:styleId="WW8Num73z4">
    <w:name w:val="WW8Num73z4"/>
    <w:rsid w:val="00C103D8"/>
  </w:style>
  <w:style w:type="character" w:customStyle="1" w:styleId="WW8Num73z5">
    <w:name w:val="WW8Num73z5"/>
    <w:rsid w:val="00C103D8"/>
  </w:style>
  <w:style w:type="character" w:customStyle="1" w:styleId="WW8Num73z6">
    <w:name w:val="WW8Num73z6"/>
    <w:rsid w:val="00C103D8"/>
  </w:style>
  <w:style w:type="character" w:customStyle="1" w:styleId="WW8Num73z7">
    <w:name w:val="WW8Num73z7"/>
    <w:rsid w:val="00C103D8"/>
  </w:style>
  <w:style w:type="character" w:customStyle="1" w:styleId="WW8Num73z8">
    <w:name w:val="WW8Num73z8"/>
    <w:rsid w:val="00C103D8"/>
  </w:style>
  <w:style w:type="character" w:customStyle="1" w:styleId="WW8Num74z0">
    <w:name w:val="WW8Num74z0"/>
    <w:rsid w:val="00C103D8"/>
    <w:rPr>
      <w:rFonts w:eastAsia="MS Mincho" w:cs="Calibri" w:hint="default"/>
      <w:sz w:val="22"/>
      <w:szCs w:val="22"/>
    </w:rPr>
  </w:style>
  <w:style w:type="character" w:customStyle="1" w:styleId="WW8Num75z0">
    <w:name w:val="WW8Num75z0"/>
    <w:rsid w:val="00C103D8"/>
    <w:rPr>
      <w:rFonts w:ascii="Times New Roman" w:eastAsia="Cambria" w:hAnsi="Times New Roman" w:cs="Times New Roman" w:hint="default"/>
      <w:color w:val="000000"/>
      <w:sz w:val="22"/>
      <w:szCs w:val="22"/>
    </w:rPr>
  </w:style>
  <w:style w:type="character" w:customStyle="1" w:styleId="WW8Num75z1">
    <w:name w:val="WW8Num75z1"/>
    <w:rsid w:val="00C103D8"/>
    <w:rPr>
      <w:rFonts w:hint="default"/>
    </w:rPr>
  </w:style>
  <w:style w:type="character" w:customStyle="1" w:styleId="WW8Num75z2">
    <w:name w:val="WW8Num75z2"/>
    <w:rsid w:val="00C103D8"/>
    <w:rPr>
      <w:rFonts w:ascii="Wingdings" w:hAnsi="Wingdings" w:cs="Wingdings" w:hint="default"/>
    </w:rPr>
  </w:style>
  <w:style w:type="character" w:customStyle="1" w:styleId="WW8Num75z3">
    <w:name w:val="WW8Num75z3"/>
    <w:rsid w:val="00C103D8"/>
    <w:rPr>
      <w:rFonts w:ascii="Symbol" w:hAnsi="Symbol" w:cs="Symbol" w:hint="default"/>
    </w:rPr>
  </w:style>
  <w:style w:type="character" w:customStyle="1" w:styleId="WW8Num75z4">
    <w:name w:val="WW8Num75z4"/>
    <w:rsid w:val="00C103D8"/>
    <w:rPr>
      <w:rFonts w:ascii="Courier New" w:hAnsi="Courier New" w:cs="Courier New" w:hint="default"/>
    </w:rPr>
  </w:style>
  <w:style w:type="character" w:customStyle="1" w:styleId="WW8Num76z0">
    <w:name w:val="WW8Num76z0"/>
    <w:rsid w:val="00C103D8"/>
    <w:rPr>
      <w:rFonts w:eastAsia="MS Mincho" w:cs="Calibri"/>
      <w:sz w:val="22"/>
      <w:szCs w:val="22"/>
    </w:rPr>
  </w:style>
  <w:style w:type="character" w:customStyle="1" w:styleId="WW8Num76z1">
    <w:name w:val="WW8Num76z1"/>
    <w:rsid w:val="00C103D8"/>
  </w:style>
  <w:style w:type="character" w:customStyle="1" w:styleId="WW8Num76z2">
    <w:name w:val="WW8Num76z2"/>
    <w:rsid w:val="00C103D8"/>
  </w:style>
  <w:style w:type="character" w:customStyle="1" w:styleId="WW8Num76z3">
    <w:name w:val="WW8Num76z3"/>
    <w:rsid w:val="00C103D8"/>
  </w:style>
  <w:style w:type="character" w:customStyle="1" w:styleId="WW8Num76z4">
    <w:name w:val="WW8Num76z4"/>
    <w:rsid w:val="00C103D8"/>
  </w:style>
  <w:style w:type="character" w:customStyle="1" w:styleId="WW8Num76z5">
    <w:name w:val="WW8Num76z5"/>
    <w:rsid w:val="00C103D8"/>
  </w:style>
  <w:style w:type="character" w:customStyle="1" w:styleId="WW8Num76z6">
    <w:name w:val="WW8Num76z6"/>
    <w:rsid w:val="00C103D8"/>
  </w:style>
  <w:style w:type="character" w:customStyle="1" w:styleId="WW8Num76z7">
    <w:name w:val="WW8Num76z7"/>
    <w:rsid w:val="00C103D8"/>
  </w:style>
  <w:style w:type="character" w:customStyle="1" w:styleId="WW8Num76z8">
    <w:name w:val="WW8Num76z8"/>
    <w:rsid w:val="00C103D8"/>
  </w:style>
  <w:style w:type="character" w:customStyle="1" w:styleId="WW8Num77z0">
    <w:name w:val="WW8Num77z0"/>
    <w:rsid w:val="00C103D8"/>
    <w:rPr>
      <w:rFonts w:ascii="Symbol" w:eastAsia="MS Mincho" w:hAnsi="Symbol" w:cs="Symbol" w:hint="default"/>
      <w:sz w:val="20"/>
      <w:szCs w:val="20"/>
    </w:rPr>
  </w:style>
  <w:style w:type="character" w:customStyle="1" w:styleId="WW8Num77z1">
    <w:name w:val="WW8Num77z1"/>
    <w:rsid w:val="00C103D8"/>
    <w:rPr>
      <w:rFonts w:ascii="Courier New" w:hAnsi="Courier New" w:cs="Courier New" w:hint="default"/>
    </w:rPr>
  </w:style>
  <w:style w:type="character" w:customStyle="1" w:styleId="WW8Num77z2">
    <w:name w:val="WW8Num77z2"/>
    <w:rsid w:val="00C103D8"/>
    <w:rPr>
      <w:rFonts w:ascii="Wingdings" w:hAnsi="Wingdings" w:cs="Wingdings" w:hint="default"/>
    </w:rPr>
  </w:style>
  <w:style w:type="character" w:customStyle="1" w:styleId="WW8Num78z0">
    <w:name w:val="WW8Num78z0"/>
    <w:rsid w:val="00C103D8"/>
    <w:rPr>
      <w:rFonts w:ascii="Symbol" w:eastAsia="MS Mincho" w:hAnsi="Symbol" w:cs="Symbol" w:hint="default"/>
      <w:sz w:val="22"/>
      <w:szCs w:val="22"/>
      <w:lang w:val="x-none"/>
    </w:rPr>
  </w:style>
  <w:style w:type="character" w:customStyle="1" w:styleId="WW8Num78z1">
    <w:name w:val="WW8Num78z1"/>
    <w:rsid w:val="00C103D8"/>
    <w:rPr>
      <w:rFonts w:ascii="Courier New" w:hAnsi="Courier New" w:cs="Courier New" w:hint="default"/>
    </w:rPr>
  </w:style>
  <w:style w:type="character" w:customStyle="1" w:styleId="WW8Num78z2">
    <w:name w:val="WW8Num78z2"/>
    <w:rsid w:val="00C103D8"/>
    <w:rPr>
      <w:rFonts w:ascii="Wingdings" w:hAnsi="Wingdings" w:cs="Wingdings" w:hint="default"/>
    </w:rPr>
  </w:style>
  <w:style w:type="character" w:customStyle="1" w:styleId="WW8Num79z0">
    <w:name w:val="WW8Num79z0"/>
    <w:rsid w:val="00C103D8"/>
    <w:rPr>
      <w:rFonts w:ascii="Calibri" w:hAnsi="Calibri" w:cs="Calibri" w:hint="default"/>
      <w:b w:val="0"/>
      <w:i w:val="0"/>
      <w:caps w:val="0"/>
      <w:smallCaps w:val="0"/>
      <w:strike w:val="0"/>
      <w:dstrike w:val="0"/>
      <w:vanish w:val="0"/>
      <w:color w:val="auto"/>
      <w:position w:val="0"/>
      <w:sz w:val="24"/>
      <w:vertAlign w:val="baseline"/>
    </w:rPr>
  </w:style>
  <w:style w:type="character" w:customStyle="1" w:styleId="WW8Num79z1">
    <w:name w:val="WW8Num79z1"/>
    <w:rsid w:val="00C103D8"/>
  </w:style>
  <w:style w:type="character" w:customStyle="1" w:styleId="WW8Num79z2">
    <w:name w:val="WW8Num79z2"/>
    <w:rsid w:val="00C103D8"/>
    <w:rPr>
      <w:rFonts w:ascii="Symbol" w:hAnsi="Symbol" w:cs="Symbol" w:hint="default"/>
    </w:rPr>
  </w:style>
  <w:style w:type="character" w:customStyle="1" w:styleId="WW8Num79z3">
    <w:name w:val="WW8Num79z3"/>
    <w:rsid w:val="00C103D8"/>
    <w:rPr>
      <w:rFonts w:ascii="Calibri" w:eastAsia="Times New Roman" w:hAnsi="Calibri" w:cs="Times New Roman" w:hint="default"/>
      <w:sz w:val="22"/>
      <w:szCs w:val="22"/>
    </w:rPr>
  </w:style>
  <w:style w:type="character" w:customStyle="1" w:styleId="WW8Num79z4">
    <w:name w:val="WW8Num79z4"/>
    <w:rsid w:val="00C103D8"/>
  </w:style>
  <w:style w:type="character" w:customStyle="1" w:styleId="WW8Num79z5">
    <w:name w:val="WW8Num79z5"/>
    <w:rsid w:val="00C103D8"/>
  </w:style>
  <w:style w:type="character" w:customStyle="1" w:styleId="WW8Num79z6">
    <w:name w:val="WW8Num79z6"/>
    <w:rsid w:val="00C103D8"/>
  </w:style>
  <w:style w:type="character" w:customStyle="1" w:styleId="WW8Num79z7">
    <w:name w:val="WW8Num79z7"/>
    <w:rsid w:val="00C103D8"/>
  </w:style>
  <w:style w:type="character" w:customStyle="1" w:styleId="WW8Num79z8">
    <w:name w:val="WW8Num79z8"/>
    <w:rsid w:val="00C103D8"/>
  </w:style>
  <w:style w:type="character" w:customStyle="1" w:styleId="WW8Num80z0">
    <w:name w:val="WW8Num80z0"/>
    <w:rsid w:val="00C103D8"/>
    <w:rPr>
      <w:rFonts w:eastAsia="MS Mincho" w:hint="default"/>
      <w:sz w:val="22"/>
      <w:szCs w:val="22"/>
    </w:rPr>
  </w:style>
  <w:style w:type="character" w:customStyle="1" w:styleId="WW8Num80z1">
    <w:name w:val="WW8Num80z1"/>
    <w:rsid w:val="00C103D8"/>
  </w:style>
  <w:style w:type="character" w:customStyle="1" w:styleId="WW8Num80z2">
    <w:name w:val="WW8Num80z2"/>
    <w:rsid w:val="00C103D8"/>
  </w:style>
  <w:style w:type="character" w:customStyle="1" w:styleId="WW8Num80z3">
    <w:name w:val="WW8Num80z3"/>
    <w:rsid w:val="00C103D8"/>
  </w:style>
  <w:style w:type="character" w:customStyle="1" w:styleId="WW8Num80z4">
    <w:name w:val="WW8Num80z4"/>
    <w:rsid w:val="00C103D8"/>
  </w:style>
  <w:style w:type="character" w:customStyle="1" w:styleId="WW8Num80z5">
    <w:name w:val="WW8Num80z5"/>
    <w:rsid w:val="00C103D8"/>
  </w:style>
  <w:style w:type="character" w:customStyle="1" w:styleId="WW8Num80z6">
    <w:name w:val="WW8Num80z6"/>
    <w:rsid w:val="00C103D8"/>
  </w:style>
  <w:style w:type="character" w:customStyle="1" w:styleId="WW8Num80z7">
    <w:name w:val="WW8Num80z7"/>
    <w:rsid w:val="00C103D8"/>
  </w:style>
  <w:style w:type="character" w:customStyle="1" w:styleId="WW8Num80z8">
    <w:name w:val="WW8Num80z8"/>
    <w:rsid w:val="00C103D8"/>
  </w:style>
  <w:style w:type="character" w:customStyle="1" w:styleId="WW8Num81z0">
    <w:name w:val="WW8Num81z0"/>
    <w:rsid w:val="00C103D8"/>
    <w:rPr>
      <w:rFonts w:eastAsia="MS Mincho" w:hint="default"/>
      <w:sz w:val="22"/>
      <w:szCs w:val="22"/>
    </w:rPr>
  </w:style>
  <w:style w:type="character" w:customStyle="1" w:styleId="WW8Num81z1">
    <w:name w:val="WW8Num81z1"/>
    <w:rsid w:val="00C103D8"/>
  </w:style>
  <w:style w:type="character" w:customStyle="1" w:styleId="WW8Num81z3">
    <w:name w:val="WW8Num81z3"/>
    <w:rsid w:val="00C103D8"/>
  </w:style>
  <w:style w:type="character" w:customStyle="1" w:styleId="WW8Num81z4">
    <w:name w:val="WW8Num81z4"/>
    <w:rsid w:val="00C103D8"/>
  </w:style>
  <w:style w:type="character" w:customStyle="1" w:styleId="WW8Num81z5">
    <w:name w:val="WW8Num81z5"/>
    <w:rsid w:val="00C103D8"/>
  </w:style>
  <w:style w:type="character" w:customStyle="1" w:styleId="WW8Num81z6">
    <w:name w:val="WW8Num81z6"/>
    <w:rsid w:val="00C103D8"/>
  </w:style>
  <w:style w:type="character" w:customStyle="1" w:styleId="WW8Num81z7">
    <w:name w:val="WW8Num81z7"/>
    <w:rsid w:val="00C103D8"/>
  </w:style>
  <w:style w:type="character" w:customStyle="1" w:styleId="WW8Num81z8">
    <w:name w:val="WW8Num81z8"/>
    <w:rsid w:val="00C103D8"/>
  </w:style>
  <w:style w:type="character" w:customStyle="1" w:styleId="WW8Num82z0">
    <w:name w:val="WW8Num82z0"/>
    <w:rsid w:val="00C103D8"/>
    <w:rPr>
      <w:rFonts w:hint="default"/>
      <w:sz w:val="22"/>
      <w:szCs w:val="22"/>
    </w:rPr>
  </w:style>
  <w:style w:type="character" w:customStyle="1" w:styleId="WW8Num82z1">
    <w:name w:val="WW8Num82z1"/>
    <w:rsid w:val="00C103D8"/>
  </w:style>
  <w:style w:type="character" w:customStyle="1" w:styleId="WW8Num82z2">
    <w:name w:val="WW8Num82z2"/>
    <w:rsid w:val="00C103D8"/>
  </w:style>
  <w:style w:type="character" w:customStyle="1" w:styleId="WW8Num82z3">
    <w:name w:val="WW8Num82z3"/>
    <w:rsid w:val="00C103D8"/>
  </w:style>
  <w:style w:type="character" w:customStyle="1" w:styleId="WW8Num82z4">
    <w:name w:val="WW8Num82z4"/>
    <w:rsid w:val="00C103D8"/>
  </w:style>
  <w:style w:type="character" w:customStyle="1" w:styleId="WW8Num82z5">
    <w:name w:val="WW8Num82z5"/>
    <w:rsid w:val="00C103D8"/>
  </w:style>
  <w:style w:type="character" w:customStyle="1" w:styleId="WW8Num82z6">
    <w:name w:val="WW8Num82z6"/>
    <w:rsid w:val="00C103D8"/>
  </w:style>
  <w:style w:type="character" w:customStyle="1" w:styleId="WW8Num82z7">
    <w:name w:val="WW8Num82z7"/>
    <w:rsid w:val="00C103D8"/>
  </w:style>
  <w:style w:type="character" w:customStyle="1" w:styleId="WW8Num82z8">
    <w:name w:val="WW8Num82z8"/>
    <w:rsid w:val="00C103D8"/>
  </w:style>
  <w:style w:type="character" w:customStyle="1" w:styleId="WW8Num83z0">
    <w:name w:val="WW8Num83z0"/>
    <w:rsid w:val="00C103D8"/>
    <w:rPr>
      <w:rFonts w:hint="default"/>
    </w:rPr>
  </w:style>
  <w:style w:type="character" w:customStyle="1" w:styleId="WW8Num83z1">
    <w:name w:val="WW8Num83z1"/>
    <w:rsid w:val="00C103D8"/>
  </w:style>
  <w:style w:type="character" w:customStyle="1" w:styleId="WW8Num83z3">
    <w:name w:val="WW8Num83z3"/>
    <w:rsid w:val="00C103D8"/>
  </w:style>
  <w:style w:type="character" w:customStyle="1" w:styleId="WW8Num83z4">
    <w:name w:val="WW8Num83z4"/>
    <w:rsid w:val="00C103D8"/>
  </w:style>
  <w:style w:type="character" w:customStyle="1" w:styleId="WW8Num83z5">
    <w:name w:val="WW8Num83z5"/>
    <w:rsid w:val="00C103D8"/>
    <w:rPr>
      <w:rFonts w:eastAsia="MS Mincho"/>
      <w:sz w:val="22"/>
      <w:szCs w:val="22"/>
      <w:lang w:val="it-IT"/>
    </w:rPr>
  </w:style>
  <w:style w:type="character" w:customStyle="1" w:styleId="WW8Num83z6">
    <w:name w:val="WW8Num83z6"/>
    <w:rsid w:val="00C103D8"/>
  </w:style>
  <w:style w:type="character" w:customStyle="1" w:styleId="WW8Num83z7">
    <w:name w:val="WW8Num83z7"/>
    <w:rsid w:val="00C103D8"/>
  </w:style>
  <w:style w:type="character" w:customStyle="1" w:styleId="WW8Num83z8">
    <w:name w:val="WW8Num83z8"/>
    <w:rsid w:val="00C103D8"/>
  </w:style>
  <w:style w:type="character" w:customStyle="1" w:styleId="WW8Num84z0">
    <w:name w:val="WW8Num84z0"/>
    <w:rsid w:val="00C103D8"/>
    <w:rPr>
      <w:rFonts w:hint="default"/>
      <w:szCs w:val="18"/>
    </w:rPr>
  </w:style>
  <w:style w:type="character" w:customStyle="1" w:styleId="WW8Num84z1">
    <w:name w:val="WW8Num84z1"/>
    <w:rsid w:val="00C103D8"/>
  </w:style>
  <w:style w:type="character" w:customStyle="1" w:styleId="WW8Num84z2">
    <w:name w:val="WW8Num84z2"/>
    <w:rsid w:val="00C103D8"/>
  </w:style>
  <w:style w:type="character" w:customStyle="1" w:styleId="WW8Num84z3">
    <w:name w:val="WW8Num84z3"/>
    <w:rsid w:val="00C103D8"/>
  </w:style>
  <w:style w:type="character" w:customStyle="1" w:styleId="WW8Num84z4">
    <w:name w:val="WW8Num84z4"/>
    <w:rsid w:val="00C103D8"/>
  </w:style>
  <w:style w:type="character" w:customStyle="1" w:styleId="WW8Num84z5">
    <w:name w:val="WW8Num84z5"/>
    <w:rsid w:val="00C103D8"/>
  </w:style>
  <w:style w:type="character" w:customStyle="1" w:styleId="WW8Num84z6">
    <w:name w:val="WW8Num84z6"/>
    <w:rsid w:val="00C103D8"/>
  </w:style>
  <w:style w:type="character" w:customStyle="1" w:styleId="WW8Num84z7">
    <w:name w:val="WW8Num84z7"/>
    <w:rsid w:val="00C103D8"/>
  </w:style>
  <w:style w:type="character" w:customStyle="1" w:styleId="WW8Num84z8">
    <w:name w:val="WW8Num84z8"/>
    <w:rsid w:val="00C103D8"/>
  </w:style>
  <w:style w:type="character" w:customStyle="1" w:styleId="WW8Num85z0">
    <w:name w:val="WW8Num85z0"/>
    <w:rsid w:val="00C103D8"/>
    <w:rPr>
      <w:rFonts w:ascii="Symbol" w:hAnsi="Symbol" w:cs="Symbol" w:hint="default"/>
    </w:rPr>
  </w:style>
  <w:style w:type="character" w:customStyle="1" w:styleId="WW8Num85z1">
    <w:name w:val="WW8Num85z1"/>
    <w:rsid w:val="00C103D8"/>
    <w:rPr>
      <w:rFonts w:ascii="Courier New" w:hAnsi="Courier New" w:cs="Courier New" w:hint="default"/>
    </w:rPr>
  </w:style>
  <w:style w:type="character" w:customStyle="1" w:styleId="WW8Num85z2">
    <w:name w:val="WW8Num85z2"/>
    <w:rsid w:val="00C103D8"/>
    <w:rPr>
      <w:rFonts w:ascii="Wingdings" w:hAnsi="Wingdings" w:cs="Wingdings" w:hint="default"/>
    </w:rPr>
  </w:style>
  <w:style w:type="character" w:customStyle="1" w:styleId="WW8Num86z0">
    <w:name w:val="WW8Num86z0"/>
    <w:rsid w:val="00C103D8"/>
    <w:rPr>
      <w:rFonts w:eastAsia="MS Mincho" w:cs="Calibri"/>
      <w:sz w:val="22"/>
      <w:szCs w:val="22"/>
      <w:lang w:val="it-IT"/>
    </w:rPr>
  </w:style>
  <w:style w:type="character" w:customStyle="1" w:styleId="WW8Num86z1">
    <w:name w:val="WW8Num86z1"/>
    <w:rsid w:val="00C103D8"/>
  </w:style>
  <w:style w:type="character" w:customStyle="1" w:styleId="WW8Num86z2">
    <w:name w:val="WW8Num86z2"/>
    <w:rsid w:val="00C103D8"/>
  </w:style>
  <w:style w:type="character" w:customStyle="1" w:styleId="WW8Num86z3">
    <w:name w:val="WW8Num86z3"/>
    <w:rsid w:val="00C103D8"/>
  </w:style>
  <w:style w:type="character" w:customStyle="1" w:styleId="WW8Num86z4">
    <w:name w:val="WW8Num86z4"/>
    <w:rsid w:val="00C103D8"/>
  </w:style>
  <w:style w:type="character" w:customStyle="1" w:styleId="WW8Num86z5">
    <w:name w:val="WW8Num86z5"/>
    <w:rsid w:val="00C103D8"/>
  </w:style>
  <w:style w:type="character" w:customStyle="1" w:styleId="WW8Num86z6">
    <w:name w:val="WW8Num86z6"/>
    <w:rsid w:val="00C103D8"/>
  </w:style>
  <w:style w:type="character" w:customStyle="1" w:styleId="WW8Num86z7">
    <w:name w:val="WW8Num86z7"/>
    <w:rsid w:val="00C103D8"/>
  </w:style>
  <w:style w:type="character" w:customStyle="1" w:styleId="WW8Num86z8">
    <w:name w:val="WW8Num86z8"/>
    <w:rsid w:val="00C103D8"/>
  </w:style>
  <w:style w:type="character" w:customStyle="1" w:styleId="WW8Num87z0">
    <w:name w:val="WW8Num87z0"/>
    <w:rsid w:val="00C103D8"/>
    <w:rPr>
      <w:rFonts w:hint="default"/>
    </w:rPr>
  </w:style>
  <w:style w:type="character" w:customStyle="1" w:styleId="WW8Num87z1">
    <w:name w:val="WW8Num87z1"/>
    <w:rsid w:val="00C103D8"/>
  </w:style>
  <w:style w:type="character" w:customStyle="1" w:styleId="WW8Num87z3">
    <w:name w:val="WW8Num87z3"/>
    <w:rsid w:val="00C103D8"/>
  </w:style>
  <w:style w:type="character" w:customStyle="1" w:styleId="WW8Num87z4">
    <w:name w:val="WW8Num87z4"/>
    <w:rsid w:val="00C103D8"/>
  </w:style>
  <w:style w:type="character" w:customStyle="1" w:styleId="WW8Num87z5">
    <w:name w:val="WW8Num87z5"/>
    <w:rsid w:val="00C103D8"/>
    <w:rPr>
      <w:rFonts w:eastAsia="MS Mincho" w:cs="Calibri"/>
      <w:sz w:val="22"/>
      <w:szCs w:val="22"/>
    </w:rPr>
  </w:style>
  <w:style w:type="character" w:customStyle="1" w:styleId="WW8Num87z6">
    <w:name w:val="WW8Num87z6"/>
    <w:rsid w:val="00C103D8"/>
  </w:style>
  <w:style w:type="character" w:customStyle="1" w:styleId="WW8Num87z7">
    <w:name w:val="WW8Num87z7"/>
    <w:rsid w:val="00C103D8"/>
  </w:style>
  <w:style w:type="character" w:customStyle="1" w:styleId="WW8Num87z8">
    <w:name w:val="WW8Num87z8"/>
    <w:rsid w:val="00C103D8"/>
  </w:style>
  <w:style w:type="character" w:customStyle="1" w:styleId="WW8Num88z0">
    <w:name w:val="WW8Num88z0"/>
    <w:rsid w:val="00C103D8"/>
    <w:rPr>
      <w:rFonts w:ascii="Symbol" w:hAnsi="Symbol" w:cs="Symbol" w:hint="default"/>
    </w:rPr>
  </w:style>
  <w:style w:type="character" w:customStyle="1" w:styleId="WW8Num88z1">
    <w:name w:val="WW8Num88z1"/>
    <w:rsid w:val="00C103D8"/>
    <w:rPr>
      <w:rFonts w:ascii="Courier New" w:hAnsi="Courier New" w:cs="Courier New" w:hint="default"/>
    </w:rPr>
  </w:style>
  <w:style w:type="character" w:customStyle="1" w:styleId="WW8Num88z2">
    <w:name w:val="WW8Num88z2"/>
    <w:rsid w:val="00C103D8"/>
    <w:rPr>
      <w:rFonts w:ascii="Wingdings" w:hAnsi="Wingdings" w:cs="Wingdings" w:hint="default"/>
    </w:rPr>
  </w:style>
  <w:style w:type="character" w:customStyle="1" w:styleId="WW8Num89z0">
    <w:name w:val="WW8Num89z0"/>
    <w:rsid w:val="00C103D8"/>
    <w:rPr>
      <w:rFonts w:eastAsia="MS Mincho" w:cs="Calibri"/>
      <w:sz w:val="22"/>
      <w:szCs w:val="22"/>
      <w:highlight w:val="yellow"/>
    </w:rPr>
  </w:style>
  <w:style w:type="character" w:customStyle="1" w:styleId="WW8Num89z1">
    <w:name w:val="WW8Num89z1"/>
    <w:rsid w:val="00C103D8"/>
  </w:style>
  <w:style w:type="character" w:customStyle="1" w:styleId="WW8Num89z2">
    <w:name w:val="WW8Num89z2"/>
    <w:rsid w:val="00C103D8"/>
  </w:style>
  <w:style w:type="character" w:customStyle="1" w:styleId="WW8Num89z3">
    <w:name w:val="WW8Num89z3"/>
    <w:rsid w:val="00C103D8"/>
  </w:style>
  <w:style w:type="character" w:customStyle="1" w:styleId="WW8Num89z4">
    <w:name w:val="WW8Num89z4"/>
    <w:rsid w:val="00C103D8"/>
  </w:style>
  <w:style w:type="character" w:customStyle="1" w:styleId="WW8Num89z5">
    <w:name w:val="WW8Num89z5"/>
    <w:rsid w:val="00C103D8"/>
  </w:style>
  <w:style w:type="character" w:customStyle="1" w:styleId="WW8Num89z6">
    <w:name w:val="WW8Num89z6"/>
    <w:rsid w:val="00C103D8"/>
  </w:style>
  <w:style w:type="character" w:customStyle="1" w:styleId="WW8Num89z7">
    <w:name w:val="WW8Num89z7"/>
    <w:rsid w:val="00C103D8"/>
  </w:style>
  <w:style w:type="character" w:customStyle="1" w:styleId="WW8Num89z8">
    <w:name w:val="WW8Num89z8"/>
    <w:rsid w:val="00C103D8"/>
  </w:style>
  <w:style w:type="character" w:customStyle="1" w:styleId="WW8Num90z0">
    <w:name w:val="WW8Num90z0"/>
    <w:rsid w:val="00C103D8"/>
    <w:rPr>
      <w:rFonts w:hint="default"/>
      <w:szCs w:val="18"/>
    </w:rPr>
  </w:style>
  <w:style w:type="character" w:customStyle="1" w:styleId="WW8Num90z1">
    <w:name w:val="WW8Num90z1"/>
    <w:rsid w:val="00C103D8"/>
  </w:style>
  <w:style w:type="character" w:customStyle="1" w:styleId="WW8Num90z2">
    <w:name w:val="WW8Num90z2"/>
    <w:rsid w:val="00C103D8"/>
  </w:style>
  <w:style w:type="character" w:customStyle="1" w:styleId="WW8Num90z3">
    <w:name w:val="WW8Num90z3"/>
    <w:rsid w:val="00C103D8"/>
  </w:style>
  <w:style w:type="character" w:customStyle="1" w:styleId="WW8Num90z4">
    <w:name w:val="WW8Num90z4"/>
    <w:rsid w:val="00C103D8"/>
  </w:style>
  <w:style w:type="character" w:customStyle="1" w:styleId="WW8Num90z5">
    <w:name w:val="WW8Num90z5"/>
    <w:rsid w:val="00C103D8"/>
  </w:style>
  <w:style w:type="character" w:customStyle="1" w:styleId="WW8Num90z6">
    <w:name w:val="WW8Num90z6"/>
    <w:rsid w:val="00C103D8"/>
  </w:style>
  <w:style w:type="character" w:customStyle="1" w:styleId="WW8Num90z7">
    <w:name w:val="WW8Num90z7"/>
    <w:rsid w:val="00C103D8"/>
  </w:style>
  <w:style w:type="character" w:customStyle="1" w:styleId="WW8Num90z8">
    <w:name w:val="WW8Num90z8"/>
    <w:rsid w:val="00C103D8"/>
  </w:style>
  <w:style w:type="character" w:customStyle="1" w:styleId="Carpredefinitoparagrafo1">
    <w:name w:val="Car. predefinito paragrafo1"/>
    <w:rsid w:val="00C103D8"/>
  </w:style>
  <w:style w:type="character" w:customStyle="1" w:styleId="Caratterinotaapidipagina">
    <w:name w:val="Caratteri nota a piè di pagina"/>
    <w:rsid w:val="00C103D8"/>
    <w:rPr>
      <w:rFonts w:cs="Times New Roman"/>
      <w:vertAlign w:val="superscript"/>
    </w:rPr>
  </w:style>
  <w:style w:type="character" w:customStyle="1" w:styleId="Rimandocommento1">
    <w:name w:val="Rimando commento1"/>
    <w:rsid w:val="00C103D8"/>
    <w:rPr>
      <w:sz w:val="16"/>
      <w:szCs w:val="16"/>
    </w:rPr>
  </w:style>
  <w:style w:type="character" w:styleId="Rimandonotadichiusura">
    <w:name w:val="endnote reference"/>
    <w:rsid w:val="00C103D8"/>
    <w:rPr>
      <w:vertAlign w:val="superscript"/>
    </w:rPr>
  </w:style>
  <w:style w:type="character" w:customStyle="1" w:styleId="Caratterinotadichiusura">
    <w:name w:val="Caratteri nota di chiusura"/>
    <w:rsid w:val="00C103D8"/>
  </w:style>
  <w:style w:type="paragraph" w:customStyle="1" w:styleId="Titolo10">
    <w:name w:val="Titolo1"/>
    <w:basedOn w:val="Normale"/>
    <w:next w:val="Corpotesto"/>
    <w:rsid w:val="00C103D8"/>
    <w:pPr>
      <w:keepNext/>
      <w:suppressAutoHyphens/>
      <w:spacing w:before="240" w:after="120" w:line="240" w:lineRule="atLeast"/>
    </w:pPr>
    <w:rPr>
      <w:rFonts w:ascii="Liberation Sans" w:eastAsia="Microsoft YaHei" w:hAnsi="Liberation Sans" w:cs="Lucida Sans"/>
      <w:sz w:val="28"/>
      <w:szCs w:val="28"/>
      <w:lang w:eastAsia="ja-JP"/>
    </w:rPr>
  </w:style>
  <w:style w:type="character" w:customStyle="1" w:styleId="CorpotestoCarattere1">
    <w:name w:val="Corpo testo Carattere1"/>
    <w:rsid w:val="00C103D8"/>
    <w:rPr>
      <w:rFonts w:ascii="Calibri" w:hAnsi="Calibri" w:cs="Calibri"/>
      <w:sz w:val="24"/>
      <w:szCs w:val="24"/>
      <w:lang w:eastAsia="ja-JP"/>
    </w:rPr>
  </w:style>
  <w:style w:type="paragraph" w:styleId="Elenco">
    <w:name w:val="List"/>
    <w:basedOn w:val="Corpotesto"/>
    <w:rsid w:val="00C103D8"/>
    <w:pPr>
      <w:widowControl/>
      <w:suppressAutoHyphens/>
      <w:spacing w:after="140" w:line="288" w:lineRule="auto"/>
      <w:ind w:left="0" w:firstLine="0"/>
      <w:jc w:val="both"/>
    </w:pPr>
    <w:rPr>
      <w:rFonts w:ascii="Calibri" w:hAnsi="Calibri" w:cs="Lucida Sans"/>
      <w:sz w:val="24"/>
      <w:szCs w:val="24"/>
      <w:lang w:val="it-IT" w:eastAsia="ja-JP"/>
    </w:rPr>
  </w:style>
  <w:style w:type="paragraph" w:customStyle="1" w:styleId="Indice">
    <w:name w:val="Indice"/>
    <w:basedOn w:val="Normale"/>
    <w:rsid w:val="00C103D8"/>
    <w:pPr>
      <w:widowControl w:val="0"/>
      <w:suppressAutoHyphens/>
      <w:spacing w:before="120" w:after="120" w:line="280" w:lineRule="atLeast"/>
      <w:jc w:val="center"/>
      <w:textAlignment w:val="baseline"/>
    </w:pPr>
    <w:rPr>
      <w:rFonts w:ascii="Futura Std Book" w:eastAsia="Times New Roman" w:hAnsi="Futura Std Book" w:cs="Calibri"/>
      <w:sz w:val="26"/>
      <w:szCs w:val="24"/>
      <w:lang w:eastAsia="ja-JP"/>
    </w:rPr>
  </w:style>
  <w:style w:type="paragraph" w:customStyle="1" w:styleId="Mappadocumento1">
    <w:name w:val="Mappa documento1"/>
    <w:basedOn w:val="Normale"/>
    <w:rsid w:val="00C103D8"/>
    <w:pPr>
      <w:suppressAutoHyphens/>
    </w:pPr>
    <w:rPr>
      <w:rFonts w:ascii="Lucida Grande" w:eastAsia="Times New Roman" w:hAnsi="Lucida Grande" w:cs="Lucida Grande"/>
      <w:szCs w:val="20"/>
      <w:lang w:val="x-none" w:eastAsia="ja-JP"/>
    </w:rPr>
  </w:style>
  <w:style w:type="character" w:customStyle="1" w:styleId="Sommario2Carattere">
    <w:name w:val="Sommario 2 Carattere"/>
    <w:link w:val="Sommario2"/>
    <w:uiPriority w:val="39"/>
    <w:rsid w:val="00C103D8"/>
    <w:rPr>
      <w:rFonts w:asciiTheme="minorHAnsi" w:hAnsiTheme="minorHAnsi" w:cstheme="minorHAnsi"/>
      <w:smallCaps/>
      <w:lang w:eastAsia="en-US"/>
    </w:rPr>
  </w:style>
  <w:style w:type="paragraph" w:customStyle="1" w:styleId="Sfondoacolori-Colore11">
    <w:name w:val="Sfondo a colori - Colore 11"/>
    <w:uiPriority w:val="99"/>
    <w:rsid w:val="00C103D8"/>
    <w:pPr>
      <w:suppressAutoHyphens/>
    </w:pPr>
    <w:rPr>
      <w:rFonts w:eastAsia="Times New Roman" w:cs="Calibri"/>
      <w:sz w:val="24"/>
      <w:szCs w:val="24"/>
      <w:lang w:eastAsia="ja-JP"/>
    </w:rPr>
  </w:style>
  <w:style w:type="paragraph" w:customStyle="1" w:styleId="Testocommento1">
    <w:name w:val="Testo commento1"/>
    <w:basedOn w:val="Normale"/>
    <w:rsid w:val="00C103D8"/>
    <w:pPr>
      <w:suppressAutoHyphens/>
      <w:spacing w:before="120" w:after="120"/>
    </w:pPr>
    <w:rPr>
      <w:rFonts w:eastAsia="Times New Roman" w:cs="Calibri"/>
      <w:szCs w:val="20"/>
      <w:lang w:val="x-none" w:eastAsia="ja-JP"/>
    </w:rPr>
  </w:style>
  <w:style w:type="paragraph" w:customStyle="1" w:styleId="Sfondoacolori-Colore12">
    <w:name w:val="Sfondo a colori - Colore 12"/>
    <w:uiPriority w:val="99"/>
    <w:rsid w:val="00C103D8"/>
    <w:pPr>
      <w:suppressAutoHyphens/>
    </w:pPr>
    <w:rPr>
      <w:rFonts w:eastAsia="Times New Roman" w:cs="Calibri"/>
      <w:sz w:val="24"/>
      <w:szCs w:val="24"/>
      <w:lang w:eastAsia="ja-JP"/>
    </w:rPr>
  </w:style>
  <w:style w:type="paragraph" w:customStyle="1" w:styleId="Titolotabella">
    <w:name w:val="Titolo tabella"/>
    <w:basedOn w:val="Contenutotabella"/>
    <w:rsid w:val="00C103D8"/>
    <w:pPr>
      <w:widowControl/>
      <w:spacing w:before="120" w:after="120" w:line="240" w:lineRule="atLeast"/>
      <w:jc w:val="center"/>
    </w:pPr>
    <w:rPr>
      <w:rFonts w:ascii="Calibri" w:eastAsia="Times New Roman" w:hAnsi="Calibri" w:cs="Calibri"/>
      <w:b/>
      <w:bCs/>
      <w:kern w:val="0"/>
      <w:lang w:eastAsia="ja-JP" w:bidi="ar-SA"/>
    </w:rPr>
  </w:style>
  <w:style w:type="paragraph" w:customStyle="1" w:styleId="Contenutocornice">
    <w:name w:val="Contenuto cornice"/>
    <w:basedOn w:val="Normale"/>
    <w:rsid w:val="00C103D8"/>
    <w:pPr>
      <w:suppressAutoHyphens/>
      <w:spacing w:before="120" w:after="120" w:line="240" w:lineRule="atLeast"/>
    </w:pPr>
    <w:rPr>
      <w:rFonts w:eastAsia="Times New Roman" w:cs="Calibri"/>
      <w:sz w:val="24"/>
      <w:szCs w:val="24"/>
      <w:lang w:eastAsia="ja-JP"/>
    </w:rPr>
  </w:style>
  <w:style w:type="paragraph" w:customStyle="1" w:styleId="Elenco132">
    <w:name w:val="Elenco132"/>
    <w:basedOn w:val="Normale"/>
    <w:rsid w:val="00C103D8"/>
    <w:pPr>
      <w:widowControl w:val="0"/>
      <w:numPr>
        <w:numId w:val="81"/>
      </w:numPr>
      <w:suppressAutoHyphens/>
      <w:spacing w:before="60" w:after="60"/>
    </w:pPr>
    <w:rPr>
      <w:rFonts w:eastAsia="Times New Roman" w:cs="Calibri"/>
      <w:sz w:val="22"/>
      <w:lang w:eastAsia="ja-JP"/>
    </w:rPr>
  </w:style>
  <w:style w:type="character" w:customStyle="1" w:styleId="WW8Num3z3">
    <w:name w:val="WW8Num3z3"/>
    <w:rsid w:val="00C103D8"/>
  </w:style>
  <w:style w:type="character" w:customStyle="1" w:styleId="WW8Num3z4">
    <w:name w:val="WW8Num3z4"/>
    <w:rsid w:val="00C103D8"/>
  </w:style>
  <w:style w:type="character" w:customStyle="1" w:styleId="WW8Num3z5">
    <w:name w:val="WW8Num3z5"/>
    <w:rsid w:val="00C103D8"/>
  </w:style>
  <w:style w:type="character" w:customStyle="1" w:styleId="WW8Num3z6">
    <w:name w:val="WW8Num3z6"/>
    <w:rsid w:val="00C103D8"/>
  </w:style>
  <w:style w:type="character" w:customStyle="1" w:styleId="WW8Num3z7">
    <w:name w:val="WW8Num3z7"/>
    <w:rsid w:val="00C103D8"/>
  </w:style>
  <w:style w:type="character" w:customStyle="1" w:styleId="WW8Num3z8">
    <w:name w:val="WW8Num3z8"/>
    <w:rsid w:val="00C103D8"/>
  </w:style>
  <w:style w:type="character" w:customStyle="1" w:styleId="WW8Num8z4">
    <w:name w:val="WW8Num8z4"/>
    <w:rsid w:val="00C103D8"/>
  </w:style>
  <w:style w:type="character" w:customStyle="1" w:styleId="WW8Num8z5">
    <w:name w:val="WW8Num8z5"/>
    <w:rsid w:val="00C103D8"/>
  </w:style>
  <w:style w:type="character" w:customStyle="1" w:styleId="WW8Num8z6">
    <w:name w:val="WW8Num8z6"/>
    <w:rsid w:val="00C103D8"/>
  </w:style>
  <w:style w:type="character" w:customStyle="1" w:styleId="WW8Num8z7">
    <w:name w:val="WW8Num8z7"/>
    <w:rsid w:val="00C103D8"/>
  </w:style>
  <w:style w:type="character" w:customStyle="1" w:styleId="WW8Num8z8">
    <w:name w:val="WW8Num8z8"/>
    <w:rsid w:val="00C103D8"/>
  </w:style>
  <w:style w:type="character" w:customStyle="1" w:styleId="WW8Num10z3">
    <w:name w:val="WW8Num10z3"/>
    <w:rsid w:val="00C103D8"/>
  </w:style>
  <w:style w:type="character" w:customStyle="1" w:styleId="WW8Num10z4">
    <w:name w:val="WW8Num10z4"/>
    <w:rsid w:val="00C103D8"/>
  </w:style>
  <w:style w:type="character" w:customStyle="1" w:styleId="WW8Num10z5">
    <w:name w:val="WW8Num10z5"/>
    <w:rsid w:val="00C103D8"/>
  </w:style>
  <w:style w:type="character" w:customStyle="1" w:styleId="WW8Num10z6">
    <w:name w:val="WW8Num10z6"/>
    <w:rsid w:val="00C103D8"/>
  </w:style>
  <w:style w:type="character" w:customStyle="1" w:styleId="WW8Num10z7">
    <w:name w:val="WW8Num10z7"/>
    <w:rsid w:val="00C103D8"/>
  </w:style>
  <w:style w:type="character" w:customStyle="1" w:styleId="WW8Num10z8">
    <w:name w:val="WW8Num10z8"/>
    <w:rsid w:val="00C103D8"/>
  </w:style>
  <w:style w:type="character" w:customStyle="1" w:styleId="WW8Num15z2">
    <w:name w:val="WW8Num15z2"/>
    <w:rsid w:val="00C103D8"/>
  </w:style>
  <w:style w:type="character" w:customStyle="1" w:styleId="WW8Num18z4">
    <w:name w:val="WW8Num18z4"/>
    <w:rsid w:val="00C103D8"/>
  </w:style>
  <w:style w:type="character" w:customStyle="1" w:styleId="WW8Num18z5">
    <w:name w:val="WW8Num18z5"/>
    <w:rsid w:val="00C103D8"/>
  </w:style>
  <w:style w:type="character" w:customStyle="1" w:styleId="WW8Num18z6">
    <w:name w:val="WW8Num18z6"/>
    <w:rsid w:val="00C103D8"/>
  </w:style>
  <w:style w:type="character" w:customStyle="1" w:styleId="WW8Num18z7">
    <w:name w:val="WW8Num18z7"/>
    <w:rsid w:val="00C103D8"/>
  </w:style>
  <w:style w:type="character" w:customStyle="1" w:styleId="WW8Num18z8">
    <w:name w:val="WW8Num18z8"/>
    <w:rsid w:val="00C103D8"/>
  </w:style>
  <w:style w:type="character" w:customStyle="1" w:styleId="WW8Num20z3">
    <w:name w:val="WW8Num20z3"/>
    <w:rsid w:val="00C103D8"/>
  </w:style>
  <w:style w:type="character" w:customStyle="1" w:styleId="WW8Num20z4">
    <w:name w:val="WW8Num20z4"/>
    <w:rsid w:val="00C103D8"/>
  </w:style>
  <w:style w:type="character" w:customStyle="1" w:styleId="WW8Num20z5">
    <w:name w:val="WW8Num20z5"/>
    <w:rsid w:val="00C103D8"/>
  </w:style>
  <w:style w:type="character" w:customStyle="1" w:styleId="WW8Num20z6">
    <w:name w:val="WW8Num20z6"/>
    <w:rsid w:val="00C103D8"/>
  </w:style>
  <w:style w:type="character" w:customStyle="1" w:styleId="WW8Num20z7">
    <w:name w:val="WW8Num20z7"/>
    <w:rsid w:val="00C103D8"/>
  </w:style>
  <w:style w:type="character" w:customStyle="1" w:styleId="WW8Num20z8">
    <w:name w:val="WW8Num20z8"/>
    <w:rsid w:val="00C103D8"/>
  </w:style>
  <w:style w:type="character" w:customStyle="1" w:styleId="WW8Num31z4">
    <w:name w:val="WW8Num31z4"/>
    <w:rsid w:val="00C103D8"/>
  </w:style>
  <w:style w:type="character" w:customStyle="1" w:styleId="WW8Num31z5">
    <w:name w:val="WW8Num31z5"/>
    <w:rsid w:val="00C103D8"/>
  </w:style>
  <w:style w:type="character" w:customStyle="1" w:styleId="WW8Num31z6">
    <w:name w:val="WW8Num31z6"/>
    <w:rsid w:val="00C103D8"/>
  </w:style>
  <w:style w:type="character" w:customStyle="1" w:styleId="WW8Num31z7">
    <w:name w:val="WW8Num31z7"/>
    <w:rsid w:val="00C103D8"/>
  </w:style>
  <w:style w:type="character" w:customStyle="1" w:styleId="WW8Num31z8">
    <w:name w:val="WW8Num31z8"/>
    <w:rsid w:val="00C103D8"/>
  </w:style>
  <w:style w:type="character" w:customStyle="1" w:styleId="WW8Num42z1">
    <w:name w:val="WW8Num42z1"/>
    <w:rsid w:val="00C103D8"/>
  </w:style>
  <w:style w:type="character" w:customStyle="1" w:styleId="WW8Num42z2">
    <w:name w:val="WW8Num42z2"/>
    <w:rsid w:val="00C103D8"/>
  </w:style>
  <w:style w:type="character" w:customStyle="1" w:styleId="WW8Num42z3">
    <w:name w:val="WW8Num42z3"/>
    <w:rsid w:val="00C103D8"/>
  </w:style>
  <w:style w:type="character" w:customStyle="1" w:styleId="WW8Num42z4">
    <w:name w:val="WW8Num42z4"/>
    <w:rsid w:val="00C103D8"/>
  </w:style>
  <w:style w:type="character" w:customStyle="1" w:styleId="WW8Num42z5">
    <w:name w:val="WW8Num42z5"/>
    <w:rsid w:val="00C103D8"/>
  </w:style>
  <w:style w:type="character" w:customStyle="1" w:styleId="WW8Num42z6">
    <w:name w:val="WW8Num42z6"/>
    <w:rsid w:val="00C103D8"/>
  </w:style>
  <w:style w:type="character" w:customStyle="1" w:styleId="WW8Num42z7">
    <w:name w:val="WW8Num42z7"/>
    <w:rsid w:val="00C103D8"/>
  </w:style>
  <w:style w:type="character" w:customStyle="1" w:styleId="WW8Num42z8">
    <w:name w:val="WW8Num42z8"/>
    <w:rsid w:val="00C103D8"/>
  </w:style>
  <w:style w:type="character" w:customStyle="1" w:styleId="WW8Num43z1">
    <w:name w:val="WW8Num43z1"/>
    <w:rsid w:val="00C103D8"/>
  </w:style>
  <w:style w:type="character" w:customStyle="1" w:styleId="WW8Num44z1">
    <w:name w:val="WW8Num44z1"/>
    <w:rsid w:val="00C103D8"/>
  </w:style>
  <w:style w:type="character" w:customStyle="1" w:styleId="WW8Num44z2">
    <w:name w:val="WW8Num44z2"/>
    <w:rsid w:val="00C103D8"/>
  </w:style>
  <w:style w:type="character" w:customStyle="1" w:styleId="WW8Num44z3">
    <w:name w:val="WW8Num44z3"/>
    <w:rsid w:val="00C103D8"/>
  </w:style>
  <w:style w:type="character" w:customStyle="1" w:styleId="WW8Num44z4">
    <w:name w:val="WW8Num44z4"/>
    <w:rsid w:val="00C103D8"/>
  </w:style>
  <w:style w:type="character" w:customStyle="1" w:styleId="WW8Num44z5">
    <w:name w:val="WW8Num44z5"/>
    <w:rsid w:val="00C103D8"/>
  </w:style>
  <w:style w:type="character" w:customStyle="1" w:styleId="WW8Num44z6">
    <w:name w:val="WW8Num44z6"/>
    <w:rsid w:val="00C103D8"/>
  </w:style>
  <w:style w:type="character" w:customStyle="1" w:styleId="WW8Num44z7">
    <w:name w:val="WW8Num44z7"/>
    <w:rsid w:val="00C103D8"/>
  </w:style>
  <w:style w:type="character" w:customStyle="1" w:styleId="WW8Num44z8">
    <w:name w:val="WW8Num44z8"/>
    <w:rsid w:val="00C103D8"/>
  </w:style>
  <w:style w:type="character" w:customStyle="1" w:styleId="WW8Num47z3">
    <w:name w:val="WW8Num47z3"/>
    <w:rsid w:val="00C103D8"/>
  </w:style>
  <w:style w:type="character" w:customStyle="1" w:styleId="WW8Num47z4">
    <w:name w:val="WW8Num47z4"/>
    <w:rsid w:val="00C103D8"/>
  </w:style>
  <w:style w:type="character" w:customStyle="1" w:styleId="WW8Num47z5">
    <w:name w:val="WW8Num47z5"/>
    <w:rsid w:val="00C103D8"/>
  </w:style>
  <w:style w:type="character" w:customStyle="1" w:styleId="WW8Num47z6">
    <w:name w:val="WW8Num47z6"/>
    <w:rsid w:val="00C103D8"/>
  </w:style>
  <w:style w:type="character" w:customStyle="1" w:styleId="WW8Num47z7">
    <w:name w:val="WW8Num47z7"/>
    <w:rsid w:val="00C103D8"/>
  </w:style>
  <w:style w:type="character" w:customStyle="1" w:styleId="WW8Num47z8">
    <w:name w:val="WW8Num47z8"/>
    <w:rsid w:val="00C103D8"/>
  </w:style>
  <w:style w:type="character" w:customStyle="1" w:styleId="WW8Num50z3">
    <w:name w:val="WW8Num50z3"/>
    <w:rsid w:val="00C103D8"/>
  </w:style>
  <w:style w:type="character" w:customStyle="1" w:styleId="WW8Num50z4">
    <w:name w:val="WW8Num50z4"/>
    <w:rsid w:val="00C103D8"/>
  </w:style>
  <w:style w:type="character" w:customStyle="1" w:styleId="WW8Num50z5">
    <w:name w:val="WW8Num50z5"/>
    <w:rsid w:val="00C103D8"/>
  </w:style>
  <w:style w:type="character" w:customStyle="1" w:styleId="WW8Num50z6">
    <w:name w:val="WW8Num50z6"/>
    <w:rsid w:val="00C103D8"/>
  </w:style>
  <w:style w:type="character" w:customStyle="1" w:styleId="WW8Num50z7">
    <w:name w:val="WW8Num50z7"/>
    <w:rsid w:val="00C103D8"/>
  </w:style>
  <w:style w:type="character" w:customStyle="1" w:styleId="WW8Num50z8">
    <w:name w:val="WW8Num50z8"/>
    <w:rsid w:val="00C103D8"/>
  </w:style>
  <w:style w:type="character" w:customStyle="1" w:styleId="WW8Num53z4">
    <w:name w:val="WW8Num53z4"/>
    <w:rsid w:val="00C103D8"/>
  </w:style>
  <w:style w:type="character" w:customStyle="1" w:styleId="WW8Num53z5">
    <w:name w:val="WW8Num53z5"/>
    <w:rsid w:val="00C103D8"/>
  </w:style>
  <w:style w:type="character" w:customStyle="1" w:styleId="WW8Num53z6">
    <w:name w:val="WW8Num53z6"/>
    <w:rsid w:val="00C103D8"/>
  </w:style>
  <w:style w:type="character" w:customStyle="1" w:styleId="WW8Num53z7">
    <w:name w:val="WW8Num53z7"/>
    <w:rsid w:val="00C103D8"/>
  </w:style>
  <w:style w:type="character" w:customStyle="1" w:styleId="WW8Num53z8">
    <w:name w:val="WW8Num53z8"/>
    <w:rsid w:val="00C103D8"/>
  </w:style>
  <w:style w:type="character" w:customStyle="1" w:styleId="WW8Num54z2">
    <w:name w:val="WW8Num54z2"/>
    <w:rsid w:val="00C103D8"/>
  </w:style>
  <w:style w:type="character" w:customStyle="1" w:styleId="WW8Num54z3">
    <w:name w:val="WW8Num54z3"/>
    <w:rsid w:val="00C103D8"/>
  </w:style>
  <w:style w:type="character" w:customStyle="1" w:styleId="WW8Num54z4">
    <w:name w:val="WW8Num54z4"/>
    <w:rsid w:val="00C103D8"/>
  </w:style>
  <w:style w:type="character" w:customStyle="1" w:styleId="WW8Num54z5">
    <w:name w:val="WW8Num54z5"/>
    <w:rsid w:val="00C103D8"/>
  </w:style>
  <w:style w:type="character" w:customStyle="1" w:styleId="WW8Num54z6">
    <w:name w:val="WW8Num54z6"/>
    <w:rsid w:val="00C103D8"/>
  </w:style>
  <w:style w:type="character" w:customStyle="1" w:styleId="WW8Num54z7">
    <w:name w:val="WW8Num54z7"/>
    <w:rsid w:val="00C103D8"/>
  </w:style>
  <w:style w:type="character" w:customStyle="1" w:styleId="WW8Num54z8">
    <w:name w:val="WW8Num54z8"/>
    <w:rsid w:val="00C103D8"/>
  </w:style>
  <w:style w:type="character" w:customStyle="1" w:styleId="WW8Num55z2">
    <w:name w:val="WW8Num55z2"/>
    <w:rsid w:val="00C103D8"/>
    <w:rPr>
      <w:rFonts w:ascii="Wingdings" w:hAnsi="Wingdings" w:cs="Wingdings"/>
    </w:rPr>
  </w:style>
  <w:style w:type="character" w:customStyle="1" w:styleId="WW8Num57z4">
    <w:name w:val="WW8Num57z4"/>
    <w:rsid w:val="00C103D8"/>
  </w:style>
  <w:style w:type="character" w:customStyle="1" w:styleId="WW8Num57z5">
    <w:name w:val="WW8Num57z5"/>
    <w:rsid w:val="00C103D8"/>
  </w:style>
  <w:style w:type="character" w:customStyle="1" w:styleId="WW8Num57z6">
    <w:name w:val="WW8Num57z6"/>
    <w:rsid w:val="00C103D8"/>
  </w:style>
  <w:style w:type="character" w:customStyle="1" w:styleId="WW8Num57z7">
    <w:name w:val="WW8Num57z7"/>
    <w:rsid w:val="00C103D8"/>
  </w:style>
  <w:style w:type="character" w:customStyle="1" w:styleId="WW8Num57z8">
    <w:name w:val="WW8Num57z8"/>
    <w:rsid w:val="00C103D8"/>
  </w:style>
  <w:style w:type="character" w:customStyle="1" w:styleId="WW8Num58z4">
    <w:name w:val="WW8Num58z4"/>
    <w:rsid w:val="00C103D8"/>
  </w:style>
  <w:style w:type="character" w:customStyle="1" w:styleId="WW8Num58z5">
    <w:name w:val="WW8Num58z5"/>
    <w:rsid w:val="00C103D8"/>
  </w:style>
  <w:style w:type="character" w:customStyle="1" w:styleId="WW8Num58z6">
    <w:name w:val="WW8Num58z6"/>
    <w:rsid w:val="00C103D8"/>
  </w:style>
  <w:style w:type="character" w:customStyle="1" w:styleId="WW8Num58z7">
    <w:name w:val="WW8Num58z7"/>
    <w:rsid w:val="00C103D8"/>
  </w:style>
  <w:style w:type="character" w:customStyle="1" w:styleId="WW8Num58z8">
    <w:name w:val="WW8Num58z8"/>
    <w:rsid w:val="00C103D8"/>
  </w:style>
  <w:style w:type="character" w:customStyle="1" w:styleId="WW8Num60z1">
    <w:name w:val="WW8Num60z1"/>
    <w:rsid w:val="00C103D8"/>
  </w:style>
  <w:style w:type="character" w:customStyle="1" w:styleId="WW8Num60z2">
    <w:name w:val="WW8Num60z2"/>
    <w:rsid w:val="00C103D8"/>
  </w:style>
  <w:style w:type="character" w:customStyle="1" w:styleId="WW8Num60z3">
    <w:name w:val="WW8Num60z3"/>
    <w:rsid w:val="00C103D8"/>
  </w:style>
  <w:style w:type="character" w:customStyle="1" w:styleId="WW8Num60z4">
    <w:name w:val="WW8Num60z4"/>
    <w:rsid w:val="00C103D8"/>
  </w:style>
  <w:style w:type="character" w:customStyle="1" w:styleId="WW8Num60z5">
    <w:name w:val="WW8Num60z5"/>
    <w:rsid w:val="00C103D8"/>
  </w:style>
  <w:style w:type="character" w:customStyle="1" w:styleId="WW8Num60z6">
    <w:name w:val="WW8Num60z6"/>
    <w:rsid w:val="00C103D8"/>
  </w:style>
  <w:style w:type="character" w:customStyle="1" w:styleId="WW8Num60z7">
    <w:name w:val="WW8Num60z7"/>
    <w:rsid w:val="00C103D8"/>
  </w:style>
  <w:style w:type="character" w:customStyle="1" w:styleId="WW8Num60z8">
    <w:name w:val="WW8Num60z8"/>
    <w:rsid w:val="00C103D8"/>
  </w:style>
  <w:style w:type="character" w:customStyle="1" w:styleId="WW8Num63z1">
    <w:name w:val="WW8Num63z1"/>
    <w:rsid w:val="00C103D8"/>
  </w:style>
  <w:style w:type="character" w:customStyle="1" w:styleId="WW8Num64z3">
    <w:name w:val="WW8Num64z3"/>
    <w:rsid w:val="00C103D8"/>
  </w:style>
  <w:style w:type="character" w:customStyle="1" w:styleId="WW8Num64z4">
    <w:name w:val="WW8Num64z4"/>
    <w:rsid w:val="00C103D8"/>
  </w:style>
  <w:style w:type="character" w:customStyle="1" w:styleId="WW8Num64z5">
    <w:name w:val="WW8Num64z5"/>
    <w:rsid w:val="00C103D8"/>
  </w:style>
  <w:style w:type="character" w:customStyle="1" w:styleId="WW8Num64z6">
    <w:name w:val="WW8Num64z6"/>
    <w:rsid w:val="00C103D8"/>
  </w:style>
  <w:style w:type="character" w:customStyle="1" w:styleId="WW8Num64z7">
    <w:name w:val="WW8Num64z7"/>
    <w:rsid w:val="00C103D8"/>
  </w:style>
  <w:style w:type="character" w:customStyle="1" w:styleId="WW8Num64z8">
    <w:name w:val="WW8Num64z8"/>
    <w:rsid w:val="00C103D8"/>
  </w:style>
  <w:style w:type="character" w:customStyle="1" w:styleId="WW8Num65z1">
    <w:name w:val="WW8Num65z1"/>
    <w:rsid w:val="00C103D8"/>
  </w:style>
  <w:style w:type="character" w:customStyle="1" w:styleId="WW8Num66z4">
    <w:name w:val="WW8Num66z4"/>
    <w:rsid w:val="00C103D8"/>
  </w:style>
  <w:style w:type="character" w:customStyle="1" w:styleId="WW8Num66z5">
    <w:name w:val="WW8Num66z5"/>
    <w:rsid w:val="00C103D8"/>
  </w:style>
  <w:style w:type="character" w:customStyle="1" w:styleId="WW8Num66z6">
    <w:name w:val="WW8Num66z6"/>
    <w:rsid w:val="00C103D8"/>
  </w:style>
  <w:style w:type="character" w:customStyle="1" w:styleId="WW8Num66z7">
    <w:name w:val="WW8Num66z7"/>
    <w:rsid w:val="00C103D8"/>
  </w:style>
  <w:style w:type="character" w:customStyle="1" w:styleId="WW8Num66z8">
    <w:name w:val="WW8Num66z8"/>
    <w:rsid w:val="00C103D8"/>
  </w:style>
  <w:style w:type="character" w:customStyle="1" w:styleId="WW8Num70z3">
    <w:name w:val="WW8Num70z3"/>
    <w:rsid w:val="00C103D8"/>
  </w:style>
  <w:style w:type="character" w:customStyle="1" w:styleId="WW8Num70z4">
    <w:name w:val="WW8Num70z4"/>
    <w:rsid w:val="00C103D8"/>
  </w:style>
  <w:style w:type="character" w:customStyle="1" w:styleId="WW8Num70z5">
    <w:name w:val="WW8Num70z5"/>
    <w:rsid w:val="00C103D8"/>
  </w:style>
  <w:style w:type="character" w:customStyle="1" w:styleId="WW8Num70z6">
    <w:name w:val="WW8Num70z6"/>
    <w:rsid w:val="00C103D8"/>
  </w:style>
  <w:style w:type="character" w:customStyle="1" w:styleId="WW8Num70z7">
    <w:name w:val="WW8Num70z7"/>
    <w:rsid w:val="00C103D8"/>
  </w:style>
  <w:style w:type="character" w:customStyle="1" w:styleId="WW8Num70z8">
    <w:name w:val="WW8Num70z8"/>
    <w:rsid w:val="00C103D8"/>
  </w:style>
  <w:style w:type="character" w:customStyle="1" w:styleId="WW8Num71z2">
    <w:name w:val="WW8Num71z2"/>
    <w:rsid w:val="00C103D8"/>
  </w:style>
  <w:style w:type="character" w:customStyle="1" w:styleId="WW8Num74z1">
    <w:name w:val="WW8Num74z1"/>
    <w:rsid w:val="00C103D8"/>
  </w:style>
  <w:style w:type="character" w:customStyle="1" w:styleId="WW8Num74z2">
    <w:name w:val="WW8Num74z2"/>
    <w:rsid w:val="00C103D8"/>
  </w:style>
  <w:style w:type="character" w:customStyle="1" w:styleId="WW8Num74z3">
    <w:name w:val="WW8Num74z3"/>
    <w:rsid w:val="00C103D8"/>
  </w:style>
  <w:style w:type="character" w:customStyle="1" w:styleId="WW8Num74z4">
    <w:name w:val="WW8Num74z4"/>
    <w:rsid w:val="00C103D8"/>
  </w:style>
  <w:style w:type="character" w:customStyle="1" w:styleId="WW8Num74z5">
    <w:name w:val="WW8Num74z5"/>
    <w:rsid w:val="00C103D8"/>
  </w:style>
  <w:style w:type="character" w:customStyle="1" w:styleId="WW8Num74z6">
    <w:name w:val="WW8Num74z6"/>
    <w:rsid w:val="00C103D8"/>
  </w:style>
  <w:style w:type="character" w:customStyle="1" w:styleId="WW8Num74z7">
    <w:name w:val="WW8Num74z7"/>
    <w:rsid w:val="00C103D8"/>
  </w:style>
  <w:style w:type="character" w:customStyle="1" w:styleId="WW8Num74z8">
    <w:name w:val="WW8Num74z8"/>
    <w:rsid w:val="00C103D8"/>
  </w:style>
  <w:style w:type="character" w:customStyle="1" w:styleId="WW8Num75z5">
    <w:name w:val="WW8Num75z5"/>
    <w:rsid w:val="00C103D8"/>
  </w:style>
  <w:style w:type="character" w:customStyle="1" w:styleId="WW8Num75z6">
    <w:name w:val="WW8Num75z6"/>
    <w:rsid w:val="00C103D8"/>
  </w:style>
  <w:style w:type="character" w:customStyle="1" w:styleId="WW8Num75z7">
    <w:name w:val="WW8Num75z7"/>
    <w:rsid w:val="00C103D8"/>
  </w:style>
  <w:style w:type="character" w:customStyle="1" w:styleId="WW8Num75z8">
    <w:name w:val="WW8Num75z8"/>
    <w:rsid w:val="00C103D8"/>
  </w:style>
  <w:style w:type="character" w:customStyle="1" w:styleId="WW8Num77z3">
    <w:name w:val="WW8Num77z3"/>
    <w:rsid w:val="00C103D8"/>
  </w:style>
  <w:style w:type="character" w:customStyle="1" w:styleId="WW8Num77z4">
    <w:name w:val="WW8Num77z4"/>
    <w:rsid w:val="00C103D8"/>
  </w:style>
  <w:style w:type="character" w:customStyle="1" w:styleId="WW8Num77z5">
    <w:name w:val="WW8Num77z5"/>
    <w:rsid w:val="00C103D8"/>
  </w:style>
  <w:style w:type="character" w:customStyle="1" w:styleId="WW8Num77z6">
    <w:name w:val="WW8Num77z6"/>
    <w:rsid w:val="00C103D8"/>
  </w:style>
  <w:style w:type="character" w:customStyle="1" w:styleId="WW8Num77z7">
    <w:name w:val="WW8Num77z7"/>
    <w:rsid w:val="00C103D8"/>
  </w:style>
  <w:style w:type="character" w:customStyle="1" w:styleId="WW8Num77z8">
    <w:name w:val="WW8Num77z8"/>
    <w:rsid w:val="00C103D8"/>
  </w:style>
  <w:style w:type="character" w:customStyle="1" w:styleId="WW8Num78z3">
    <w:name w:val="WW8Num78z3"/>
    <w:rsid w:val="00C103D8"/>
  </w:style>
  <w:style w:type="character" w:customStyle="1" w:styleId="WW8Num78z4">
    <w:name w:val="WW8Num78z4"/>
    <w:rsid w:val="00C103D8"/>
  </w:style>
  <w:style w:type="character" w:customStyle="1" w:styleId="WW8Num78z5">
    <w:name w:val="WW8Num78z5"/>
    <w:rsid w:val="00C103D8"/>
  </w:style>
  <w:style w:type="character" w:customStyle="1" w:styleId="WW8Num78z6">
    <w:name w:val="WW8Num78z6"/>
    <w:rsid w:val="00C103D8"/>
  </w:style>
  <w:style w:type="character" w:customStyle="1" w:styleId="WW8Num78z7">
    <w:name w:val="WW8Num78z7"/>
    <w:rsid w:val="00C103D8"/>
  </w:style>
  <w:style w:type="character" w:customStyle="1" w:styleId="WW8Num78z8">
    <w:name w:val="WW8Num78z8"/>
    <w:rsid w:val="00C103D8"/>
  </w:style>
  <w:style w:type="character" w:customStyle="1" w:styleId="WW8Num81z2">
    <w:name w:val="WW8Num81z2"/>
    <w:rsid w:val="00C103D8"/>
  </w:style>
  <w:style w:type="character" w:customStyle="1" w:styleId="WW8Num83z2">
    <w:name w:val="WW8Num83z2"/>
    <w:rsid w:val="00C103D8"/>
  </w:style>
  <w:style w:type="character" w:customStyle="1" w:styleId="WW8Num85z3">
    <w:name w:val="WW8Num85z3"/>
    <w:rsid w:val="00C103D8"/>
  </w:style>
  <w:style w:type="character" w:customStyle="1" w:styleId="WW8Num85z4">
    <w:name w:val="WW8Num85z4"/>
    <w:rsid w:val="00C103D8"/>
  </w:style>
  <w:style w:type="character" w:customStyle="1" w:styleId="WW8Num85z5">
    <w:name w:val="WW8Num85z5"/>
    <w:rsid w:val="00C103D8"/>
  </w:style>
  <w:style w:type="character" w:customStyle="1" w:styleId="WW8Num85z6">
    <w:name w:val="WW8Num85z6"/>
    <w:rsid w:val="00C103D8"/>
  </w:style>
  <w:style w:type="character" w:customStyle="1" w:styleId="WW8Num85z7">
    <w:name w:val="WW8Num85z7"/>
    <w:rsid w:val="00C103D8"/>
  </w:style>
  <w:style w:type="character" w:customStyle="1" w:styleId="WW8Num85z8">
    <w:name w:val="WW8Num85z8"/>
    <w:rsid w:val="00C103D8"/>
  </w:style>
  <w:style w:type="character" w:customStyle="1" w:styleId="WW8Num87z2">
    <w:name w:val="WW8Num87z2"/>
    <w:rsid w:val="00C103D8"/>
  </w:style>
  <w:style w:type="character" w:customStyle="1" w:styleId="WW8Num88z3">
    <w:name w:val="WW8Num88z3"/>
    <w:rsid w:val="00C103D8"/>
  </w:style>
  <w:style w:type="character" w:customStyle="1" w:styleId="WW8Num88z4">
    <w:name w:val="WW8Num88z4"/>
    <w:rsid w:val="00C103D8"/>
  </w:style>
  <w:style w:type="character" w:customStyle="1" w:styleId="WW8Num88z5">
    <w:name w:val="WW8Num88z5"/>
    <w:rsid w:val="00C103D8"/>
  </w:style>
  <w:style w:type="character" w:customStyle="1" w:styleId="WW8Num88z6">
    <w:name w:val="WW8Num88z6"/>
    <w:rsid w:val="00C103D8"/>
  </w:style>
  <w:style w:type="character" w:customStyle="1" w:styleId="WW8Num88z7">
    <w:name w:val="WW8Num88z7"/>
    <w:rsid w:val="00C103D8"/>
  </w:style>
  <w:style w:type="character" w:customStyle="1" w:styleId="WW8Num88z8">
    <w:name w:val="WW8Num88z8"/>
    <w:rsid w:val="00C103D8"/>
  </w:style>
  <w:style w:type="character" w:customStyle="1" w:styleId="WW8Num91z0">
    <w:name w:val="WW8Num91z0"/>
    <w:rsid w:val="00C103D8"/>
  </w:style>
  <w:style w:type="character" w:customStyle="1" w:styleId="WW8Num91z1">
    <w:name w:val="WW8Num91z1"/>
    <w:rsid w:val="00C103D8"/>
  </w:style>
  <w:style w:type="character" w:customStyle="1" w:styleId="WW8Num91z2">
    <w:name w:val="WW8Num91z2"/>
    <w:rsid w:val="00C103D8"/>
  </w:style>
  <w:style w:type="character" w:customStyle="1" w:styleId="WW8Num91z3">
    <w:name w:val="WW8Num91z3"/>
    <w:rsid w:val="00C103D8"/>
  </w:style>
  <w:style w:type="character" w:customStyle="1" w:styleId="WW8Num91z4">
    <w:name w:val="WW8Num91z4"/>
    <w:rsid w:val="00C103D8"/>
  </w:style>
  <w:style w:type="character" w:customStyle="1" w:styleId="WW8Num91z5">
    <w:name w:val="WW8Num91z5"/>
    <w:rsid w:val="00C103D8"/>
  </w:style>
  <w:style w:type="character" w:customStyle="1" w:styleId="WW8Num91z6">
    <w:name w:val="WW8Num91z6"/>
    <w:rsid w:val="00C103D8"/>
  </w:style>
  <w:style w:type="character" w:customStyle="1" w:styleId="WW8Num91z7">
    <w:name w:val="WW8Num91z7"/>
    <w:rsid w:val="00C103D8"/>
  </w:style>
  <w:style w:type="character" w:customStyle="1" w:styleId="WW8Num91z8">
    <w:name w:val="WW8Num91z8"/>
    <w:rsid w:val="00C103D8"/>
  </w:style>
  <w:style w:type="character" w:customStyle="1" w:styleId="WW8Num92z0">
    <w:name w:val="WW8Num92z0"/>
    <w:rsid w:val="00C103D8"/>
    <w:rPr>
      <w:rFonts w:ascii="Symbol" w:hAnsi="Symbol" w:cs="Symbol"/>
    </w:rPr>
  </w:style>
  <w:style w:type="character" w:customStyle="1" w:styleId="WW8Num92z1">
    <w:name w:val="WW8Num92z1"/>
    <w:rsid w:val="00C103D8"/>
    <w:rPr>
      <w:rFonts w:ascii="Courier New" w:hAnsi="Courier New" w:cs="Courier New"/>
    </w:rPr>
  </w:style>
  <w:style w:type="character" w:customStyle="1" w:styleId="WW8Num92z2">
    <w:name w:val="WW8Num92z2"/>
    <w:rsid w:val="00C103D8"/>
    <w:rPr>
      <w:rFonts w:ascii="Wingdings" w:hAnsi="Wingdings" w:cs="Wingdings"/>
    </w:rPr>
  </w:style>
  <w:style w:type="character" w:customStyle="1" w:styleId="WW8Num93z0">
    <w:name w:val="WW8Num93z0"/>
    <w:rsid w:val="00C103D8"/>
    <w:rPr>
      <w:b w:val="0"/>
    </w:rPr>
  </w:style>
  <w:style w:type="character" w:customStyle="1" w:styleId="WW8Num93z1">
    <w:name w:val="WW8Num93z1"/>
    <w:rsid w:val="00C103D8"/>
  </w:style>
  <w:style w:type="character" w:customStyle="1" w:styleId="WW8Num93z2">
    <w:name w:val="WW8Num93z2"/>
    <w:rsid w:val="00C103D8"/>
  </w:style>
  <w:style w:type="character" w:customStyle="1" w:styleId="WW8Num93z3">
    <w:name w:val="WW8Num93z3"/>
    <w:rsid w:val="00C103D8"/>
  </w:style>
  <w:style w:type="character" w:customStyle="1" w:styleId="WW8Num93z4">
    <w:name w:val="WW8Num93z4"/>
    <w:rsid w:val="00C103D8"/>
  </w:style>
  <w:style w:type="character" w:customStyle="1" w:styleId="WW8Num93z5">
    <w:name w:val="WW8Num93z5"/>
    <w:rsid w:val="00C103D8"/>
  </w:style>
  <w:style w:type="character" w:customStyle="1" w:styleId="WW8Num93z6">
    <w:name w:val="WW8Num93z6"/>
    <w:rsid w:val="00C103D8"/>
  </w:style>
  <w:style w:type="character" w:customStyle="1" w:styleId="WW8Num93z7">
    <w:name w:val="WW8Num93z7"/>
    <w:rsid w:val="00C103D8"/>
  </w:style>
  <w:style w:type="character" w:customStyle="1" w:styleId="WW8Num93z8">
    <w:name w:val="WW8Num93z8"/>
    <w:rsid w:val="00C103D8"/>
  </w:style>
  <w:style w:type="character" w:customStyle="1" w:styleId="WW8Num94z0">
    <w:name w:val="WW8Num94z0"/>
    <w:rsid w:val="00C103D8"/>
    <w:rPr>
      <w:rFonts w:ascii="Symbol" w:hAnsi="Symbol" w:cs="Symbol"/>
    </w:rPr>
  </w:style>
  <w:style w:type="character" w:customStyle="1" w:styleId="WW8Num94z1">
    <w:name w:val="WW8Num94z1"/>
    <w:rsid w:val="00C103D8"/>
    <w:rPr>
      <w:rFonts w:ascii="Courier New" w:hAnsi="Courier New" w:cs="Courier New"/>
    </w:rPr>
  </w:style>
  <w:style w:type="character" w:customStyle="1" w:styleId="WW8Num94z2">
    <w:name w:val="WW8Num94z2"/>
    <w:rsid w:val="00C103D8"/>
    <w:rPr>
      <w:rFonts w:ascii="Wingdings" w:hAnsi="Wingdings" w:cs="Wingdings"/>
    </w:rPr>
  </w:style>
  <w:style w:type="character" w:customStyle="1" w:styleId="WW8Num95z0">
    <w:name w:val="WW8Num95z0"/>
    <w:rsid w:val="00C103D8"/>
    <w:rPr>
      <w:rFonts w:ascii="Wingdings" w:hAnsi="Wingdings" w:cs="Wingdings"/>
      <w:b w:val="0"/>
      <w:i w:val="0"/>
      <w:sz w:val="28"/>
    </w:rPr>
  </w:style>
  <w:style w:type="character" w:customStyle="1" w:styleId="WW8Num95z1">
    <w:name w:val="WW8Num95z1"/>
    <w:rsid w:val="00C103D8"/>
    <w:rPr>
      <w:rFonts w:ascii="Courier New" w:hAnsi="Courier New" w:cs="Courier New"/>
    </w:rPr>
  </w:style>
  <w:style w:type="character" w:customStyle="1" w:styleId="WW8Num95z2">
    <w:name w:val="WW8Num95z2"/>
    <w:rsid w:val="00C103D8"/>
    <w:rPr>
      <w:rFonts w:ascii="Wingdings" w:hAnsi="Wingdings" w:cs="Wingdings"/>
    </w:rPr>
  </w:style>
  <w:style w:type="character" w:customStyle="1" w:styleId="WW8Num95z3">
    <w:name w:val="WW8Num95z3"/>
    <w:rsid w:val="00C103D8"/>
    <w:rPr>
      <w:rFonts w:ascii="Symbol" w:hAnsi="Symbol" w:cs="Symbol"/>
    </w:rPr>
  </w:style>
  <w:style w:type="character" w:customStyle="1" w:styleId="WW8Num96z0">
    <w:name w:val="WW8Num96z0"/>
    <w:rsid w:val="00C103D8"/>
    <w:rPr>
      <w:rFonts w:ascii="Symbol" w:hAnsi="Symbol" w:cs="Symbol"/>
    </w:rPr>
  </w:style>
  <w:style w:type="character" w:customStyle="1" w:styleId="WW8Num96z1">
    <w:name w:val="WW8Num96z1"/>
    <w:rsid w:val="00C103D8"/>
    <w:rPr>
      <w:rFonts w:ascii="Courier New" w:hAnsi="Courier New" w:cs="Courier New"/>
    </w:rPr>
  </w:style>
  <w:style w:type="character" w:customStyle="1" w:styleId="WW8Num96z2">
    <w:name w:val="WW8Num96z2"/>
    <w:rsid w:val="00C103D8"/>
    <w:rPr>
      <w:rFonts w:ascii="Wingdings" w:hAnsi="Wingdings" w:cs="Wingdings"/>
    </w:rPr>
  </w:style>
  <w:style w:type="character" w:customStyle="1" w:styleId="WW8Num97z0">
    <w:name w:val="WW8Num97z0"/>
    <w:rsid w:val="00C103D8"/>
    <w:rPr>
      <w:rFonts w:ascii="Verdana" w:hAnsi="Verdana" w:cs="Verdana"/>
    </w:rPr>
  </w:style>
  <w:style w:type="character" w:customStyle="1" w:styleId="WW8Num97z1">
    <w:name w:val="WW8Num97z1"/>
    <w:rsid w:val="00C103D8"/>
    <w:rPr>
      <w:rFonts w:ascii="Courier New" w:hAnsi="Courier New" w:cs="Courier New"/>
    </w:rPr>
  </w:style>
  <w:style w:type="character" w:customStyle="1" w:styleId="WW8Num97z2">
    <w:name w:val="WW8Num97z2"/>
    <w:rsid w:val="00C103D8"/>
    <w:rPr>
      <w:rFonts w:ascii="Wingdings" w:hAnsi="Wingdings" w:cs="Wingdings"/>
    </w:rPr>
  </w:style>
  <w:style w:type="character" w:customStyle="1" w:styleId="WW8Num97z3">
    <w:name w:val="WW8Num97z3"/>
    <w:rsid w:val="00C103D8"/>
    <w:rPr>
      <w:rFonts w:ascii="Symbol" w:hAnsi="Symbol" w:cs="Symbol"/>
    </w:rPr>
  </w:style>
  <w:style w:type="character" w:customStyle="1" w:styleId="WW8Num98z0">
    <w:name w:val="WW8Num98z0"/>
    <w:rsid w:val="00C103D8"/>
    <w:rPr>
      <w:rFonts w:ascii="Calibri" w:hAnsi="Calibri" w:cs="Calibri"/>
    </w:rPr>
  </w:style>
  <w:style w:type="character" w:customStyle="1" w:styleId="WW8Num98z1">
    <w:name w:val="WW8Num98z1"/>
    <w:rsid w:val="00C103D8"/>
    <w:rPr>
      <w:rFonts w:ascii="Courier New" w:hAnsi="Courier New" w:cs="Courier New"/>
    </w:rPr>
  </w:style>
  <w:style w:type="character" w:customStyle="1" w:styleId="WW8Num98z2">
    <w:name w:val="WW8Num98z2"/>
    <w:rsid w:val="00C103D8"/>
    <w:rPr>
      <w:rFonts w:ascii="Wingdings" w:hAnsi="Wingdings" w:cs="Wingdings"/>
    </w:rPr>
  </w:style>
  <w:style w:type="character" w:customStyle="1" w:styleId="WW8Num98z3">
    <w:name w:val="WW8Num98z3"/>
    <w:rsid w:val="00C103D8"/>
    <w:rPr>
      <w:rFonts w:ascii="Symbol" w:hAnsi="Symbol" w:cs="Symbol"/>
    </w:rPr>
  </w:style>
  <w:style w:type="character" w:customStyle="1" w:styleId="WW8Num99z0">
    <w:name w:val="WW8Num99z0"/>
    <w:rsid w:val="00C103D8"/>
  </w:style>
  <w:style w:type="character" w:customStyle="1" w:styleId="WW8Num99z1">
    <w:name w:val="WW8Num99z1"/>
    <w:rsid w:val="00C103D8"/>
  </w:style>
  <w:style w:type="character" w:customStyle="1" w:styleId="WW8Num99z2">
    <w:name w:val="WW8Num99z2"/>
    <w:rsid w:val="00C103D8"/>
  </w:style>
  <w:style w:type="character" w:customStyle="1" w:styleId="WW8Num99z3">
    <w:name w:val="WW8Num99z3"/>
    <w:rsid w:val="00C103D8"/>
  </w:style>
  <w:style w:type="character" w:customStyle="1" w:styleId="WW8Num99z4">
    <w:name w:val="WW8Num99z4"/>
    <w:rsid w:val="00C103D8"/>
  </w:style>
  <w:style w:type="character" w:customStyle="1" w:styleId="WW8Num99z5">
    <w:name w:val="WW8Num99z5"/>
    <w:rsid w:val="00C103D8"/>
  </w:style>
  <w:style w:type="character" w:customStyle="1" w:styleId="WW8Num99z6">
    <w:name w:val="WW8Num99z6"/>
    <w:rsid w:val="00C103D8"/>
  </w:style>
  <w:style w:type="character" w:customStyle="1" w:styleId="WW8Num99z7">
    <w:name w:val="WW8Num99z7"/>
    <w:rsid w:val="00C103D8"/>
  </w:style>
  <w:style w:type="character" w:customStyle="1" w:styleId="WW8Num99z8">
    <w:name w:val="WW8Num99z8"/>
    <w:rsid w:val="00C103D8"/>
  </w:style>
  <w:style w:type="character" w:customStyle="1" w:styleId="WW8Num100z0">
    <w:name w:val="WW8Num100z0"/>
    <w:rsid w:val="00C103D8"/>
    <w:rPr>
      <w:rFonts w:ascii="Courier New" w:hAnsi="Courier New" w:cs="Courier New"/>
    </w:rPr>
  </w:style>
  <w:style w:type="character" w:customStyle="1" w:styleId="WW8Num100z2">
    <w:name w:val="WW8Num100z2"/>
    <w:rsid w:val="00C103D8"/>
    <w:rPr>
      <w:rFonts w:ascii="Wingdings" w:hAnsi="Wingdings" w:cs="Wingdings"/>
    </w:rPr>
  </w:style>
  <w:style w:type="character" w:customStyle="1" w:styleId="WW8Num100z3">
    <w:name w:val="WW8Num100z3"/>
    <w:rsid w:val="00C103D8"/>
    <w:rPr>
      <w:rFonts w:ascii="Symbol" w:hAnsi="Symbol" w:cs="Symbol"/>
    </w:rPr>
  </w:style>
  <w:style w:type="character" w:customStyle="1" w:styleId="WW8Num101z0">
    <w:name w:val="WW8Num101z0"/>
    <w:rsid w:val="00C103D8"/>
  </w:style>
  <w:style w:type="character" w:customStyle="1" w:styleId="WW8Num101z1">
    <w:name w:val="WW8Num101z1"/>
    <w:rsid w:val="00C103D8"/>
  </w:style>
  <w:style w:type="character" w:customStyle="1" w:styleId="WW8Num101z2">
    <w:name w:val="WW8Num101z2"/>
    <w:rsid w:val="00C103D8"/>
  </w:style>
  <w:style w:type="character" w:customStyle="1" w:styleId="WW8Num101z3">
    <w:name w:val="WW8Num101z3"/>
    <w:rsid w:val="00C103D8"/>
  </w:style>
  <w:style w:type="character" w:customStyle="1" w:styleId="WW8Num101z4">
    <w:name w:val="WW8Num101z4"/>
    <w:rsid w:val="00C103D8"/>
  </w:style>
  <w:style w:type="character" w:customStyle="1" w:styleId="WW8Num101z5">
    <w:name w:val="WW8Num101z5"/>
    <w:rsid w:val="00C103D8"/>
  </w:style>
  <w:style w:type="character" w:customStyle="1" w:styleId="WW8Num101z6">
    <w:name w:val="WW8Num101z6"/>
    <w:rsid w:val="00C103D8"/>
  </w:style>
  <w:style w:type="character" w:customStyle="1" w:styleId="WW8Num101z7">
    <w:name w:val="WW8Num101z7"/>
    <w:rsid w:val="00C103D8"/>
  </w:style>
  <w:style w:type="character" w:customStyle="1" w:styleId="WW8Num101z8">
    <w:name w:val="WW8Num101z8"/>
    <w:rsid w:val="00C103D8"/>
  </w:style>
  <w:style w:type="character" w:customStyle="1" w:styleId="WW8Num102z0">
    <w:name w:val="WW8Num102z0"/>
    <w:rsid w:val="00C103D8"/>
  </w:style>
  <w:style w:type="character" w:customStyle="1" w:styleId="WW8Num102z1">
    <w:name w:val="WW8Num102z1"/>
    <w:rsid w:val="00C103D8"/>
  </w:style>
  <w:style w:type="character" w:customStyle="1" w:styleId="WW8Num102z2">
    <w:name w:val="WW8Num102z2"/>
    <w:rsid w:val="00C103D8"/>
  </w:style>
  <w:style w:type="character" w:customStyle="1" w:styleId="WW8Num102z3">
    <w:name w:val="WW8Num102z3"/>
    <w:rsid w:val="00C103D8"/>
  </w:style>
  <w:style w:type="character" w:customStyle="1" w:styleId="WW8Num102z4">
    <w:name w:val="WW8Num102z4"/>
    <w:rsid w:val="00C103D8"/>
  </w:style>
  <w:style w:type="character" w:customStyle="1" w:styleId="WW8Num102z5">
    <w:name w:val="WW8Num102z5"/>
    <w:rsid w:val="00C103D8"/>
  </w:style>
  <w:style w:type="character" w:customStyle="1" w:styleId="WW8Num102z6">
    <w:name w:val="WW8Num102z6"/>
    <w:rsid w:val="00C103D8"/>
  </w:style>
  <w:style w:type="character" w:customStyle="1" w:styleId="WW8Num102z7">
    <w:name w:val="WW8Num102z7"/>
    <w:rsid w:val="00C103D8"/>
  </w:style>
  <w:style w:type="character" w:customStyle="1" w:styleId="WW8Num102z8">
    <w:name w:val="WW8Num102z8"/>
    <w:rsid w:val="00C103D8"/>
  </w:style>
  <w:style w:type="character" w:customStyle="1" w:styleId="WW8Num103z0">
    <w:name w:val="WW8Num103z0"/>
    <w:rsid w:val="00C103D8"/>
  </w:style>
  <w:style w:type="character" w:customStyle="1" w:styleId="WW8Num103z1">
    <w:name w:val="WW8Num103z1"/>
    <w:rsid w:val="00C103D8"/>
  </w:style>
  <w:style w:type="character" w:customStyle="1" w:styleId="WW8Num103z2">
    <w:name w:val="WW8Num103z2"/>
    <w:rsid w:val="00C103D8"/>
  </w:style>
  <w:style w:type="character" w:customStyle="1" w:styleId="WW8Num103z3">
    <w:name w:val="WW8Num103z3"/>
    <w:rsid w:val="00C103D8"/>
  </w:style>
  <w:style w:type="character" w:customStyle="1" w:styleId="WW8Num103z4">
    <w:name w:val="WW8Num103z4"/>
    <w:rsid w:val="00C103D8"/>
  </w:style>
  <w:style w:type="character" w:customStyle="1" w:styleId="WW8Num103z5">
    <w:name w:val="WW8Num103z5"/>
    <w:rsid w:val="00C103D8"/>
  </w:style>
  <w:style w:type="character" w:customStyle="1" w:styleId="WW8Num103z6">
    <w:name w:val="WW8Num103z6"/>
    <w:rsid w:val="00C103D8"/>
  </w:style>
  <w:style w:type="character" w:customStyle="1" w:styleId="WW8Num103z7">
    <w:name w:val="WW8Num103z7"/>
    <w:rsid w:val="00C103D8"/>
  </w:style>
  <w:style w:type="character" w:customStyle="1" w:styleId="WW8Num103z8">
    <w:name w:val="WW8Num103z8"/>
    <w:rsid w:val="00C103D8"/>
  </w:style>
  <w:style w:type="character" w:customStyle="1" w:styleId="WW8Num104z0">
    <w:name w:val="WW8Num104z0"/>
    <w:rsid w:val="00C103D8"/>
  </w:style>
  <w:style w:type="character" w:customStyle="1" w:styleId="WW8Num104z1">
    <w:name w:val="WW8Num104z1"/>
    <w:rsid w:val="00C103D8"/>
  </w:style>
  <w:style w:type="character" w:customStyle="1" w:styleId="WW8Num104z2">
    <w:name w:val="WW8Num104z2"/>
    <w:rsid w:val="00C103D8"/>
  </w:style>
  <w:style w:type="character" w:customStyle="1" w:styleId="WW8Num104z3">
    <w:name w:val="WW8Num104z3"/>
    <w:rsid w:val="00C103D8"/>
  </w:style>
  <w:style w:type="character" w:customStyle="1" w:styleId="WW8Num104z4">
    <w:name w:val="WW8Num104z4"/>
    <w:rsid w:val="00C103D8"/>
  </w:style>
  <w:style w:type="character" w:customStyle="1" w:styleId="WW8Num104z5">
    <w:name w:val="WW8Num104z5"/>
    <w:rsid w:val="00C103D8"/>
  </w:style>
  <w:style w:type="character" w:customStyle="1" w:styleId="WW8Num104z6">
    <w:name w:val="WW8Num104z6"/>
    <w:rsid w:val="00C103D8"/>
  </w:style>
  <w:style w:type="character" w:customStyle="1" w:styleId="WW8Num104z7">
    <w:name w:val="WW8Num104z7"/>
    <w:rsid w:val="00C103D8"/>
  </w:style>
  <w:style w:type="character" w:customStyle="1" w:styleId="WW8Num104z8">
    <w:name w:val="WW8Num104z8"/>
    <w:rsid w:val="00C103D8"/>
  </w:style>
  <w:style w:type="character" w:customStyle="1" w:styleId="WW8Num105z0">
    <w:name w:val="WW8Num105z0"/>
    <w:rsid w:val="00C103D8"/>
    <w:rPr>
      <w:rFonts w:cs="Calibri"/>
    </w:rPr>
  </w:style>
  <w:style w:type="character" w:customStyle="1" w:styleId="WW8Num105z1">
    <w:name w:val="WW8Num105z1"/>
    <w:rsid w:val="00C103D8"/>
  </w:style>
  <w:style w:type="character" w:customStyle="1" w:styleId="WW8Num105z2">
    <w:name w:val="WW8Num105z2"/>
    <w:rsid w:val="00C103D8"/>
  </w:style>
  <w:style w:type="character" w:customStyle="1" w:styleId="WW8Num105z3">
    <w:name w:val="WW8Num105z3"/>
    <w:rsid w:val="00C103D8"/>
  </w:style>
  <w:style w:type="character" w:customStyle="1" w:styleId="WW8Num105z4">
    <w:name w:val="WW8Num105z4"/>
    <w:rsid w:val="00C103D8"/>
  </w:style>
  <w:style w:type="character" w:customStyle="1" w:styleId="WW8Num105z5">
    <w:name w:val="WW8Num105z5"/>
    <w:rsid w:val="00C103D8"/>
  </w:style>
  <w:style w:type="character" w:customStyle="1" w:styleId="WW8Num105z6">
    <w:name w:val="WW8Num105z6"/>
    <w:rsid w:val="00C103D8"/>
  </w:style>
  <w:style w:type="character" w:customStyle="1" w:styleId="WW8Num105z7">
    <w:name w:val="WW8Num105z7"/>
    <w:rsid w:val="00C103D8"/>
  </w:style>
  <w:style w:type="character" w:customStyle="1" w:styleId="WW8Num105z8">
    <w:name w:val="WW8Num105z8"/>
    <w:rsid w:val="00C103D8"/>
  </w:style>
  <w:style w:type="character" w:customStyle="1" w:styleId="WW8Num106z0">
    <w:name w:val="WW8Num106z0"/>
    <w:rsid w:val="00C103D8"/>
  </w:style>
  <w:style w:type="character" w:customStyle="1" w:styleId="WW8Num106z1">
    <w:name w:val="WW8Num106z1"/>
    <w:rsid w:val="00C103D8"/>
  </w:style>
  <w:style w:type="character" w:customStyle="1" w:styleId="WW8Num106z2">
    <w:name w:val="WW8Num106z2"/>
    <w:rsid w:val="00C103D8"/>
  </w:style>
  <w:style w:type="character" w:customStyle="1" w:styleId="WW8Num106z3">
    <w:name w:val="WW8Num106z3"/>
    <w:rsid w:val="00C103D8"/>
  </w:style>
  <w:style w:type="character" w:customStyle="1" w:styleId="WW8Num106z4">
    <w:name w:val="WW8Num106z4"/>
    <w:rsid w:val="00C103D8"/>
  </w:style>
  <w:style w:type="character" w:customStyle="1" w:styleId="WW8Num106z5">
    <w:name w:val="WW8Num106z5"/>
    <w:rsid w:val="00C103D8"/>
  </w:style>
  <w:style w:type="character" w:customStyle="1" w:styleId="WW8Num106z6">
    <w:name w:val="WW8Num106z6"/>
    <w:rsid w:val="00C103D8"/>
  </w:style>
  <w:style w:type="character" w:customStyle="1" w:styleId="WW8Num106z7">
    <w:name w:val="WW8Num106z7"/>
    <w:rsid w:val="00C103D8"/>
  </w:style>
  <w:style w:type="character" w:customStyle="1" w:styleId="WW8Num106z8">
    <w:name w:val="WW8Num106z8"/>
    <w:rsid w:val="00C103D8"/>
  </w:style>
  <w:style w:type="character" w:customStyle="1" w:styleId="WW8Num107z0">
    <w:name w:val="WW8Num107z0"/>
    <w:rsid w:val="00C103D8"/>
  </w:style>
  <w:style w:type="character" w:customStyle="1" w:styleId="WW8Num107z1">
    <w:name w:val="WW8Num107z1"/>
    <w:rsid w:val="00C103D8"/>
  </w:style>
  <w:style w:type="character" w:customStyle="1" w:styleId="WW8Num107z2">
    <w:name w:val="WW8Num107z2"/>
    <w:rsid w:val="00C103D8"/>
  </w:style>
  <w:style w:type="character" w:customStyle="1" w:styleId="WW8Num107z3">
    <w:name w:val="WW8Num107z3"/>
    <w:rsid w:val="00C103D8"/>
  </w:style>
  <w:style w:type="character" w:customStyle="1" w:styleId="WW8Num107z4">
    <w:name w:val="WW8Num107z4"/>
    <w:rsid w:val="00C103D8"/>
  </w:style>
  <w:style w:type="character" w:customStyle="1" w:styleId="WW8Num107z5">
    <w:name w:val="WW8Num107z5"/>
    <w:rsid w:val="00C103D8"/>
  </w:style>
  <w:style w:type="character" w:customStyle="1" w:styleId="WW8Num107z6">
    <w:name w:val="WW8Num107z6"/>
    <w:rsid w:val="00C103D8"/>
  </w:style>
  <w:style w:type="character" w:customStyle="1" w:styleId="WW8Num107z7">
    <w:name w:val="WW8Num107z7"/>
    <w:rsid w:val="00C103D8"/>
  </w:style>
  <w:style w:type="character" w:customStyle="1" w:styleId="WW8Num107z8">
    <w:name w:val="WW8Num107z8"/>
    <w:rsid w:val="00C103D8"/>
  </w:style>
  <w:style w:type="character" w:customStyle="1" w:styleId="WW8Num108z0">
    <w:name w:val="WW8Num108z0"/>
    <w:rsid w:val="00C103D8"/>
    <w:rPr>
      <w:b w:val="0"/>
    </w:rPr>
  </w:style>
  <w:style w:type="character" w:customStyle="1" w:styleId="WW8Num108z1">
    <w:name w:val="WW8Num108z1"/>
    <w:rsid w:val="00C103D8"/>
  </w:style>
  <w:style w:type="character" w:customStyle="1" w:styleId="WW8Num108z2">
    <w:name w:val="WW8Num108z2"/>
    <w:rsid w:val="00C103D8"/>
  </w:style>
  <w:style w:type="character" w:customStyle="1" w:styleId="WW8Num108z3">
    <w:name w:val="WW8Num108z3"/>
    <w:rsid w:val="00C103D8"/>
  </w:style>
  <w:style w:type="character" w:customStyle="1" w:styleId="WW8Num108z4">
    <w:name w:val="WW8Num108z4"/>
    <w:rsid w:val="00C103D8"/>
  </w:style>
  <w:style w:type="character" w:customStyle="1" w:styleId="WW8Num108z5">
    <w:name w:val="WW8Num108z5"/>
    <w:rsid w:val="00C103D8"/>
  </w:style>
  <w:style w:type="character" w:customStyle="1" w:styleId="WW8Num108z6">
    <w:name w:val="WW8Num108z6"/>
    <w:rsid w:val="00C103D8"/>
  </w:style>
  <w:style w:type="character" w:customStyle="1" w:styleId="WW8Num108z7">
    <w:name w:val="WW8Num108z7"/>
    <w:rsid w:val="00C103D8"/>
  </w:style>
  <w:style w:type="character" w:customStyle="1" w:styleId="WW8Num108z8">
    <w:name w:val="WW8Num108z8"/>
    <w:rsid w:val="00C103D8"/>
  </w:style>
  <w:style w:type="character" w:customStyle="1" w:styleId="WW8Num109z0">
    <w:name w:val="WW8Num109z0"/>
    <w:rsid w:val="00C103D8"/>
    <w:rPr>
      <w:rFonts w:ascii="Symbol" w:hAnsi="Symbol" w:cs="Symbol"/>
    </w:rPr>
  </w:style>
  <w:style w:type="character" w:customStyle="1" w:styleId="WW8Num109z1">
    <w:name w:val="WW8Num109z1"/>
    <w:rsid w:val="00C103D8"/>
    <w:rPr>
      <w:rFonts w:ascii="Courier New" w:hAnsi="Courier New" w:cs="Courier New"/>
    </w:rPr>
  </w:style>
  <w:style w:type="character" w:customStyle="1" w:styleId="WW8Num109z2">
    <w:name w:val="WW8Num109z2"/>
    <w:rsid w:val="00C103D8"/>
    <w:rPr>
      <w:rFonts w:ascii="Wingdings" w:hAnsi="Wingdings" w:cs="Wingdings"/>
    </w:rPr>
  </w:style>
  <w:style w:type="character" w:customStyle="1" w:styleId="WW8Num110z0">
    <w:name w:val="WW8Num110z0"/>
    <w:rsid w:val="00C103D8"/>
    <w:rPr>
      <w:rFonts w:ascii="Symbol" w:hAnsi="Symbol" w:cs="Symbol"/>
    </w:rPr>
  </w:style>
  <w:style w:type="character" w:customStyle="1" w:styleId="WW8Num110z1">
    <w:name w:val="WW8Num110z1"/>
    <w:rsid w:val="00C103D8"/>
  </w:style>
  <w:style w:type="character" w:customStyle="1" w:styleId="WW8Num110z2">
    <w:name w:val="WW8Num110z2"/>
    <w:rsid w:val="00C103D8"/>
  </w:style>
  <w:style w:type="character" w:customStyle="1" w:styleId="WW8Num110z3">
    <w:name w:val="WW8Num110z3"/>
    <w:rsid w:val="00C103D8"/>
  </w:style>
  <w:style w:type="character" w:customStyle="1" w:styleId="WW8Num110z4">
    <w:name w:val="WW8Num110z4"/>
    <w:rsid w:val="00C103D8"/>
  </w:style>
  <w:style w:type="character" w:customStyle="1" w:styleId="WW8Num110z5">
    <w:name w:val="WW8Num110z5"/>
    <w:rsid w:val="00C103D8"/>
  </w:style>
  <w:style w:type="character" w:customStyle="1" w:styleId="WW8Num110z6">
    <w:name w:val="WW8Num110z6"/>
    <w:rsid w:val="00C103D8"/>
  </w:style>
  <w:style w:type="character" w:customStyle="1" w:styleId="WW8Num110z7">
    <w:name w:val="WW8Num110z7"/>
    <w:rsid w:val="00C103D8"/>
  </w:style>
  <w:style w:type="character" w:customStyle="1" w:styleId="WW8Num110z8">
    <w:name w:val="WW8Num110z8"/>
    <w:rsid w:val="00C103D8"/>
  </w:style>
  <w:style w:type="character" w:customStyle="1" w:styleId="WW8Num111z0">
    <w:name w:val="WW8Num111z0"/>
    <w:rsid w:val="00C103D8"/>
  </w:style>
  <w:style w:type="character" w:customStyle="1" w:styleId="WW8Num111z1">
    <w:name w:val="WW8Num111z1"/>
    <w:rsid w:val="00C103D8"/>
  </w:style>
  <w:style w:type="character" w:customStyle="1" w:styleId="WW8Num111z2">
    <w:name w:val="WW8Num111z2"/>
    <w:rsid w:val="00C103D8"/>
  </w:style>
  <w:style w:type="character" w:customStyle="1" w:styleId="WW8Num111z3">
    <w:name w:val="WW8Num111z3"/>
    <w:rsid w:val="00C103D8"/>
  </w:style>
  <w:style w:type="character" w:customStyle="1" w:styleId="WW8Num111z4">
    <w:name w:val="WW8Num111z4"/>
    <w:rsid w:val="00C103D8"/>
  </w:style>
  <w:style w:type="character" w:customStyle="1" w:styleId="WW8Num111z5">
    <w:name w:val="WW8Num111z5"/>
    <w:rsid w:val="00C103D8"/>
  </w:style>
  <w:style w:type="character" w:customStyle="1" w:styleId="WW8Num111z6">
    <w:name w:val="WW8Num111z6"/>
    <w:rsid w:val="00C103D8"/>
  </w:style>
  <w:style w:type="character" w:customStyle="1" w:styleId="WW8Num111z7">
    <w:name w:val="WW8Num111z7"/>
    <w:rsid w:val="00C103D8"/>
  </w:style>
  <w:style w:type="character" w:customStyle="1" w:styleId="WW8Num111z8">
    <w:name w:val="WW8Num111z8"/>
    <w:rsid w:val="00C103D8"/>
  </w:style>
  <w:style w:type="character" w:customStyle="1" w:styleId="WW8Num112z0">
    <w:name w:val="WW8Num112z0"/>
    <w:rsid w:val="00C103D8"/>
    <w:rPr>
      <w:sz w:val="24"/>
    </w:rPr>
  </w:style>
  <w:style w:type="character" w:customStyle="1" w:styleId="WW8Num112z1">
    <w:name w:val="WW8Num112z1"/>
    <w:rsid w:val="00C103D8"/>
  </w:style>
  <w:style w:type="character" w:customStyle="1" w:styleId="WW8Num112z2">
    <w:name w:val="WW8Num112z2"/>
    <w:rsid w:val="00C103D8"/>
  </w:style>
  <w:style w:type="character" w:customStyle="1" w:styleId="WW8Num112z3">
    <w:name w:val="WW8Num112z3"/>
    <w:rsid w:val="00C103D8"/>
  </w:style>
  <w:style w:type="character" w:customStyle="1" w:styleId="WW8Num112z4">
    <w:name w:val="WW8Num112z4"/>
    <w:rsid w:val="00C103D8"/>
  </w:style>
  <w:style w:type="character" w:customStyle="1" w:styleId="WW8Num112z5">
    <w:name w:val="WW8Num112z5"/>
    <w:rsid w:val="00C103D8"/>
  </w:style>
  <w:style w:type="character" w:customStyle="1" w:styleId="WW8Num112z6">
    <w:name w:val="WW8Num112z6"/>
    <w:rsid w:val="00C103D8"/>
  </w:style>
  <w:style w:type="character" w:customStyle="1" w:styleId="WW8Num112z7">
    <w:name w:val="WW8Num112z7"/>
    <w:rsid w:val="00C103D8"/>
  </w:style>
  <w:style w:type="character" w:customStyle="1" w:styleId="WW8Num112z8">
    <w:name w:val="WW8Num112z8"/>
    <w:rsid w:val="00C103D8"/>
  </w:style>
  <w:style w:type="character" w:customStyle="1" w:styleId="WW8Num113z0">
    <w:name w:val="WW8Num113z0"/>
    <w:rsid w:val="00C103D8"/>
  </w:style>
  <w:style w:type="character" w:customStyle="1" w:styleId="WW8Num113z1">
    <w:name w:val="WW8Num113z1"/>
    <w:rsid w:val="00C103D8"/>
  </w:style>
  <w:style w:type="character" w:customStyle="1" w:styleId="WW8Num113z2">
    <w:name w:val="WW8Num113z2"/>
    <w:rsid w:val="00C103D8"/>
  </w:style>
  <w:style w:type="character" w:customStyle="1" w:styleId="WW8Num113z3">
    <w:name w:val="WW8Num113z3"/>
    <w:rsid w:val="00C103D8"/>
  </w:style>
  <w:style w:type="character" w:customStyle="1" w:styleId="WW8Num113z4">
    <w:name w:val="WW8Num113z4"/>
    <w:rsid w:val="00C103D8"/>
  </w:style>
  <w:style w:type="character" w:customStyle="1" w:styleId="WW8Num113z5">
    <w:name w:val="WW8Num113z5"/>
    <w:rsid w:val="00C103D8"/>
  </w:style>
  <w:style w:type="character" w:customStyle="1" w:styleId="WW8Num113z6">
    <w:name w:val="WW8Num113z6"/>
    <w:rsid w:val="00C103D8"/>
  </w:style>
  <w:style w:type="character" w:customStyle="1" w:styleId="WW8Num113z7">
    <w:name w:val="WW8Num113z7"/>
    <w:rsid w:val="00C103D8"/>
  </w:style>
  <w:style w:type="character" w:customStyle="1" w:styleId="WW8Num113z8">
    <w:name w:val="WW8Num113z8"/>
    <w:rsid w:val="00C103D8"/>
  </w:style>
  <w:style w:type="character" w:customStyle="1" w:styleId="WW8Num114z0">
    <w:name w:val="WW8Num114z0"/>
    <w:rsid w:val="00C103D8"/>
    <w:rPr>
      <w:caps w:val="0"/>
      <w:smallCaps w:val="0"/>
      <w:strike w:val="0"/>
      <w:dstrike w:val="0"/>
      <w:vanish w:val="0"/>
      <w:position w:val="0"/>
      <w:sz w:val="20"/>
      <w:vertAlign w:val="baseline"/>
    </w:rPr>
  </w:style>
  <w:style w:type="character" w:customStyle="1" w:styleId="WW8Num114z1">
    <w:name w:val="WW8Num114z1"/>
    <w:rsid w:val="00C103D8"/>
  </w:style>
  <w:style w:type="character" w:customStyle="1" w:styleId="WW8Num114z2">
    <w:name w:val="WW8Num114z2"/>
    <w:rsid w:val="00C103D8"/>
  </w:style>
  <w:style w:type="character" w:customStyle="1" w:styleId="WW8Num114z3">
    <w:name w:val="WW8Num114z3"/>
    <w:rsid w:val="00C103D8"/>
  </w:style>
  <w:style w:type="character" w:customStyle="1" w:styleId="WW8Num114z4">
    <w:name w:val="WW8Num114z4"/>
    <w:rsid w:val="00C103D8"/>
  </w:style>
  <w:style w:type="character" w:customStyle="1" w:styleId="WW8Num114z5">
    <w:name w:val="WW8Num114z5"/>
    <w:rsid w:val="00C103D8"/>
  </w:style>
  <w:style w:type="character" w:customStyle="1" w:styleId="WW8Num114z6">
    <w:name w:val="WW8Num114z6"/>
    <w:rsid w:val="00C103D8"/>
  </w:style>
  <w:style w:type="character" w:customStyle="1" w:styleId="WW8Num114z7">
    <w:name w:val="WW8Num114z7"/>
    <w:rsid w:val="00C103D8"/>
  </w:style>
  <w:style w:type="character" w:customStyle="1" w:styleId="WW8Num114z8">
    <w:name w:val="WW8Num114z8"/>
    <w:rsid w:val="00C103D8"/>
  </w:style>
  <w:style w:type="character" w:customStyle="1" w:styleId="WW8Num115z0">
    <w:name w:val="WW8Num115z0"/>
    <w:rsid w:val="00C103D8"/>
    <w:rPr>
      <w:rFonts w:ascii="Symbol" w:hAnsi="Symbol" w:cs="Symbol"/>
    </w:rPr>
  </w:style>
  <w:style w:type="character" w:customStyle="1" w:styleId="WW8Num115z1">
    <w:name w:val="WW8Num115z1"/>
    <w:rsid w:val="00C103D8"/>
    <w:rPr>
      <w:rFonts w:ascii="Courier New" w:hAnsi="Courier New" w:cs="Courier New"/>
    </w:rPr>
  </w:style>
  <w:style w:type="character" w:customStyle="1" w:styleId="WW8Num115z2">
    <w:name w:val="WW8Num115z2"/>
    <w:rsid w:val="00C103D8"/>
    <w:rPr>
      <w:rFonts w:ascii="Wingdings" w:hAnsi="Wingdings" w:cs="Wingdings"/>
    </w:rPr>
  </w:style>
  <w:style w:type="character" w:customStyle="1" w:styleId="WW8Num116z0">
    <w:name w:val="WW8Num116z0"/>
    <w:rsid w:val="00C103D8"/>
    <w:rPr>
      <w:rFonts w:ascii="Symbol" w:hAnsi="Symbol" w:cs="Symbol"/>
    </w:rPr>
  </w:style>
  <w:style w:type="character" w:customStyle="1" w:styleId="WW8Num116z1">
    <w:name w:val="WW8Num116z1"/>
    <w:rsid w:val="00C103D8"/>
    <w:rPr>
      <w:rFonts w:ascii="Courier New" w:hAnsi="Courier New" w:cs="Courier New"/>
    </w:rPr>
  </w:style>
  <w:style w:type="character" w:customStyle="1" w:styleId="WW8Num116z2">
    <w:name w:val="WW8Num116z2"/>
    <w:rsid w:val="00C103D8"/>
    <w:rPr>
      <w:rFonts w:ascii="Wingdings" w:hAnsi="Wingdings" w:cs="Wingdings"/>
    </w:rPr>
  </w:style>
  <w:style w:type="character" w:customStyle="1" w:styleId="WW8Num117z0">
    <w:name w:val="WW8Num117z0"/>
    <w:rsid w:val="00C103D8"/>
    <w:rPr>
      <w:rFonts w:ascii="Symbol" w:hAnsi="Symbol" w:cs="Symbol"/>
    </w:rPr>
  </w:style>
  <w:style w:type="character" w:customStyle="1" w:styleId="WW8Num117z1">
    <w:name w:val="WW8Num117z1"/>
    <w:rsid w:val="00C103D8"/>
    <w:rPr>
      <w:rFonts w:ascii="Courier New" w:hAnsi="Courier New" w:cs="Courier New"/>
    </w:rPr>
  </w:style>
  <w:style w:type="character" w:customStyle="1" w:styleId="WW8Num117z2">
    <w:name w:val="WW8Num117z2"/>
    <w:rsid w:val="00C103D8"/>
    <w:rPr>
      <w:rFonts w:ascii="Wingdings" w:hAnsi="Wingdings" w:cs="Wingdings"/>
    </w:rPr>
  </w:style>
  <w:style w:type="character" w:customStyle="1" w:styleId="WW8Num118z0">
    <w:name w:val="WW8Num118z0"/>
    <w:rsid w:val="00C103D8"/>
    <w:rPr>
      <w:sz w:val="24"/>
    </w:rPr>
  </w:style>
  <w:style w:type="character" w:customStyle="1" w:styleId="WW8Num118z1">
    <w:name w:val="WW8Num118z1"/>
    <w:rsid w:val="00C103D8"/>
  </w:style>
  <w:style w:type="character" w:customStyle="1" w:styleId="WW8Num118z2">
    <w:name w:val="WW8Num118z2"/>
    <w:rsid w:val="00C103D8"/>
  </w:style>
  <w:style w:type="character" w:customStyle="1" w:styleId="WW8Num118z3">
    <w:name w:val="WW8Num118z3"/>
    <w:rsid w:val="00C103D8"/>
  </w:style>
  <w:style w:type="character" w:customStyle="1" w:styleId="WW8Num118z4">
    <w:name w:val="WW8Num118z4"/>
    <w:rsid w:val="00C103D8"/>
  </w:style>
  <w:style w:type="character" w:customStyle="1" w:styleId="WW8Num118z5">
    <w:name w:val="WW8Num118z5"/>
    <w:rsid w:val="00C103D8"/>
  </w:style>
  <w:style w:type="character" w:customStyle="1" w:styleId="WW8Num118z6">
    <w:name w:val="WW8Num118z6"/>
    <w:rsid w:val="00C103D8"/>
  </w:style>
  <w:style w:type="character" w:customStyle="1" w:styleId="WW8Num118z7">
    <w:name w:val="WW8Num118z7"/>
    <w:rsid w:val="00C103D8"/>
  </w:style>
  <w:style w:type="character" w:customStyle="1" w:styleId="WW8Num118z8">
    <w:name w:val="WW8Num118z8"/>
    <w:rsid w:val="00C103D8"/>
  </w:style>
  <w:style w:type="character" w:customStyle="1" w:styleId="WW8Num119z0">
    <w:name w:val="WW8Num119z0"/>
    <w:rsid w:val="00C103D8"/>
    <w:rPr>
      <w:rFonts w:ascii="Symbol" w:hAnsi="Symbol" w:cs="Symbol"/>
    </w:rPr>
  </w:style>
  <w:style w:type="character" w:customStyle="1" w:styleId="WW8Num119z1">
    <w:name w:val="WW8Num119z1"/>
    <w:rsid w:val="00C103D8"/>
    <w:rPr>
      <w:rFonts w:ascii="Courier New" w:hAnsi="Courier New" w:cs="Courier New"/>
    </w:rPr>
  </w:style>
  <w:style w:type="character" w:customStyle="1" w:styleId="WW8Num119z2">
    <w:name w:val="WW8Num119z2"/>
    <w:rsid w:val="00C103D8"/>
    <w:rPr>
      <w:rFonts w:ascii="Wingdings" w:hAnsi="Wingdings" w:cs="Wingdings"/>
    </w:rPr>
  </w:style>
  <w:style w:type="character" w:customStyle="1" w:styleId="WW8Num120z0">
    <w:name w:val="WW8Num120z0"/>
    <w:rsid w:val="00C103D8"/>
    <w:rPr>
      <w:rFonts w:ascii="Symbol" w:hAnsi="Symbol" w:cs="Symbol"/>
    </w:rPr>
  </w:style>
  <w:style w:type="character" w:customStyle="1" w:styleId="WW8Num120z1">
    <w:name w:val="WW8Num120z1"/>
    <w:rsid w:val="00C103D8"/>
    <w:rPr>
      <w:rFonts w:ascii="Courier New" w:hAnsi="Courier New" w:cs="Courier New"/>
    </w:rPr>
  </w:style>
  <w:style w:type="character" w:customStyle="1" w:styleId="WW8Num120z2">
    <w:name w:val="WW8Num120z2"/>
    <w:rsid w:val="00C103D8"/>
    <w:rPr>
      <w:rFonts w:ascii="Wingdings" w:hAnsi="Wingdings" w:cs="Wingdings"/>
    </w:rPr>
  </w:style>
  <w:style w:type="character" w:customStyle="1" w:styleId="WW8Num121z0">
    <w:name w:val="WW8Num121z0"/>
    <w:rsid w:val="00C103D8"/>
    <w:rPr>
      <w:rFonts w:ascii="Symbol" w:hAnsi="Symbol" w:cs="Symbol"/>
    </w:rPr>
  </w:style>
  <w:style w:type="character" w:customStyle="1" w:styleId="WW8Num121z1">
    <w:name w:val="WW8Num121z1"/>
    <w:rsid w:val="00C103D8"/>
    <w:rPr>
      <w:rFonts w:ascii="Courier New" w:hAnsi="Courier New" w:cs="Courier New"/>
    </w:rPr>
  </w:style>
  <w:style w:type="character" w:customStyle="1" w:styleId="WW8Num121z2">
    <w:name w:val="WW8Num121z2"/>
    <w:rsid w:val="00C103D8"/>
    <w:rPr>
      <w:rFonts w:ascii="Wingdings" w:hAnsi="Wingdings" w:cs="Wingdings"/>
    </w:rPr>
  </w:style>
  <w:style w:type="character" w:customStyle="1" w:styleId="WW8Num122z0">
    <w:name w:val="WW8Num122z0"/>
    <w:rsid w:val="00C103D8"/>
  </w:style>
  <w:style w:type="character" w:customStyle="1" w:styleId="WW8Num122z1">
    <w:name w:val="WW8Num122z1"/>
    <w:rsid w:val="00C103D8"/>
  </w:style>
  <w:style w:type="character" w:customStyle="1" w:styleId="WW8Num122z2">
    <w:name w:val="WW8Num122z2"/>
    <w:rsid w:val="00C103D8"/>
  </w:style>
  <w:style w:type="character" w:customStyle="1" w:styleId="WW8Num122z3">
    <w:name w:val="WW8Num122z3"/>
    <w:rsid w:val="00C103D8"/>
  </w:style>
  <w:style w:type="character" w:customStyle="1" w:styleId="WW8Num122z4">
    <w:name w:val="WW8Num122z4"/>
    <w:rsid w:val="00C103D8"/>
  </w:style>
  <w:style w:type="character" w:customStyle="1" w:styleId="WW8Num122z5">
    <w:name w:val="WW8Num122z5"/>
    <w:rsid w:val="00C103D8"/>
  </w:style>
  <w:style w:type="character" w:customStyle="1" w:styleId="WW8Num122z6">
    <w:name w:val="WW8Num122z6"/>
    <w:rsid w:val="00C103D8"/>
  </w:style>
  <w:style w:type="character" w:customStyle="1" w:styleId="WW8Num122z7">
    <w:name w:val="WW8Num122z7"/>
    <w:rsid w:val="00C103D8"/>
  </w:style>
  <w:style w:type="character" w:customStyle="1" w:styleId="WW8Num122z8">
    <w:name w:val="WW8Num122z8"/>
    <w:rsid w:val="00C103D8"/>
  </w:style>
  <w:style w:type="character" w:customStyle="1" w:styleId="WW8Num123z0">
    <w:name w:val="WW8Num123z0"/>
    <w:rsid w:val="00C103D8"/>
  </w:style>
  <w:style w:type="character" w:customStyle="1" w:styleId="WW8Num123z1">
    <w:name w:val="WW8Num123z1"/>
    <w:rsid w:val="00C103D8"/>
  </w:style>
  <w:style w:type="character" w:customStyle="1" w:styleId="WW8Num123z2">
    <w:name w:val="WW8Num123z2"/>
    <w:rsid w:val="00C103D8"/>
  </w:style>
  <w:style w:type="character" w:customStyle="1" w:styleId="WW8Num123z3">
    <w:name w:val="WW8Num123z3"/>
    <w:rsid w:val="00C103D8"/>
  </w:style>
  <w:style w:type="character" w:customStyle="1" w:styleId="WW8Num123z4">
    <w:name w:val="WW8Num123z4"/>
    <w:rsid w:val="00C103D8"/>
  </w:style>
  <w:style w:type="character" w:customStyle="1" w:styleId="WW8Num123z5">
    <w:name w:val="WW8Num123z5"/>
    <w:rsid w:val="00C103D8"/>
  </w:style>
  <w:style w:type="character" w:customStyle="1" w:styleId="WW8Num123z6">
    <w:name w:val="WW8Num123z6"/>
    <w:rsid w:val="00C103D8"/>
  </w:style>
  <w:style w:type="character" w:customStyle="1" w:styleId="WW8Num123z7">
    <w:name w:val="WW8Num123z7"/>
    <w:rsid w:val="00C103D8"/>
  </w:style>
  <w:style w:type="character" w:customStyle="1" w:styleId="WW8Num123z8">
    <w:name w:val="WW8Num123z8"/>
    <w:rsid w:val="00C103D8"/>
  </w:style>
  <w:style w:type="character" w:customStyle="1" w:styleId="WW8Num124z0">
    <w:name w:val="WW8Num124z0"/>
    <w:rsid w:val="00C103D8"/>
    <w:rPr>
      <w:sz w:val="22"/>
    </w:rPr>
  </w:style>
  <w:style w:type="character" w:customStyle="1" w:styleId="WW8Num124z1">
    <w:name w:val="WW8Num124z1"/>
    <w:rsid w:val="00C103D8"/>
  </w:style>
  <w:style w:type="character" w:customStyle="1" w:styleId="WW8Num124z2">
    <w:name w:val="WW8Num124z2"/>
    <w:rsid w:val="00C103D8"/>
  </w:style>
  <w:style w:type="character" w:customStyle="1" w:styleId="WW8Num124z3">
    <w:name w:val="WW8Num124z3"/>
    <w:rsid w:val="00C103D8"/>
  </w:style>
  <w:style w:type="character" w:customStyle="1" w:styleId="WW8Num124z4">
    <w:name w:val="WW8Num124z4"/>
    <w:rsid w:val="00C103D8"/>
  </w:style>
  <w:style w:type="character" w:customStyle="1" w:styleId="WW8Num124z5">
    <w:name w:val="WW8Num124z5"/>
    <w:rsid w:val="00C103D8"/>
  </w:style>
  <w:style w:type="character" w:customStyle="1" w:styleId="WW8Num124z6">
    <w:name w:val="WW8Num124z6"/>
    <w:rsid w:val="00C103D8"/>
  </w:style>
  <w:style w:type="character" w:customStyle="1" w:styleId="WW8Num124z7">
    <w:name w:val="WW8Num124z7"/>
    <w:rsid w:val="00C103D8"/>
  </w:style>
  <w:style w:type="character" w:customStyle="1" w:styleId="WW8Num124z8">
    <w:name w:val="WW8Num124z8"/>
    <w:rsid w:val="00C103D8"/>
  </w:style>
  <w:style w:type="character" w:customStyle="1" w:styleId="WW8Num125z0">
    <w:name w:val="WW8Num125z0"/>
    <w:rsid w:val="00C103D8"/>
  </w:style>
  <w:style w:type="character" w:customStyle="1" w:styleId="WW8Num125z1">
    <w:name w:val="WW8Num125z1"/>
    <w:rsid w:val="00C103D8"/>
    <w:rPr>
      <w:rFonts w:ascii="Calibri" w:hAnsi="Calibri" w:cs="Calibri"/>
    </w:rPr>
  </w:style>
  <w:style w:type="character" w:customStyle="1" w:styleId="WW8Num125z2">
    <w:name w:val="WW8Num125z2"/>
    <w:rsid w:val="00C103D8"/>
  </w:style>
  <w:style w:type="character" w:customStyle="1" w:styleId="WW8Num125z3">
    <w:name w:val="WW8Num125z3"/>
    <w:rsid w:val="00C103D8"/>
  </w:style>
  <w:style w:type="character" w:customStyle="1" w:styleId="WW8Num125z4">
    <w:name w:val="WW8Num125z4"/>
    <w:rsid w:val="00C103D8"/>
  </w:style>
  <w:style w:type="character" w:customStyle="1" w:styleId="WW8Num125z5">
    <w:name w:val="WW8Num125z5"/>
    <w:rsid w:val="00C103D8"/>
  </w:style>
  <w:style w:type="character" w:customStyle="1" w:styleId="WW8Num125z6">
    <w:name w:val="WW8Num125z6"/>
    <w:rsid w:val="00C103D8"/>
  </w:style>
  <w:style w:type="character" w:customStyle="1" w:styleId="WW8Num125z7">
    <w:name w:val="WW8Num125z7"/>
    <w:rsid w:val="00C103D8"/>
  </w:style>
  <w:style w:type="character" w:customStyle="1" w:styleId="WW8Num125z8">
    <w:name w:val="WW8Num125z8"/>
    <w:rsid w:val="00C103D8"/>
  </w:style>
  <w:style w:type="character" w:customStyle="1" w:styleId="WW8Num126z0">
    <w:name w:val="WW8Num126z0"/>
    <w:rsid w:val="00C103D8"/>
  </w:style>
  <w:style w:type="character" w:customStyle="1" w:styleId="WW8Num126z1">
    <w:name w:val="WW8Num126z1"/>
    <w:rsid w:val="00C103D8"/>
    <w:rPr>
      <w:b w:val="0"/>
      <w:i w:val="0"/>
      <w:caps w:val="0"/>
      <w:smallCaps w:val="0"/>
      <w:strike w:val="0"/>
      <w:dstrike w:val="0"/>
      <w:vanish w:val="0"/>
      <w:position w:val="0"/>
      <w:sz w:val="22"/>
      <w:vertAlign w:val="baseline"/>
    </w:rPr>
  </w:style>
  <w:style w:type="character" w:customStyle="1" w:styleId="WW8Num126z2">
    <w:name w:val="WW8Num126z2"/>
    <w:rsid w:val="00C103D8"/>
  </w:style>
  <w:style w:type="character" w:customStyle="1" w:styleId="WW8Num126z3">
    <w:name w:val="WW8Num126z3"/>
    <w:rsid w:val="00C103D8"/>
  </w:style>
  <w:style w:type="character" w:customStyle="1" w:styleId="WW8Num126z4">
    <w:name w:val="WW8Num126z4"/>
    <w:rsid w:val="00C103D8"/>
  </w:style>
  <w:style w:type="character" w:customStyle="1" w:styleId="WW8Num126z5">
    <w:name w:val="WW8Num126z5"/>
    <w:rsid w:val="00C103D8"/>
  </w:style>
  <w:style w:type="character" w:customStyle="1" w:styleId="WW8Num126z6">
    <w:name w:val="WW8Num126z6"/>
    <w:rsid w:val="00C103D8"/>
  </w:style>
  <w:style w:type="character" w:customStyle="1" w:styleId="WW8Num126z7">
    <w:name w:val="WW8Num126z7"/>
    <w:rsid w:val="00C103D8"/>
  </w:style>
  <w:style w:type="character" w:customStyle="1" w:styleId="WW8Num126z8">
    <w:name w:val="WW8Num126z8"/>
    <w:rsid w:val="00C103D8"/>
  </w:style>
  <w:style w:type="character" w:customStyle="1" w:styleId="WW8Num127z0">
    <w:name w:val="WW8Num127z0"/>
    <w:rsid w:val="00C103D8"/>
  </w:style>
  <w:style w:type="character" w:customStyle="1" w:styleId="WW8Num127z1">
    <w:name w:val="WW8Num127z1"/>
    <w:rsid w:val="00C103D8"/>
  </w:style>
  <w:style w:type="character" w:customStyle="1" w:styleId="WW8Num127z2">
    <w:name w:val="WW8Num127z2"/>
    <w:rsid w:val="00C103D8"/>
  </w:style>
  <w:style w:type="character" w:customStyle="1" w:styleId="WW8Num127z3">
    <w:name w:val="WW8Num127z3"/>
    <w:rsid w:val="00C103D8"/>
  </w:style>
  <w:style w:type="character" w:customStyle="1" w:styleId="WW8Num127z4">
    <w:name w:val="WW8Num127z4"/>
    <w:rsid w:val="00C103D8"/>
  </w:style>
  <w:style w:type="character" w:customStyle="1" w:styleId="WW8Num127z5">
    <w:name w:val="WW8Num127z5"/>
    <w:rsid w:val="00C103D8"/>
  </w:style>
  <w:style w:type="character" w:customStyle="1" w:styleId="WW8Num127z6">
    <w:name w:val="WW8Num127z6"/>
    <w:rsid w:val="00C103D8"/>
  </w:style>
  <w:style w:type="character" w:customStyle="1" w:styleId="WW8Num127z7">
    <w:name w:val="WW8Num127z7"/>
    <w:rsid w:val="00C103D8"/>
  </w:style>
  <w:style w:type="character" w:customStyle="1" w:styleId="WW8Num127z8">
    <w:name w:val="WW8Num127z8"/>
    <w:rsid w:val="00C103D8"/>
  </w:style>
  <w:style w:type="character" w:customStyle="1" w:styleId="WW8Num128z0">
    <w:name w:val="WW8Num128z0"/>
    <w:rsid w:val="00C103D8"/>
    <w:rPr>
      <w:b w:val="0"/>
      <w:i w:val="0"/>
      <w:caps w:val="0"/>
      <w:smallCaps w:val="0"/>
      <w:strike w:val="0"/>
      <w:dstrike w:val="0"/>
      <w:vanish w:val="0"/>
      <w:position w:val="0"/>
      <w:sz w:val="22"/>
      <w:vertAlign w:val="baseline"/>
    </w:rPr>
  </w:style>
  <w:style w:type="character" w:customStyle="1" w:styleId="WW8Num128z1">
    <w:name w:val="WW8Num128z1"/>
    <w:rsid w:val="00C103D8"/>
    <w:rPr>
      <w:rFonts w:ascii="Courier New" w:hAnsi="Courier New" w:cs="Courier New"/>
    </w:rPr>
  </w:style>
  <w:style w:type="character" w:customStyle="1" w:styleId="WW8Num128z2">
    <w:name w:val="WW8Num128z2"/>
    <w:rsid w:val="00C103D8"/>
    <w:rPr>
      <w:rFonts w:ascii="Wingdings" w:hAnsi="Wingdings" w:cs="Wingdings"/>
    </w:rPr>
  </w:style>
  <w:style w:type="character" w:customStyle="1" w:styleId="WW8Num128z3">
    <w:name w:val="WW8Num128z3"/>
    <w:rsid w:val="00C103D8"/>
    <w:rPr>
      <w:rFonts w:ascii="Symbol" w:hAnsi="Symbol" w:cs="Symbol"/>
    </w:rPr>
  </w:style>
  <w:style w:type="character" w:customStyle="1" w:styleId="WW8Num129z0">
    <w:name w:val="WW8Num129z0"/>
    <w:rsid w:val="00C103D8"/>
  </w:style>
  <w:style w:type="character" w:customStyle="1" w:styleId="WW8Num129z1">
    <w:name w:val="WW8Num129z1"/>
    <w:rsid w:val="00C103D8"/>
  </w:style>
  <w:style w:type="character" w:customStyle="1" w:styleId="WW8Num129z2">
    <w:name w:val="WW8Num129z2"/>
    <w:rsid w:val="00C103D8"/>
  </w:style>
  <w:style w:type="character" w:customStyle="1" w:styleId="WW8Num129z3">
    <w:name w:val="WW8Num129z3"/>
    <w:rsid w:val="00C103D8"/>
  </w:style>
  <w:style w:type="character" w:customStyle="1" w:styleId="WW8Num129z4">
    <w:name w:val="WW8Num129z4"/>
    <w:rsid w:val="00C103D8"/>
  </w:style>
  <w:style w:type="character" w:customStyle="1" w:styleId="WW8Num129z5">
    <w:name w:val="WW8Num129z5"/>
    <w:rsid w:val="00C103D8"/>
  </w:style>
  <w:style w:type="character" w:customStyle="1" w:styleId="WW8Num129z6">
    <w:name w:val="WW8Num129z6"/>
    <w:rsid w:val="00C103D8"/>
  </w:style>
  <w:style w:type="character" w:customStyle="1" w:styleId="WW8Num129z7">
    <w:name w:val="WW8Num129z7"/>
    <w:rsid w:val="00C103D8"/>
  </w:style>
  <w:style w:type="character" w:customStyle="1" w:styleId="WW8Num129z8">
    <w:name w:val="WW8Num129z8"/>
    <w:rsid w:val="00C103D8"/>
  </w:style>
  <w:style w:type="character" w:customStyle="1" w:styleId="WW8Num130z0">
    <w:name w:val="WW8Num130z0"/>
    <w:rsid w:val="00C103D8"/>
  </w:style>
  <w:style w:type="character" w:customStyle="1" w:styleId="WW8Num130z1">
    <w:name w:val="WW8Num130z1"/>
    <w:rsid w:val="00C103D8"/>
  </w:style>
  <w:style w:type="character" w:customStyle="1" w:styleId="WW8Num130z2">
    <w:name w:val="WW8Num130z2"/>
    <w:rsid w:val="00C103D8"/>
  </w:style>
  <w:style w:type="character" w:customStyle="1" w:styleId="WW8Num130z3">
    <w:name w:val="WW8Num130z3"/>
    <w:rsid w:val="00C103D8"/>
  </w:style>
  <w:style w:type="character" w:customStyle="1" w:styleId="WW8Num130z4">
    <w:name w:val="WW8Num130z4"/>
    <w:rsid w:val="00C103D8"/>
  </w:style>
  <w:style w:type="character" w:customStyle="1" w:styleId="WW8Num130z5">
    <w:name w:val="WW8Num130z5"/>
    <w:rsid w:val="00C103D8"/>
  </w:style>
  <w:style w:type="character" w:customStyle="1" w:styleId="WW8Num130z6">
    <w:name w:val="WW8Num130z6"/>
    <w:rsid w:val="00C103D8"/>
  </w:style>
  <w:style w:type="character" w:customStyle="1" w:styleId="WW8Num130z7">
    <w:name w:val="WW8Num130z7"/>
    <w:rsid w:val="00C103D8"/>
  </w:style>
  <w:style w:type="character" w:customStyle="1" w:styleId="WW8Num130z8">
    <w:name w:val="WW8Num130z8"/>
    <w:rsid w:val="00C103D8"/>
  </w:style>
  <w:style w:type="character" w:customStyle="1" w:styleId="WW8Num131z0">
    <w:name w:val="WW8Num131z0"/>
    <w:rsid w:val="00C103D8"/>
  </w:style>
  <w:style w:type="character" w:customStyle="1" w:styleId="WW8Num131z1">
    <w:name w:val="WW8Num131z1"/>
    <w:rsid w:val="00C103D8"/>
  </w:style>
  <w:style w:type="character" w:customStyle="1" w:styleId="WW8Num131z2">
    <w:name w:val="WW8Num131z2"/>
    <w:rsid w:val="00C103D8"/>
  </w:style>
  <w:style w:type="character" w:customStyle="1" w:styleId="WW8Num131z3">
    <w:name w:val="WW8Num131z3"/>
    <w:rsid w:val="00C103D8"/>
  </w:style>
  <w:style w:type="character" w:customStyle="1" w:styleId="WW8Num131z4">
    <w:name w:val="WW8Num131z4"/>
    <w:rsid w:val="00C103D8"/>
  </w:style>
  <w:style w:type="character" w:customStyle="1" w:styleId="WW8Num131z5">
    <w:name w:val="WW8Num131z5"/>
    <w:rsid w:val="00C103D8"/>
  </w:style>
  <w:style w:type="character" w:customStyle="1" w:styleId="WW8Num131z6">
    <w:name w:val="WW8Num131z6"/>
    <w:rsid w:val="00C103D8"/>
  </w:style>
  <w:style w:type="character" w:customStyle="1" w:styleId="WW8Num131z7">
    <w:name w:val="WW8Num131z7"/>
    <w:rsid w:val="00C103D8"/>
  </w:style>
  <w:style w:type="character" w:customStyle="1" w:styleId="WW8Num131z8">
    <w:name w:val="WW8Num131z8"/>
    <w:rsid w:val="00C103D8"/>
  </w:style>
  <w:style w:type="character" w:customStyle="1" w:styleId="WW8Num132z0">
    <w:name w:val="WW8Num132z0"/>
    <w:rsid w:val="00C103D8"/>
  </w:style>
  <w:style w:type="character" w:customStyle="1" w:styleId="WW8Num132z1">
    <w:name w:val="WW8Num132z1"/>
    <w:rsid w:val="00C103D8"/>
  </w:style>
  <w:style w:type="character" w:customStyle="1" w:styleId="WW8Num132z2">
    <w:name w:val="WW8Num132z2"/>
    <w:rsid w:val="00C103D8"/>
  </w:style>
  <w:style w:type="character" w:customStyle="1" w:styleId="WW8Num132z3">
    <w:name w:val="WW8Num132z3"/>
    <w:rsid w:val="00C103D8"/>
  </w:style>
  <w:style w:type="character" w:customStyle="1" w:styleId="WW8Num132z4">
    <w:name w:val="WW8Num132z4"/>
    <w:rsid w:val="00C103D8"/>
  </w:style>
  <w:style w:type="character" w:customStyle="1" w:styleId="WW8Num132z5">
    <w:name w:val="WW8Num132z5"/>
    <w:rsid w:val="00C103D8"/>
  </w:style>
  <w:style w:type="character" w:customStyle="1" w:styleId="WW8Num132z6">
    <w:name w:val="WW8Num132z6"/>
    <w:rsid w:val="00C103D8"/>
  </w:style>
  <w:style w:type="character" w:customStyle="1" w:styleId="WW8Num132z7">
    <w:name w:val="WW8Num132z7"/>
    <w:rsid w:val="00C103D8"/>
  </w:style>
  <w:style w:type="character" w:customStyle="1" w:styleId="WW8Num132z8">
    <w:name w:val="WW8Num132z8"/>
    <w:rsid w:val="00C103D8"/>
  </w:style>
  <w:style w:type="character" w:customStyle="1" w:styleId="WW8Num133z0">
    <w:name w:val="WW8Num133z0"/>
    <w:rsid w:val="00C103D8"/>
    <w:rPr>
      <w:b w:val="0"/>
      <w:bCs w:val="0"/>
    </w:rPr>
  </w:style>
  <w:style w:type="character" w:customStyle="1" w:styleId="WW8Num133z1">
    <w:name w:val="WW8Num133z1"/>
    <w:rsid w:val="00C103D8"/>
  </w:style>
  <w:style w:type="character" w:customStyle="1" w:styleId="WW8Num133z2">
    <w:name w:val="WW8Num133z2"/>
    <w:rsid w:val="00C103D8"/>
  </w:style>
  <w:style w:type="character" w:customStyle="1" w:styleId="WW8Num133z3">
    <w:name w:val="WW8Num133z3"/>
    <w:rsid w:val="00C103D8"/>
  </w:style>
  <w:style w:type="character" w:customStyle="1" w:styleId="WW8Num133z4">
    <w:name w:val="WW8Num133z4"/>
    <w:rsid w:val="00C103D8"/>
  </w:style>
  <w:style w:type="character" w:customStyle="1" w:styleId="WW8Num133z5">
    <w:name w:val="WW8Num133z5"/>
    <w:rsid w:val="00C103D8"/>
  </w:style>
  <w:style w:type="character" w:customStyle="1" w:styleId="WW8Num133z6">
    <w:name w:val="WW8Num133z6"/>
    <w:rsid w:val="00C103D8"/>
  </w:style>
  <w:style w:type="character" w:customStyle="1" w:styleId="WW8Num133z7">
    <w:name w:val="WW8Num133z7"/>
    <w:rsid w:val="00C103D8"/>
  </w:style>
  <w:style w:type="character" w:customStyle="1" w:styleId="WW8Num133z8">
    <w:name w:val="WW8Num133z8"/>
    <w:rsid w:val="00C103D8"/>
  </w:style>
  <w:style w:type="character" w:customStyle="1" w:styleId="WW8Num134z0">
    <w:name w:val="WW8Num134z0"/>
    <w:rsid w:val="00C103D8"/>
    <w:rPr>
      <w:b w:val="0"/>
      <w:i w:val="0"/>
      <w:caps w:val="0"/>
      <w:smallCaps w:val="0"/>
      <w:strike w:val="0"/>
      <w:dstrike w:val="0"/>
      <w:vanish w:val="0"/>
      <w:position w:val="0"/>
      <w:sz w:val="22"/>
      <w:vertAlign w:val="baseline"/>
    </w:rPr>
  </w:style>
  <w:style w:type="character" w:customStyle="1" w:styleId="WW8Num134z1">
    <w:name w:val="WW8Num134z1"/>
    <w:rsid w:val="00C103D8"/>
  </w:style>
  <w:style w:type="character" w:customStyle="1" w:styleId="WW8Num134z2">
    <w:name w:val="WW8Num134z2"/>
    <w:rsid w:val="00C103D8"/>
  </w:style>
  <w:style w:type="character" w:customStyle="1" w:styleId="WW8Num134z3">
    <w:name w:val="WW8Num134z3"/>
    <w:rsid w:val="00C103D8"/>
  </w:style>
  <w:style w:type="character" w:customStyle="1" w:styleId="WW8Num134z4">
    <w:name w:val="WW8Num134z4"/>
    <w:rsid w:val="00C103D8"/>
  </w:style>
  <w:style w:type="character" w:customStyle="1" w:styleId="WW8Num134z5">
    <w:name w:val="WW8Num134z5"/>
    <w:rsid w:val="00C103D8"/>
  </w:style>
  <w:style w:type="character" w:customStyle="1" w:styleId="WW8Num134z6">
    <w:name w:val="WW8Num134z6"/>
    <w:rsid w:val="00C103D8"/>
  </w:style>
  <w:style w:type="character" w:customStyle="1" w:styleId="WW8Num134z7">
    <w:name w:val="WW8Num134z7"/>
    <w:rsid w:val="00C103D8"/>
  </w:style>
  <w:style w:type="character" w:customStyle="1" w:styleId="WW8Num134z8">
    <w:name w:val="WW8Num134z8"/>
    <w:rsid w:val="00C103D8"/>
  </w:style>
  <w:style w:type="character" w:customStyle="1" w:styleId="WW8Num135z0">
    <w:name w:val="WW8Num135z0"/>
    <w:rsid w:val="00C103D8"/>
    <w:rPr>
      <w:i w:val="0"/>
    </w:rPr>
  </w:style>
  <w:style w:type="character" w:customStyle="1" w:styleId="WW8Num135z1">
    <w:name w:val="WW8Num135z1"/>
    <w:rsid w:val="00C103D8"/>
  </w:style>
  <w:style w:type="character" w:customStyle="1" w:styleId="WW8Num135z2">
    <w:name w:val="WW8Num135z2"/>
    <w:rsid w:val="00C103D8"/>
  </w:style>
  <w:style w:type="character" w:customStyle="1" w:styleId="WW8Num135z3">
    <w:name w:val="WW8Num135z3"/>
    <w:rsid w:val="00C103D8"/>
  </w:style>
  <w:style w:type="character" w:customStyle="1" w:styleId="WW8Num135z4">
    <w:name w:val="WW8Num135z4"/>
    <w:rsid w:val="00C103D8"/>
  </w:style>
  <w:style w:type="character" w:customStyle="1" w:styleId="WW8Num135z5">
    <w:name w:val="WW8Num135z5"/>
    <w:rsid w:val="00C103D8"/>
  </w:style>
  <w:style w:type="character" w:customStyle="1" w:styleId="WW8Num135z6">
    <w:name w:val="WW8Num135z6"/>
    <w:rsid w:val="00C103D8"/>
  </w:style>
  <w:style w:type="character" w:customStyle="1" w:styleId="WW8Num135z7">
    <w:name w:val="WW8Num135z7"/>
    <w:rsid w:val="00C103D8"/>
  </w:style>
  <w:style w:type="character" w:customStyle="1" w:styleId="WW8Num135z8">
    <w:name w:val="WW8Num135z8"/>
    <w:rsid w:val="00C103D8"/>
  </w:style>
  <w:style w:type="character" w:customStyle="1" w:styleId="WW8Num136z0">
    <w:name w:val="WW8Num136z0"/>
    <w:rsid w:val="00C103D8"/>
    <w:rPr>
      <w:rFonts w:ascii="Symbol" w:hAnsi="Symbol" w:cs="OpenSymbol"/>
    </w:rPr>
  </w:style>
  <w:style w:type="character" w:customStyle="1" w:styleId="WW8Num136z1">
    <w:name w:val="WW8Num136z1"/>
    <w:rsid w:val="00C103D8"/>
    <w:rPr>
      <w:rFonts w:ascii="OpenSymbol" w:hAnsi="OpenSymbol" w:cs="OpenSymbol"/>
    </w:rPr>
  </w:style>
  <w:style w:type="character" w:customStyle="1" w:styleId="WW8Num137z0">
    <w:name w:val="WW8Num137z0"/>
    <w:rsid w:val="00C103D8"/>
    <w:rPr>
      <w:rFonts w:ascii="Symbol" w:hAnsi="Symbol" w:cs="OpenSymbol"/>
    </w:rPr>
  </w:style>
  <w:style w:type="character" w:customStyle="1" w:styleId="WW8Num137z1">
    <w:name w:val="WW8Num137z1"/>
    <w:rsid w:val="00C103D8"/>
    <w:rPr>
      <w:rFonts w:ascii="OpenSymbol" w:hAnsi="OpenSymbol" w:cs="OpenSymbol"/>
    </w:rPr>
  </w:style>
  <w:style w:type="character" w:customStyle="1" w:styleId="WW8Num138z0">
    <w:name w:val="WW8Num138z0"/>
    <w:rsid w:val="00C103D8"/>
    <w:rPr>
      <w:rFonts w:ascii="Symbol" w:hAnsi="Symbol" w:cs="OpenSymbol"/>
    </w:rPr>
  </w:style>
  <w:style w:type="character" w:customStyle="1" w:styleId="WW8Num138z1">
    <w:name w:val="WW8Num138z1"/>
    <w:rsid w:val="00C103D8"/>
    <w:rPr>
      <w:rFonts w:ascii="OpenSymbol" w:hAnsi="OpenSymbol" w:cs="OpenSymbol"/>
    </w:rPr>
  </w:style>
  <w:style w:type="character" w:customStyle="1" w:styleId="WW8Num92z3">
    <w:name w:val="WW8Num92z3"/>
    <w:rsid w:val="00C103D8"/>
  </w:style>
  <w:style w:type="character" w:customStyle="1" w:styleId="WW8Num92z4">
    <w:name w:val="WW8Num92z4"/>
    <w:rsid w:val="00C103D8"/>
  </w:style>
  <w:style w:type="character" w:customStyle="1" w:styleId="WW8Num92z5">
    <w:name w:val="WW8Num92z5"/>
    <w:rsid w:val="00C103D8"/>
  </w:style>
  <w:style w:type="character" w:customStyle="1" w:styleId="WW8Num92z6">
    <w:name w:val="WW8Num92z6"/>
    <w:rsid w:val="00C103D8"/>
  </w:style>
  <w:style w:type="character" w:customStyle="1" w:styleId="WW8Num92z7">
    <w:name w:val="WW8Num92z7"/>
    <w:rsid w:val="00C103D8"/>
  </w:style>
  <w:style w:type="character" w:customStyle="1" w:styleId="WW8Num92z8">
    <w:name w:val="WW8Num92z8"/>
    <w:rsid w:val="00C103D8"/>
  </w:style>
  <w:style w:type="character" w:customStyle="1" w:styleId="WW8Num94z3">
    <w:name w:val="WW8Num94z3"/>
    <w:rsid w:val="00C103D8"/>
    <w:rPr>
      <w:rFonts w:ascii="Symbol" w:hAnsi="Symbol" w:cs="Symbol"/>
    </w:rPr>
  </w:style>
  <w:style w:type="character" w:customStyle="1" w:styleId="WW8Num96z3">
    <w:name w:val="WW8Num96z3"/>
    <w:rsid w:val="00C103D8"/>
    <w:rPr>
      <w:rFonts w:ascii="Symbol" w:hAnsi="Symbol" w:cs="Symbol"/>
    </w:rPr>
  </w:style>
  <w:style w:type="character" w:customStyle="1" w:styleId="WW8Num98z4">
    <w:name w:val="WW8Num98z4"/>
    <w:rsid w:val="00C103D8"/>
  </w:style>
  <w:style w:type="character" w:customStyle="1" w:styleId="WW8Num98z5">
    <w:name w:val="WW8Num98z5"/>
    <w:rsid w:val="00C103D8"/>
  </w:style>
  <w:style w:type="character" w:customStyle="1" w:styleId="WW8Num98z6">
    <w:name w:val="WW8Num98z6"/>
    <w:rsid w:val="00C103D8"/>
  </w:style>
  <w:style w:type="character" w:customStyle="1" w:styleId="WW8Num98z7">
    <w:name w:val="WW8Num98z7"/>
    <w:rsid w:val="00C103D8"/>
  </w:style>
  <w:style w:type="character" w:customStyle="1" w:styleId="WW8Num98z8">
    <w:name w:val="WW8Num98z8"/>
    <w:rsid w:val="00C103D8"/>
  </w:style>
  <w:style w:type="character" w:customStyle="1" w:styleId="WW8Num100z1">
    <w:name w:val="WW8Num100z1"/>
    <w:rsid w:val="00C103D8"/>
  </w:style>
  <w:style w:type="character" w:customStyle="1" w:styleId="WW8Num100z4">
    <w:name w:val="WW8Num100z4"/>
    <w:rsid w:val="00C103D8"/>
  </w:style>
  <w:style w:type="character" w:customStyle="1" w:styleId="WW8Num100z5">
    <w:name w:val="WW8Num100z5"/>
    <w:rsid w:val="00C103D8"/>
  </w:style>
  <w:style w:type="character" w:customStyle="1" w:styleId="WW8Num100z6">
    <w:name w:val="WW8Num100z6"/>
    <w:rsid w:val="00C103D8"/>
  </w:style>
  <w:style w:type="character" w:customStyle="1" w:styleId="WW8Num100z7">
    <w:name w:val="WW8Num100z7"/>
    <w:rsid w:val="00C103D8"/>
  </w:style>
  <w:style w:type="character" w:customStyle="1" w:styleId="WW8Num100z8">
    <w:name w:val="WW8Num100z8"/>
    <w:rsid w:val="00C103D8"/>
  </w:style>
  <w:style w:type="character" w:customStyle="1" w:styleId="WW8Num109z3">
    <w:name w:val="WW8Num109z3"/>
    <w:rsid w:val="00C103D8"/>
  </w:style>
  <w:style w:type="character" w:customStyle="1" w:styleId="WW8Num109z4">
    <w:name w:val="WW8Num109z4"/>
    <w:rsid w:val="00C103D8"/>
  </w:style>
  <w:style w:type="character" w:customStyle="1" w:styleId="WW8Num109z5">
    <w:name w:val="WW8Num109z5"/>
    <w:rsid w:val="00C103D8"/>
  </w:style>
  <w:style w:type="character" w:customStyle="1" w:styleId="WW8Num109z6">
    <w:name w:val="WW8Num109z6"/>
    <w:rsid w:val="00C103D8"/>
  </w:style>
  <w:style w:type="character" w:customStyle="1" w:styleId="WW8Num109z7">
    <w:name w:val="WW8Num109z7"/>
    <w:rsid w:val="00C103D8"/>
  </w:style>
  <w:style w:type="character" w:customStyle="1" w:styleId="WW8Num109z8">
    <w:name w:val="WW8Num109z8"/>
    <w:rsid w:val="00C103D8"/>
  </w:style>
  <w:style w:type="character" w:customStyle="1" w:styleId="WW8Num117z3">
    <w:name w:val="WW8Num117z3"/>
    <w:rsid w:val="00C103D8"/>
  </w:style>
  <w:style w:type="character" w:customStyle="1" w:styleId="WW8Num117z4">
    <w:name w:val="WW8Num117z4"/>
    <w:rsid w:val="00C103D8"/>
  </w:style>
  <w:style w:type="character" w:customStyle="1" w:styleId="WW8Num117z5">
    <w:name w:val="WW8Num117z5"/>
    <w:rsid w:val="00C103D8"/>
  </w:style>
  <w:style w:type="character" w:customStyle="1" w:styleId="WW8Num117z6">
    <w:name w:val="WW8Num117z6"/>
    <w:rsid w:val="00C103D8"/>
  </w:style>
  <w:style w:type="character" w:customStyle="1" w:styleId="WW8Num117z7">
    <w:name w:val="WW8Num117z7"/>
    <w:rsid w:val="00C103D8"/>
  </w:style>
  <w:style w:type="character" w:customStyle="1" w:styleId="WW8Num117z8">
    <w:name w:val="WW8Num117z8"/>
    <w:rsid w:val="00C103D8"/>
  </w:style>
  <w:style w:type="character" w:customStyle="1" w:styleId="WW8Num121z3">
    <w:name w:val="WW8Num121z3"/>
    <w:rsid w:val="00C103D8"/>
  </w:style>
  <w:style w:type="character" w:customStyle="1" w:styleId="WW8Num121z4">
    <w:name w:val="WW8Num121z4"/>
    <w:rsid w:val="00C103D8"/>
  </w:style>
  <w:style w:type="character" w:customStyle="1" w:styleId="WW8Num121z5">
    <w:name w:val="WW8Num121z5"/>
    <w:rsid w:val="00C103D8"/>
  </w:style>
  <w:style w:type="character" w:customStyle="1" w:styleId="WW8Num121z6">
    <w:name w:val="WW8Num121z6"/>
    <w:rsid w:val="00C103D8"/>
  </w:style>
  <w:style w:type="character" w:customStyle="1" w:styleId="WW8Num121z7">
    <w:name w:val="WW8Num121z7"/>
    <w:rsid w:val="00C103D8"/>
  </w:style>
  <w:style w:type="character" w:customStyle="1" w:styleId="WW8Num121z8">
    <w:name w:val="WW8Num121z8"/>
    <w:rsid w:val="00C103D8"/>
  </w:style>
  <w:style w:type="character" w:customStyle="1" w:styleId="WW8Num128z4">
    <w:name w:val="WW8Num128z4"/>
    <w:rsid w:val="00C103D8"/>
  </w:style>
  <w:style w:type="character" w:customStyle="1" w:styleId="WW8Num128z5">
    <w:name w:val="WW8Num128z5"/>
    <w:rsid w:val="00C103D8"/>
  </w:style>
  <w:style w:type="character" w:customStyle="1" w:styleId="WW8Num128z6">
    <w:name w:val="WW8Num128z6"/>
    <w:rsid w:val="00C103D8"/>
  </w:style>
  <w:style w:type="character" w:customStyle="1" w:styleId="WW8Num128z7">
    <w:name w:val="WW8Num128z7"/>
    <w:rsid w:val="00C103D8"/>
  </w:style>
  <w:style w:type="character" w:customStyle="1" w:styleId="WW8Num128z8">
    <w:name w:val="WW8Num128z8"/>
    <w:rsid w:val="00C103D8"/>
  </w:style>
  <w:style w:type="character" w:customStyle="1" w:styleId="WW8Num97z4">
    <w:name w:val="WW8Num97z4"/>
    <w:rsid w:val="00C103D8"/>
  </w:style>
  <w:style w:type="character" w:customStyle="1" w:styleId="WW8Num97z5">
    <w:name w:val="WW8Num97z5"/>
    <w:rsid w:val="00C103D8"/>
  </w:style>
  <w:style w:type="character" w:customStyle="1" w:styleId="WW8Num97z6">
    <w:name w:val="WW8Num97z6"/>
    <w:rsid w:val="00C103D8"/>
  </w:style>
  <w:style w:type="character" w:customStyle="1" w:styleId="WW8Num97z7">
    <w:name w:val="WW8Num97z7"/>
    <w:rsid w:val="00C103D8"/>
  </w:style>
  <w:style w:type="character" w:customStyle="1" w:styleId="WW8Num97z8">
    <w:name w:val="WW8Num97z8"/>
    <w:rsid w:val="00C103D8"/>
  </w:style>
  <w:style w:type="character" w:customStyle="1" w:styleId="WW8Num116z3">
    <w:name w:val="WW8Num116z3"/>
    <w:rsid w:val="00C103D8"/>
  </w:style>
  <w:style w:type="character" w:customStyle="1" w:styleId="WW8Num116z4">
    <w:name w:val="WW8Num116z4"/>
    <w:rsid w:val="00C103D8"/>
  </w:style>
  <w:style w:type="character" w:customStyle="1" w:styleId="WW8Num116z5">
    <w:name w:val="WW8Num116z5"/>
    <w:rsid w:val="00C103D8"/>
  </w:style>
  <w:style w:type="character" w:customStyle="1" w:styleId="WW8Num116z6">
    <w:name w:val="WW8Num116z6"/>
    <w:rsid w:val="00C103D8"/>
  </w:style>
  <w:style w:type="character" w:customStyle="1" w:styleId="WW8Num116z7">
    <w:name w:val="WW8Num116z7"/>
    <w:rsid w:val="00C103D8"/>
  </w:style>
  <w:style w:type="character" w:customStyle="1" w:styleId="WW8Num116z8">
    <w:name w:val="WW8Num116z8"/>
    <w:rsid w:val="00C103D8"/>
  </w:style>
  <w:style w:type="character" w:customStyle="1" w:styleId="WW8Num120z3">
    <w:name w:val="WW8Num120z3"/>
    <w:rsid w:val="00C103D8"/>
  </w:style>
  <w:style w:type="character" w:customStyle="1" w:styleId="WW8Num120z4">
    <w:name w:val="WW8Num120z4"/>
    <w:rsid w:val="00C103D8"/>
  </w:style>
  <w:style w:type="character" w:customStyle="1" w:styleId="WW8Num120z5">
    <w:name w:val="WW8Num120z5"/>
    <w:rsid w:val="00C103D8"/>
  </w:style>
  <w:style w:type="character" w:customStyle="1" w:styleId="WW8Num120z6">
    <w:name w:val="WW8Num120z6"/>
    <w:rsid w:val="00C103D8"/>
  </w:style>
  <w:style w:type="character" w:customStyle="1" w:styleId="WW8Num120z7">
    <w:name w:val="WW8Num120z7"/>
    <w:rsid w:val="00C103D8"/>
  </w:style>
  <w:style w:type="character" w:customStyle="1" w:styleId="WW8Num120z8">
    <w:name w:val="WW8Num120z8"/>
    <w:rsid w:val="00C103D8"/>
  </w:style>
  <w:style w:type="character" w:customStyle="1" w:styleId="CollegamentoInternet">
    <w:name w:val="Collegamento Internet"/>
    <w:uiPriority w:val="99"/>
    <w:rsid w:val="00C103D8"/>
    <w:rPr>
      <w:color w:val="0000FF"/>
      <w:u w:val="single"/>
    </w:rPr>
  </w:style>
  <w:style w:type="character" w:customStyle="1" w:styleId="Collegamentovisitato1">
    <w:name w:val="Collegamento visitato1"/>
    <w:rsid w:val="00C103D8"/>
    <w:rPr>
      <w:color w:val="954F72"/>
      <w:u w:val="single"/>
    </w:rPr>
  </w:style>
  <w:style w:type="character" w:customStyle="1" w:styleId="Enfasiintensa1">
    <w:name w:val="Enfasi intensa1"/>
    <w:rsid w:val="00C103D8"/>
    <w:rPr>
      <w:rFonts w:ascii="Calibri" w:hAnsi="Calibri" w:cs="Calibri"/>
      <w:b/>
      <w:bCs/>
      <w:i/>
      <w:iCs/>
      <w:color w:val="3B3838"/>
      <w:sz w:val="22"/>
    </w:rPr>
  </w:style>
  <w:style w:type="character" w:customStyle="1" w:styleId="CitazioneintensaCarattere1">
    <w:name w:val="Citazione intensa Carattere1"/>
    <w:uiPriority w:val="60"/>
    <w:rsid w:val="00C103D8"/>
    <w:rPr>
      <w:rFonts w:ascii="Calibri" w:hAnsi="Calibri" w:cs="Calibri"/>
      <w:i/>
      <w:iCs/>
      <w:color w:val="4472C4"/>
      <w:sz w:val="24"/>
      <w:szCs w:val="24"/>
      <w:lang w:eastAsia="ja-JP"/>
    </w:rPr>
  </w:style>
  <w:style w:type="character" w:customStyle="1" w:styleId="Riferimentodelicato1">
    <w:name w:val="Riferimento delicato1"/>
    <w:rsid w:val="00C103D8"/>
    <w:rPr>
      <w:rFonts w:ascii="Calibri" w:hAnsi="Calibri" w:cs="Calibri"/>
      <w:smallCaps/>
      <w:color w:val="7F7F7F"/>
      <w:sz w:val="20"/>
      <w:u w:val="single"/>
    </w:rPr>
  </w:style>
  <w:style w:type="character" w:customStyle="1" w:styleId="Riferimentointenso1">
    <w:name w:val="Riferimento intenso1"/>
    <w:rsid w:val="00C103D8"/>
    <w:rPr>
      <w:rFonts w:ascii="Calibri" w:hAnsi="Calibri" w:cs="Calibri"/>
      <w:b/>
      <w:bCs/>
      <w:smallCaps/>
      <w:color w:val="7F7F7F"/>
      <w:spacing w:val="5"/>
      <w:sz w:val="22"/>
      <w:u w:val="single"/>
    </w:rPr>
  </w:style>
  <w:style w:type="character" w:customStyle="1" w:styleId="Enfasi">
    <w:name w:val="Enfasi"/>
    <w:rsid w:val="00C103D8"/>
    <w:rPr>
      <w:rFonts w:cs="Times New Roman"/>
      <w:i/>
      <w:iCs/>
    </w:rPr>
  </w:style>
  <w:style w:type="character" w:customStyle="1" w:styleId="Numeropagina1">
    <w:name w:val="Numero pagina1"/>
    <w:rsid w:val="00C103D8"/>
  </w:style>
  <w:style w:type="character" w:customStyle="1" w:styleId="CitazioneCarattere1">
    <w:name w:val="Citazione Carattere1"/>
    <w:uiPriority w:val="73"/>
    <w:rsid w:val="00C103D8"/>
    <w:rPr>
      <w:rFonts w:ascii="Calibri" w:hAnsi="Calibri" w:cs="Calibri"/>
      <w:i/>
      <w:iCs/>
      <w:color w:val="404040"/>
      <w:sz w:val="24"/>
      <w:szCs w:val="24"/>
      <w:lang w:eastAsia="ja-JP"/>
    </w:rPr>
  </w:style>
  <w:style w:type="character" w:customStyle="1" w:styleId="ListLabel1">
    <w:name w:val="ListLabel 1"/>
    <w:rsid w:val="00C103D8"/>
    <w:rPr>
      <w:b w:val="0"/>
      <w:i w:val="0"/>
      <w:caps w:val="0"/>
      <w:smallCaps w:val="0"/>
      <w:strike w:val="0"/>
      <w:dstrike w:val="0"/>
      <w:vanish w:val="0"/>
      <w:color w:val="002060"/>
      <w:position w:val="0"/>
      <w:sz w:val="22"/>
      <w:vertAlign w:val="baseline"/>
    </w:rPr>
  </w:style>
  <w:style w:type="character" w:customStyle="1" w:styleId="ListLabel2">
    <w:name w:val="ListLabel 2"/>
    <w:rsid w:val="00C103D8"/>
    <w:rPr>
      <w:rFonts w:eastAsia="Calibri" w:cs="font261"/>
    </w:rPr>
  </w:style>
  <w:style w:type="character" w:customStyle="1" w:styleId="ListLabel3">
    <w:name w:val="ListLabel 3"/>
    <w:rsid w:val="00C103D8"/>
    <w:rPr>
      <w:sz w:val="24"/>
    </w:rPr>
  </w:style>
  <w:style w:type="character" w:customStyle="1" w:styleId="ListLabel4">
    <w:name w:val="ListLabel 4"/>
    <w:rsid w:val="00C103D8"/>
    <w:rPr>
      <w:i w:val="0"/>
    </w:rPr>
  </w:style>
  <w:style w:type="character" w:customStyle="1" w:styleId="ListLabel5">
    <w:name w:val="ListLabel 5"/>
    <w:rsid w:val="00C103D8"/>
    <w:rPr>
      <w:rFonts w:cs="Courier New"/>
    </w:rPr>
  </w:style>
  <w:style w:type="character" w:customStyle="1" w:styleId="ListLabel6">
    <w:name w:val="ListLabel 6"/>
    <w:rsid w:val="00C103D8"/>
    <w:rPr>
      <w:b w:val="0"/>
    </w:rPr>
  </w:style>
  <w:style w:type="character" w:customStyle="1" w:styleId="ListLabel7">
    <w:name w:val="ListLabel 7"/>
    <w:rsid w:val="00C103D8"/>
    <w:rPr>
      <w:rFonts w:cs="Times New Roman"/>
    </w:rPr>
  </w:style>
  <w:style w:type="character" w:customStyle="1" w:styleId="ListLabel8">
    <w:name w:val="ListLabel 8"/>
    <w:rsid w:val="00C103D8"/>
    <w:rPr>
      <w:rFonts w:eastAsia="Times New Roman"/>
    </w:rPr>
  </w:style>
  <w:style w:type="character" w:customStyle="1" w:styleId="ListLabel9">
    <w:name w:val="ListLabel 9"/>
    <w:rsid w:val="00C103D8"/>
    <w:rPr>
      <w:rFonts w:eastAsia="Calibri" w:cs="Arial"/>
    </w:rPr>
  </w:style>
  <w:style w:type="character" w:customStyle="1" w:styleId="ListLabel10">
    <w:name w:val="ListLabel 10"/>
    <w:rsid w:val="00C103D8"/>
    <w:rPr>
      <w:color w:val="00000A"/>
      <w:sz w:val="24"/>
    </w:rPr>
  </w:style>
  <w:style w:type="character" w:customStyle="1" w:styleId="ListLabel11">
    <w:name w:val="ListLabel 11"/>
    <w:rsid w:val="00C103D8"/>
    <w:rPr>
      <w:b w:val="0"/>
      <w:i w:val="0"/>
      <w:color w:val="00000A"/>
      <w:sz w:val="16"/>
    </w:rPr>
  </w:style>
  <w:style w:type="character" w:customStyle="1" w:styleId="ListLabel12">
    <w:name w:val="ListLabel 12"/>
    <w:rsid w:val="00C103D8"/>
    <w:rPr>
      <w:caps w:val="0"/>
      <w:smallCaps w:val="0"/>
      <w:strike w:val="0"/>
      <w:dstrike w:val="0"/>
      <w:vanish w:val="0"/>
      <w:position w:val="0"/>
      <w:sz w:val="16"/>
      <w:vertAlign w:val="baseline"/>
    </w:rPr>
  </w:style>
  <w:style w:type="character" w:customStyle="1" w:styleId="ListLabel13">
    <w:name w:val="ListLabel 13"/>
    <w:rsid w:val="00C103D8"/>
    <w:rPr>
      <w:sz w:val="22"/>
    </w:rPr>
  </w:style>
  <w:style w:type="character" w:customStyle="1" w:styleId="ListLabel14">
    <w:name w:val="ListLabel 14"/>
    <w:rsid w:val="00C103D8"/>
    <w:rPr>
      <w:caps w:val="0"/>
      <w:smallCaps w:val="0"/>
      <w:strike w:val="0"/>
      <w:dstrike w:val="0"/>
      <w:vanish w:val="0"/>
      <w:position w:val="0"/>
      <w:sz w:val="24"/>
      <w:vertAlign w:val="baseline"/>
    </w:rPr>
  </w:style>
  <w:style w:type="character" w:customStyle="1" w:styleId="ListLabel15">
    <w:name w:val="ListLabel 15"/>
    <w:rsid w:val="00C103D8"/>
    <w:rPr>
      <w:caps w:val="0"/>
      <w:smallCaps w:val="0"/>
      <w:strike w:val="0"/>
      <w:dstrike w:val="0"/>
      <w:vanish w:val="0"/>
      <w:position w:val="0"/>
      <w:sz w:val="20"/>
      <w:vertAlign w:val="baseline"/>
    </w:rPr>
  </w:style>
  <w:style w:type="character" w:customStyle="1" w:styleId="ListLabel16">
    <w:name w:val="ListLabel 16"/>
    <w:rsid w:val="00C103D8"/>
    <w:rPr>
      <w:i w:val="0"/>
      <w:color w:val="00000A"/>
    </w:rPr>
  </w:style>
  <w:style w:type="character" w:customStyle="1" w:styleId="ListLabel17">
    <w:name w:val="ListLabel 17"/>
    <w:rsid w:val="00C103D8"/>
    <w:rPr>
      <w:color w:val="00000A"/>
    </w:rPr>
  </w:style>
  <w:style w:type="character" w:customStyle="1" w:styleId="ListLabel18">
    <w:name w:val="ListLabel 18"/>
    <w:rsid w:val="00C103D8"/>
    <w:rPr>
      <w:caps w:val="0"/>
      <w:smallCaps w:val="0"/>
      <w:strike w:val="0"/>
      <w:dstrike w:val="0"/>
      <w:vanish w:val="0"/>
      <w:position w:val="0"/>
      <w:sz w:val="22"/>
      <w:vertAlign w:val="baseline"/>
    </w:rPr>
  </w:style>
  <w:style w:type="character" w:customStyle="1" w:styleId="ListLabel19">
    <w:name w:val="ListLabel 19"/>
    <w:rsid w:val="00C103D8"/>
    <w:rPr>
      <w:b w:val="0"/>
      <w:i w:val="0"/>
      <w:caps w:val="0"/>
      <w:smallCaps w:val="0"/>
      <w:strike w:val="0"/>
      <w:dstrike w:val="0"/>
      <w:vanish w:val="0"/>
      <w:position w:val="0"/>
      <w:sz w:val="22"/>
      <w:vertAlign w:val="baseline"/>
    </w:rPr>
  </w:style>
  <w:style w:type="character" w:customStyle="1" w:styleId="ListLabel20">
    <w:name w:val="ListLabel 20"/>
    <w:rsid w:val="00C103D8"/>
    <w:rPr>
      <w:caps w:val="0"/>
      <w:smallCaps w:val="0"/>
      <w:strike w:val="0"/>
      <w:dstrike w:val="0"/>
      <w:vanish w:val="0"/>
      <w:color w:val="00000A"/>
      <w:position w:val="0"/>
      <w:sz w:val="24"/>
      <w:szCs w:val="10"/>
      <w:vertAlign w:val="baseline"/>
    </w:rPr>
  </w:style>
  <w:style w:type="character" w:customStyle="1" w:styleId="ListLabel21">
    <w:name w:val="ListLabel 21"/>
    <w:rsid w:val="00C103D8"/>
    <w:rPr>
      <w:rFonts w:eastAsia="Calibri" w:cs="Calibri"/>
    </w:rPr>
  </w:style>
  <w:style w:type="character" w:customStyle="1" w:styleId="ListLabel22">
    <w:name w:val="ListLabel 22"/>
    <w:rsid w:val="00C103D8"/>
    <w:rPr>
      <w:color w:val="00000A"/>
      <w:sz w:val="22"/>
      <w:szCs w:val="22"/>
    </w:rPr>
  </w:style>
  <w:style w:type="character" w:customStyle="1" w:styleId="ListLabel23">
    <w:name w:val="ListLabel 23"/>
    <w:rsid w:val="00C103D8"/>
    <w:rPr>
      <w:b w:val="0"/>
      <w:i w:val="0"/>
      <w:sz w:val="28"/>
    </w:rPr>
  </w:style>
  <w:style w:type="character" w:customStyle="1" w:styleId="ListLabel24">
    <w:name w:val="ListLabel 24"/>
    <w:rsid w:val="00C103D8"/>
    <w:rPr>
      <w:rFonts w:cs="Verdana"/>
    </w:rPr>
  </w:style>
  <w:style w:type="character" w:customStyle="1" w:styleId="ListLabel25">
    <w:name w:val="ListLabel 25"/>
    <w:rsid w:val="00C103D8"/>
    <w:rPr>
      <w:rFonts w:cs="Wingdings"/>
    </w:rPr>
  </w:style>
  <w:style w:type="character" w:customStyle="1" w:styleId="ListLabel26">
    <w:name w:val="ListLabel 26"/>
    <w:rsid w:val="00C103D8"/>
    <w:rPr>
      <w:rFonts w:cs="Symbol"/>
    </w:rPr>
  </w:style>
  <w:style w:type="character" w:customStyle="1" w:styleId="ListLabel27">
    <w:name w:val="ListLabel 27"/>
    <w:rsid w:val="00C103D8"/>
    <w:rPr>
      <w:color w:val="002060"/>
    </w:rPr>
  </w:style>
  <w:style w:type="character" w:customStyle="1" w:styleId="Caratteredellanota">
    <w:name w:val="Carattere della nota"/>
    <w:rsid w:val="00C103D8"/>
    <w:rPr>
      <w:vertAlign w:val="superscript"/>
    </w:rPr>
  </w:style>
  <w:style w:type="character" w:customStyle="1" w:styleId="Caratterenotadichiusura">
    <w:name w:val="Carattere nota di chiusura"/>
    <w:rsid w:val="00C103D8"/>
    <w:rPr>
      <w:vertAlign w:val="superscript"/>
    </w:rPr>
  </w:style>
  <w:style w:type="character" w:customStyle="1" w:styleId="ListLabel28">
    <w:name w:val="ListLabel 28"/>
    <w:rsid w:val="00C103D8"/>
    <w:rPr>
      <w:sz w:val="24"/>
    </w:rPr>
  </w:style>
  <w:style w:type="character" w:customStyle="1" w:styleId="ListLabel29">
    <w:name w:val="ListLabel 29"/>
    <w:rsid w:val="00C103D8"/>
    <w:rPr>
      <w:i w:val="0"/>
    </w:rPr>
  </w:style>
  <w:style w:type="character" w:customStyle="1" w:styleId="ListLabel30">
    <w:name w:val="ListLabel 30"/>
    <w:rsid w:val="00C103D8"/>
    <w:rPr>
      <w:rFonts w:cs="Symbol"/>
    </w:rPr>
  </w:style>
  <w:style w:type="character" w:customStyle="1" w:styleId="ListLabel31">
    <w:name w:val="ListLabel 31"/>
    <w:rsid w:val="00C103D8"/>
    <w:rPr>
      <w:rFonts w:cs="Courier New"/>
    </w:rPr>
  </w:style>
  <w:style w:type="character" w:customStyle="1" w:styleId="ListLabel32">
    <w:name w:val="ListLabel 32"/>
    <w:rsid w:val="00C103D8"/>
    <w:rPr>
      <w:rFonts w:cs="Wingdings"/>
    </w:rPr>
  </w:style>
  <w:style w:type="character" w:customStyle="1" w:styleId="ListLabel33">
    <w:name w:val="ListLabel 33"/>
    <w:rsid w:val="00C103D8"/>
    <w:rPr>
      <w:b w:val="0"/>
    </w:rPr>
  </w:style>
  <w:style w:type="character" w:customStyle="1" w:styleId="ListLabel34">
    <w:name w:val="ListLabel 34"/>
    <w:rsid w:val="00C103D8"/>
    <w:rPr>
      <w:rFonts w:cs="Tunga"/>
    </w:rPr>
  </w:style>
  <w:style w:type="character" w:customStyle="1" w:styleId="ListLabel35">
    <w:name w:val="ListLabel 35"/>
    <w:rsid w:val="00C103D8"/>
    <w:rPr>
      <w:rFonts w:cs="Calibri"/>
    </w:rPr>
  </w:style>
  <w:style w:type="character" w:customStyle="1" w:styleId="ListLabel36">
    <w:name w:val="ListLabel 36"/>
    <w:rsid w:val="00C103D8"/>
    <w:rPr>
      <w:b w:val="0"/>
      <w:i w:val="0"/>
      <w:sz w:val="16"/>
    </w:rPr>
  </w:style>
  <w:style w:type="character" w:customStyle="1" w:styleId="ListLabel37">
    <w:name w:val="ListLabel 37"/>
    <w:rsid w:val="00C103D8"/>
    <w:rPr>
      <w:caps w:val="0"/>
      <w:smallCaps w:val="0"/>
      <w:strike w:val="0"/>
      <w:dstrike w:val="0"/>
      <w:vanish w:val="0"/>
      <w:position w:val="0"/>
      <w:sz w:val="16"/>
      <w:vertAlign w:val="baseline"/>
    </w:rPr>
  </w:style>
  <w:style w:type="character" w:customStyle="1" w:styleId="ListLabel38">
    <w:name w:val="ListLabel 38"/>
    <w:rsid w:val="00C103D8"/>
    <w:rPr>
      <w:sz w:val="22"/>
    </w:rPr>
  </w:style>
  <w:style w:type="character" w:customStyle="1" w:styleId="ListLabel39">
    <w:name w:val="ListLabel 39"/>
    <w:rsid w:val="00C103D8"/>
    <w:rPr>
      <w:rFonts w:cs="Times New Roman"/>
    </w:rPr>
  </w:style>
  <w:style w:type="character" w:customStyle="1" w:styleId="ListLabel40">
    <w:name w:val="ListLabel 40"/>
    <w:rsid w:val="00C103D8"/>
    <w:rPr>
      <w:caps w:val="0"/>
      <w:smallCaps w:val="0"/>
      <w:strike w:val="0"/>
      <w:dstrike w:val="0"/>
      <w:vanish w:val="0"/>
      <w:position w:val="0"/>
      <w:sz w:val="24"/>
      <w:vertAlign w:val="baseline"/>
    </w:rPr>
  </w:style>
  <w:style w:type="character" w:customStyle="1" w:styleId="ListLabel41">
    <w:name w:val="ListLabel 41"/>
    <w:rsid w:val="00C103D8"/>
    <w:rPr>
      <w:caps w:val="0"/>
      <w:smallCaps w:val="0"/>
      <w:strike w:val="0"/>
      <w:dstrike w:val="0"/>
      <w:vanish w:val="0"/>
      <w:position w:val="0"/>
      <w:sz w:val="20"/>
      <w:vertAlign w:val="baseline"/>
    </w:rPr>
  </w:style>
  <w:style w:type="character" w:customStyle="1" w:styleId="ListLabel42">
    <w:name w:val="ListLabel 42"/>
    <w:rsid w:val="00C103D8"/>
    <w:rPr>
      <w:caps w:val="0"/>
      <w:smallCaps w:val="0"/>
      <w:strike w:val="0"/>
      <w:dstrike w:val="0"/>
      <w:vanish w:val="0"/>
      <w:position w:val="0"/>
      <w:sz w:val="22"/>
      <w:vertAlign w:val="baseline"/>
    </w:rPr>
  </w:style>
  <w:style w:type="character" w:customStyle="1" w:styleId="ListLabel43">
    <w:name w:val="ListLabel 43"/>
    <w:rsid w:val="00C103D8"/>
    <w:rPr>
      <w:b w:val="0"/>
      <w:i w:val="0"/>
      <w:caps w:val="0"/>
      <w:smallCaps w:val="0"/>
      <w:strike w:val="0"/>
      <w:dstrike w:val="0"/>
      <w:vanish w:val="0"/>
      <w:position w:val="0"/>
      <w:sz w:val="22"/>
      <w:vertAlign w:val="baseline"/>
    </w:rPr>
  </w:style>
  <w:style w:type="character" w:customStyle="1" w:styleId="ListLabel44">
    <w:name w:val="ListLabel 44"/>
    <w:rsid w:val="00C103D8"/>
    <w:rPr>
      <w:caps w:val="0"/>
      <w:smallCaps w:val="0"/>
      <w:strike w:val="0"/>
      <w:dstrike w:val="0"/>
      <w:vanish w:val="0"/>
      <w:position w:val="0"/>
      <w:sz w:val="24"/>
      <w:szCs w:val="10"/>
      <w:vertAlign w:val="baseline"/>
    </w:rPr>
  </w:style>
  <w:style w:type="character" w:customStyle="1" w:styleId="ListLabel45">
    <w:name w:val="ListLabel 45"/>
    <w:rsid w:val="00C103D8"/>
    <w:rPr>
      <w:sz w:val="22"/>
      <w:szCs w:val="22"/>
    </w:rPr>
  </w:style>
  <w:style w:type="character" w:customStyle="1" w:styleId="ListLabel46">
    <w:name w:val="ListLabel 46"/>
    <w:rsid w:val="00C103D8"/>
    <w:rPr>
      <w:rFonts w:cs="Symbol"/>
      <w:sz w:val="24"/>
    </w:rPr>
  </w:style>
  <w:style w:type="character" w:customStyle="1" w:styleId="ListLabel47">
    <w:name w:val="ListLabel 47"/>
    <w:rsid w:val="00C103D8"/>
    <w:rPr>
      <w:rFonts w:cs="Wingdings"/>
      <w:b w:val="0"/>
      <w:i w:val="0"/>
      <w:sz w:val="28"/>
    </w:rPr>
  </w:style>
  <w:style w:type="character" w:customStyle="1" w:styleId="ListLabel48">
    <w:name w:val="ListLabel 48"/>
    <w:rsid w:val="00C103D8"/>
    <w:rPr>
      <w:rFonts w:cs="Verdana"/>
    </w:rPr>
  </w:style>
  <w:style w:type="character" w:customStyle="1" w:styleId="Saltoaindice">
    <w:name w:val="Salto a indice"/>
    <w:rsid w:val="00C103D8"/>
  </w:style>
  <w:style w:type="character" w:customStyle="1" w:styleId="WW-Caratteredellanota">
    <w:name w:val="WW-Carattere della nota"/>
    <w:rsid w:val="00C103D8"/>
  </w:style>
  <w:style w:type="character" w:customStyle="1" w:styleId="WW-Caratterenotadichiusura">
    <w:name w:val="WW-Carattere nota di chiusura"/>
    <w:rsid w:val="00C103D8"/>
  </w:style>
  <w:style w:type="character" w:customStyle="1" w:styleId="Punti">
    <w:name w:val="Punti"/>
    <w:rsid w:val="00C103D8"/>
    <w:rPr>
      <w:rFonts w:ascii="OpenSymbol" w:eastAsia="OpenSymbol" w:hAnsi="OpenSymbol" w:cs="OpenSymbol"/>
    </w:rPr>
  </w:style>
  <w:style w:type="character" w:customStyle="1" w:styleId="Caratteredinumerazione">
    <w:name w:val="Carattere di numerazione"/>
    <w:rsid w:val="00C103D8"/>
  </w:style>
  <w:style w:type="character" w:customStyle="1" w:styleId="ListLabel49">
    <w:name w:val="ListLabel 49"/>
    <w:rsid w:val="00C103D8"/>
    <w:rPr>
      <w:sz w:val="24"/>
    </w:rPr>
  </w:style>
  <w:style w:type="character" w:customStyle="1" w:styleId="ListLabel50">
    <w:name w:val="ListLabel 50"/>
    <w:rsid w:val="00C103D8"/>
    <w:rPr>
      <w:rFonts w:cs="Calibri"/>
    </w:rPr>
  </w:style>
  <w:style w:type="character" w:customStyle="1" w:styleId="ListLabel51">
    <w:name w:val="ListLabel 51"/>
    <w:rsid w:val="00C103D8"/>
    <w:rPr>
      <w:i w:val="0"/>
    </w:rPr>
  </w:style>
  <w:style w:type="character" w:customStyle="1" w:styleId="ListLabel52">
    <w:name w:val="ListLabel 52"/>
    <w:rsid w:val="00C103D8"/>
    <w:rPr>
      <w:rFonts w:cs="Symbol"/>
    </w:rPr>
  </w:style>
  <w:style w:type="character" w:customStyle="1" w:styleId="ListLabel53">
    <w:name w:val="ListLabel 53"/>
    <w:rsid w:val="00C103D8"/>
    <w:rPr>
      <w:rFonts w:cs="Courier New"/>
    </w:rPr>
  </w:style>
  <w:style w:type="character" w:customStyle="1" w:styleId="ListLabel54">
    <w:name w:val="ListLabel 54"/>
    <w:rsid w:val="00C103D8"/>
    <w:rPr>
      <w:rFonts w:cs="Wingdings"/>
    </w:rPr>
  </w:style>
  <w:style w:type="character" w:customStyle="1" w:styleId="ListLabel55">
    <w:name w:val="ListLabel 55"/>
    <w:rsid w:val="00C103D8"/>
    <w:rPr>
      <w:b w:val="0"/>
      <w:sz w:val="22"/>
    </w:rPr>
  </w:style>
  <w:style w:type="character" w:customStyle="1" w:styleId="ListLabel56">
    <w:name w:val="ListLabel 56"/>
    <w:rsid w:val="00C103D8"/>
    <w:rPr>
      <w:rFonts w:cs="Arial"/>
    </w:rPr>
  </w:style>
  <w:style w:type="character" w:customStyle="1" w:styleId="ListLabel57">
    <w:name w:val="ListLabel 57"/>
    <w:rsid w:val="00C103D8"/>
    <w:rPr>
      <w:rFonts w:cs="Tunga"/>
    </w:rPr>
  </w:style>
  <w:style w:type="character" w:customStyle="1" w:styleId="ListLabel58">
    <w:name w:val="ListLabel 58"/>
    <w:rsid w:val="00C103D8"/>
    <w:rPr>
      <w:rFonts w:cs="Calibri"/>
      <w:b w:val="0"/>
      <w:bCs w:val="0"/>
      <w:sz w:val="24"/>
    </w:rPr>
  </w:style>
  <w:style w:type="character" w:customStyle="1" w:styleId="ListLabel59">
    <w:name w:val="ListLabel 59"/>
    <w:rsid w:val="00C103D8"/>
    <w:rPr>
      <w:b w:val="0"/>
      <w:i w:val="0"/>
      <w:sz w:val="16"/>
      <w:szCs w:val="16"/>
    </w:rPr>
  </w:style>
  <w:style w:type="character" w:customStyle="1" w:styleId="ListLabel60">
    <w:name w:val="ListLabel 60"/>
    <w:rsid w:val="00C103D8"/>
    <w:rPr>
      <w:caps w:val="0"/>
      <w:smallCaps w:val="0"/>
      <w:strike w:val="0"/>
      <w:dstrike w:val="0"/>
      <w:vanish w:val="0"/>
      <w:position w:val="0"/>
      <w:sz w:val="16"/>
      <w:szCs w:val="16"/>
      <w:vertAlign w:val="baseline"/>
    </w:rPr>
  </w:style>
  <w:style w:type="character" w:customStyle="1" w:styleId="ListLabel61">
    <w:name w:val="ListLabel 61"/>
    <w:rsid w:val="00C103D8"/>
    <w:rPr>
      <w:caps w:val="0"/>
      <w:smallCaps w:val="0"/>
      <w:strike w:val="0"/>
      <w:dstrike w:val="0"/>
      <w:vanish w:val="0"/>
      <w:position w:val="0"/>
      <w:sz w:val="16"/>
      <w:vertAlign w:val="baseline"/>
    </w:rPr>
  </w:style>
  <w:style w:type="character" w:customStyle="1" w:styleId="ListLabel62">
    <w:name w:val="ListLabel 62"/>
    <w:rsid w:val="00C103D8"/>
    <w:rPr>
      <w:sz w:val="22"/>
    </w:rPr>
  </w:style>
  <w:style w:type="character" w:customStyle="1" w:styleId="ListLabel63">
    <w:name w:val="ListLabel 63"/>
    <w:rsid w:val="00C103D8"/>
    <w:rPr>
      <w:rFonts w:cs="Times New Roman"/>
    </w:rPr>
  </w:style>
  <w:style w:type="character" w:customStyle="1" w:styleId="ListLabel64">
    <w:name w:val="ListLabel 64"/>
    <w:rsid w:val="00C103D8"/>
    <w:rPr>
      <w:caps w:val="0"/>
      <w:smallCaps w:val="0"/>
      <w:strike w:val="0"/>
      <w:dstrike w:val="0"/>
      <w:vanish w:val="0"/>
      <w:position w:val="0"/>
      <w:sz w:val="24"/>
      <w:vertAlign w:val="baseline"/>
    </w:rPr>
  </w:style>
  <w:style w:type="character" w:customStyle="1" w:styleId="ListLabel65">
    <w:name w:val="ListLabel 65"/>
    <w:rsid w:val="00C103D8"/>
    <w:rPr>
      <w:caps w:val="0"/>
      <w:smallCaps w:val="0"/>
      <w:strike w:val="0"/>
      <w:dstrike w:val="0"/>
      <w:vanish w:val="0"/>
      <w:position w:val="0"/>
      <w:sz w:val="20"/>
      <w:vertAlign w:val="baseline"/>
    </w:rPr>
  </w:style>
  <w:style w:type="character" w:customStyle="1" w:styleId="ListLabel66">
    <w:name w:val="ListLabel 66"/>
    <w:rsid w:val="00C103D8"/>
    <w:rPr>
      <w:caps w:val="0"/>
      <w:smallCaps w:val="0"/>
      <w:strike w:val="0"/>
      <w:dstrike w:val="0"/>
      <w:vanish w:val="0"/>
      <w:position w:val="0"/>
      <w:sz w:val="22"/>
      <w:vertAlign w:val="baseline"/>
    </w:rPr>
  </w:style>
  <w:style w:type="character" w:customStyle="1" w:styleId="ListLabel67">
    <w:name w:val="ListLabel 67"/>
    <w:rsid w:val="00C103D8"/>
    <w:rPr>
      <w:b w:val="0"/>
      <w:i w:val="0"/>
      <w:caps w:val="0"/>
      <w:smallCaps w:val="0"/>
      <w:strike w:val="0"/>
      <w:dstrike w:val="0"/>
      <w:vanish w:val="0"/>
      <w:position w:val="0"/>
      <w:sz w:val="22"/>
      <w:vertAlign w:val="baseline"/>
    </w:rPr>
  </w:style>
  <w:style w:type="character" w:customStyle="1" w:styleId="ListLabel68">
    <w:name w:val="ListLabel 68"/>
    <w:rsid w:val="00C103D8"/>
    <w:rPr>
      <w:caps w:val="0"/>
      <w:smallCaps w:val="0"/>
      <w:strike w:val="0"/>
      <w:dstrike w:val="0"/>
      <w:vanish w:val="0"/>
      <w:position w:val="0"/>
      <w:sz w:val="24"/>
      <w:szCs w:val="10"/>
      <w:vertAlign w:val="baseline"/>
    </w:rPr>
  </w:style>
  <w:style w:type="character" w:customStyle="1" w:styleId="ListLabel69">
    <w:name w:val="ListLabel 69"/>
    <w:rsid w:val="00C103D8"/>
    <w:rPr>
      <w:b w:val="0"/>
    </w:rPr>
  </w:style>
  <w:style w:type="character" w:customStyle="1" w:styleId="ListLabel70">
    <w:name w:val="ListLabel 70"/>
    <w:rsid w:val="00C103D8"/>
    <w:rPr>
      <w:rFonts w:cs="Verdana"/>
    </w:rPr>
  </w:style>
  <w:style w:type="character" w:customStyle="1" w:styleId="ListLabel71">
    <w:name w:val="ListLabel 71"/>
    <w:rsid w:val="00C103D8"/>
    <w:rPr>
      <w:b w:val="0"/>
      <w:bCs w:val="0"/>
    </w:rPr>
  </w:style>
  <w:style w:type="character" w:customStyle="1" w:styleId="ListLabel72">
    <w:name w:val="ListLabel 72"/>
    <w:rsid w:val="00C103D8"/>
    <w:rPr>
      <w:rFonts w:cs="OpenSymbol"/>
    </w:rPr>
  </w:style>
  <w:style w:type="character" w:customStyle="1" w:styleId="ListLabel73">
    <w:name w:val="ListLabel 73"/>
    <w:rsid w:val="00C103D8"/>
    <w:rPr>
      <w:b w:val="0"/>
      <w:bCs w:val="0"/>
      <w:sz w:val="24"/>
    </w:rPr>
  </w:style>
  <w:style w:type="character" w:customStyle="1" w:styleId="ListLabel74">
    <w:name w:val="ListLabel 74"/>
    <w:rsid w:val="00C103D8"/>
    <w:rPr>
      <w:b w:val="0"/>
      <w:i w:val="0"/>
      <w:caps w:val="0"/>
      <w:smallCaps w:val="0"/>
      <w:strike w:val="0"/>
      <w:dstrike w:val="0"/>
      <w:vanish w:val="0"/>
      <w:color w:val="00000A"/>
      <w:position w:val="0"/>
      <w:sz w:val="22"/>
      <w:vertAlign w:val="baseline"/>
    </w:rPr>
  </w:style>
  <w:style w:type="character" w:customStyle="1" w:styleId="ListLabel75">
    <w:name w:val="ListLabel 75"/>
    <w:rsid w:val="00C103D8"/>
    <w:rPr>
      <w:caps w:val="0"/>
      <w:smallCaps w:val="0"/>
      <w:strike w:val="0"/>
      <w:dstrike w:val="0"/>
      <w:vanish w:val="0"/>
      <w:color w:val="00000A"/>
      <w:position w:val="0"/>
      <w:sz w:val="18"/>
      <w:vertAlign w:val="baseline"/>
    </w:rPr>
  </w:style>
  <w:style w:type="character" w:customStyle="1" w:styleId="ListLabel76">
    <w:name w:val="ListLabel 76"/>
    <w:rsid w:val="00C103D8"/>
    <w:rPr>
      <w:b w:val="0"/>
      <w:i w:val="0"/>
      <w:sz w:val="28"/>
    </w:rPr>
  </w:style>
  <w:style w:type="character" w:customStyle="1" w:styleId="ListLabel77">
    <w:name w:val="ListLabel 77"/>
    <w:rsid w:val="00C103D8"/>
    <w:rPr>
      <w:color w:val="00000A"/>
      <w:sz w:val="22"/>
    </w:rPr>
  </w:style>
  <w:style w:type="character" w:customStyle="1" w:styleId="ListLabel78">
    <w:name w:val="ListLabel 78"/>
    <w:rsid w:val="00C103D8"/>
    <w:rPr>
      <w:b/>
      <w:sz w:val="18"/>
    </w:rPr>
  </w:style>
  <w:style w:type="character" w:customStyle="1" w:styleId="Richiamoallanotadichiusura">
    <w:name w:val="Richiamo alla nota di chiusura"/>
    <w:rsid w:val="00C103D8"/>
    <w:rPr>
      <w:vertAlign w:val="superscript"/>
    </w:rPr>
  </w:style>
  <w:style w:type="character" w:customStyle="1" w:styleId="ListLabel79">
    <w:name w:val="ListLabel 79"/>
    <w:rsid w:val="00C103D8"/>
    <w:rPr>
      <w:sz w:val="24"/>
    </w:rPr>
  </w:style>
  <w:style w:type="character" w:customStyle="1" w:styleId="ListLabel80">
    <w:name w:val="ListLabel 80"/>
    <w:rsid w:val="00C103D8"/>
    <w:rPr>
      <w:i w:val="0"/>
    </w:rPr>
  </w:style>
  <w:style w:type="character" w:customStyle="1" w:styleId="ListLabel81">
    <w:name w:val="ListLabel 81"/>
    <w:rsid w:val="00C103D8"/>
    <w:rPr>
      <w:rFonts w:cs="Symbol"/>
    </w:rPr>
  </w:style>
  <w:style w:type="character" w:customStyle="1" w:styleId="ListLabel82">
    <w:name w:val="ListLabel 82"/>
    <w:rsid w:val="00C103D8"/>
    <w:rPr>
      <w:rFonts w:cs="Courier New"/>
    </w:rPr>
  </w:style>
  <w:style w:type="character" w:customStyle="1" w:styleId="ListLabel83">
    <w:name w:val="ListLabel 83"/>
    <w:rsid w:val="00C103D8"/>
    <w:rPr>
      <w:rFonts w:cs="Wingdings"/>
    </w:rPr>
  </w:style>
  <w:style w:type="character" w:customStyle="1" w:styleId="ListLabel84">
    <w:name w:val="ListLabel 84"/>
    <w:rsid w:val="00C103D8"/>
    <w:rPr>
      <w:b w:val="0"/>
      <w:sz w:val="22"/>
    </w:rPr>
  </w:style>
  <w:style w:type="character" w:customStyle="1" w:styleId="ListLabel85">
    <w:name w:val="ListLabel 85"/>
    <w:rsid w:val="00C103D8"/>
    <w:rPr>
      <w:rFonts w:cs="Tunga"/>
    </w:rPr>
  </w:style>
  <w:style w:type="character" w:customStyle="1" w:styleId="ListLabel86">
    <w:name w:val="ListLabel 86"/>
    <w:rsid w:val="00C103D8"/>
    <w:rPr>
      <w:rFonts w:cs="Calibri"/>
    </w:rPr>
  </w:style>
  <w:style w:type="character" w:customStyle="1" w:styleId="ListLabel87">
    <w:name w:val="ListLabel 87"/>
    <w:rsid w:val="00C103D8"/>
    <w:rPr>
      <w:b w:val="0"/>
      <w:bCs w:val="0"/>
      <w:sz w:val="24"/>
    </w:rPr>
  </w:style>
  <w:style w:type="character" w:customStyle="1" w:styleId="ListLabel88">
    <w:name w:val="ListLabel 88"/>
    <w:rsid w:val="00C103D8"/>
    <w:rPr>
      <w:b w:val="0"/>
      <w:i w:val="0"/>
      <w:sz w:val="16"/>
      <w:szCs w:val="16"/>
    </w:rPr>
  </w:style>
  <w:style w:type="character" w:customStyle="1" w:styleId="ListLabel89">
    <w:name w:val="ListLabel 89"/>
    <w:rsid w:val="00C103D8"/>
    <w:rPr>
      <w:caps w:val="0"/>
      <w:smallCaps w:val="0"/>
      <w:strike w:val="0"/>
      <w:dstrike w:val="0"/>
      <w:vanish w:val="0"/>
      <w:position w:val="0"/>
      <w:sz w:val="16"/>
      <w:szCs w:val="16"/>
      <w:vertAlign w:val="baseline"/>
    </w:rPr>
  </w:style>
  <w:style w:type="character" w:customStyle="1" w:styleId="ListLabel90">
    <w:name w:val="ListLabel 90"/>
    <w:rsid w:val="00C103D8"/>
    <w:rPr>
      <w:caps w:val="0"/>
      <w:smallCaps w:val="0"/>
      <w:strike w:val="0"/>
      <w:dstrike w:val="0"/>
      <w:vanish w:val="0"/>
      <w:position w:val="0"/>
      <w:sz w:val="16"/>
      <w:vertAlign w:val="baseline"/>
    </w:rPr>
  </w:style>
  <w:style w:type="character" w:customStyle="1" w:styleId="ListLabel91">
    <w:name w:val="ListLabel 91"/>
    <w:rsid w:val="00C103D8"/>
    <w:rPr>
      <w:sz w:val="22"/>
    </w:rPr>
  </w:style>
  <w:style w:type="character" w:customStyle="1" w:styleId="ListLabel92">
    <w:name w:val="ListLabel 92"/>
    <w:rsid w:val="00C103D8"/>
    <w:rPr>
      <w:rFonts w:cs="Times New Roman"/>
    </w:rPr>
  </w:style>
  <w:style w:type="character" w:customStyle="1" w:styleId="ListLabel93">
    <w:name w:val="ListLabel 93"/>
    <w:rsid w:val="00C103D8"/>
    <w:rPr>
      <w:caps w:val="0"/>
      <w:smallCaps w:val="0"/>
      <w:strike w:val="0"/>
      <w:dstrike w:val="0"/>
      <w:vanish w:val="0"/>
      <w:position w:val="0"/>
      <w:sz w:val="24"/>
      <w:vertAlign w:val="baseline"/>
    </w:rPr>
  </w:style>
  <w:style w:type="character" w:customStyle="1" w:styleId="ListLabel94">
    <w:name w:val="ListLabel 94"/>
    <w:rsid w:val="00C103D8"/>
    <w:rPr>
      <w:caps w:val="0"/>
      <w:smallCaps w:val="0"/>
      <w:strike w:val="0"/>
      <w:dstrike w:val="0"/>
      <w:vanish w:val="0"/>
      <w:position w:val="0"/>
      <w:sz w:val="20"/>
      <w:vertAlign w:val="baseline"/>
    </w:rPr>
  </w:style>
  <w:style w:type="character" w:customStyle="1" w:styleId="ListLabel95">
    <w:name w:val="ListLabel 95"/>
    <w:rsid w:val="00C103D8"/>
    <w:rPr>
      <w:caps w:val="0"/>
      <w:smallCaps w:val="0"/>
      <w:strike w:val="0"/>
      <w:dstrike w:val="0"/>
      <w:vanish w:val="0"/>
      <w:position w:val="0"/>
      <w:sz w:val="22"/>
      <w:vertAlign w:val="baseline"/>
    </w:rPr>
  </w:style>
  <w:style w:type="character" w:customStyle="1" w:styleId="ListLabel96">
    <w:name w:val="ListLabel 96"/>
    <w:rsid w:val="00C103D8"/>
    <w:rPr>
      <w:b w:val="0"/>
      <w:i w:val="0"/>
      <w:caps w:val="0"/>
      <w:smallCaps w:val="0"/>
      <w:strike w:val="0"/>
      <w:dstrike w:val="0"/>
      <w:vanish w:val="0"/>
      <w:position w:val="0"/>
      <w:sz w:val="22"/>
      <w:vertAlign w:val="baseline"/>
    </w:rPr>
  </w:style>
  <w:style w:type="character" w:customStyle="1" w:styleId="ListLabel97">
    <w:name w:val="ListLabel 97"/>
    <w:rsid w:val="00C103D8"/>
    <w:rPr>
      <w:caps w:val="0"/>
      <w:smallCaps w:val="0"/>
      <w:strike w:val="0"/>
      <w:dstrike w:val="0"/>
      <w:vanish w:val="0"/>
      <w:position w:val="0"/>
      <w:sz w:val="24"/>
      <w:szCs w:val="10"/>
      <w:vertAlign w:val="baseline"/>
    </w:rPr>
  </w:style>
  <w:style w:type="character" w:customStyle="1" w:styleId="ListLabel98">
    <w:name w:val="ListLabel 98"/>
    <w:rsid w:val="00C103D8"/>
    <w:rPr>
      <w:b w:val="0"/>
    </w:rPr>
  </w:style>
  <w:style w:type="character" w:customStyle="1" w:styleId="ListLabel99">
    <w:name w:val="ListLabel 99"/>
    <w:rsid w:val="00C103D8"/>
    <w:rPr>
      <w:b w:val="0"/>
      <w:bCs w:val="0"/>
    </w:rPr>
  </w:style>
  <w:style w:type="character" w:customStyle="1" w:styleId="ListLabel100">
    <w:name w:val="ListLabel 100"/>
    <w:rsid w:val="00C103D8"/>
    <w:rPr>
      <w:rFonts w:cs="OpenSymbol"/>
    </w:rPr>
  </w:style>
  <w:style w:type="character" w:customStyle="1" w:styleId="ListLabel101">
    <w:name w:val="ListLabel 101"/>
    <w:rsid w:val="00C103D8"/>
    <w:rPr>
      <w:rFonts w:cs="Symbol"/>
      <w:b w:val="0"/>
      <w:bCs w:val="0"/>
      <w:sz w:val="24"/>
    </w:rPr>
  </w:style>
  <w:style w:type="character" w:customStyle="1" w:styleId="ListLabel102">
    <w:name w:val="ListLabel 102"/>
    <w:rsid w:val="00C103D8"/>
    <w:rPr>
      <w:caps w:val="0"/>
      <w:smallCaps w:val="0"/>
      <w:strike w:val="0"/>
      <w:dstrike w:val="0"/>
      <w:vanish w:val="0"/>
      <w:position w:val="0"/>
      <w:sz w:val="18"/>
      <w:vertAlign w:val="baseline"/>
    </w:rPr>
  </w:style>
  <w:style w:type="character" w:customStyle="1" w:styleId="ListLabel103">
    <w:name w:val="ListLabel 103"/>
    <w:rsid w:val="00C103D8"/>
    <w:rPr>
      <w:rFonts w:cs="Wingdings"/>
      <w:b w:val="0"/>
      <w:i w:val="0"/>
      <w:sz w:val="28"/>
    </w:rPr>
  </w:style>
  <w:style w:type="character" w:customStyle="1" w:styleId="ListLabel104">
    <w:name w:val="ListLabel 104"/>
    <w:rsid w:val="00C103D8"/>
    <w:rPr>
      <w:rFonts w:cs="Verdana"/>
    </w:rPr>
  </w:style>
  <w:style w:type="character" w:customStyle="1" w:styleId="ListLabel105">
    <w:name w:val="ListLabel 105"/>
    <w:rsid w:val="00C103D8"/>
    <w:rPr>
      <w:sz w:val="24"/>
    </w:rPr>
  </w:style>
  <w:style w:type="character" w:customStyle="1" w:styleId="ListLabel106">
    <w:name w:val="ListLabel 106"/>
    <w:rsid w:val="00C103D8"/>
    <w:rPr>
      <w:i w:val="0"/>
    </w:rPr>
  </w:style>
  <w:style w:type="character" w:customStyle="1" w:styleId="ListLabel107">
    <w:name w:val="ListLabel 107"/>
    <w:rsid w:val="00C103D8"/>
    <w:rPr>
      <w:rFonts w:cs="Symbol"/>
    </w:rPr>
  </w:style>
  <w:style w:type="character" w:customStyle="1" w:styleId="ListLabel108">
    <w:name w:val="ListLabel 108"/>
    <w:rsid w:val="00C103D8"/>
    <w:rPr>
      <w:rFonts w:cs="Courier New"/>
    </w:rPr>
  </w:style>
  <w:style w:type="character" w:customStyle="1" w:styleId="ListLabel109">
    <w:name w:val="ListLabel 109"/>
    <w:rsid w:val="00C103D8"/>
    <w:rPr>
      <w:rFonts w:cs="Wingdings"/>
    </w:rPr>
  </w:style>
  <w:style w:type="character" w:customStyle="1" w:styleId="ListLabel110">
    <w:name w:val="ListLabel 110"/>
    <w:rsid w:val="00C103D8"/>
    <w:rPr>
      <w:b w:val="0"/>
      <w:sz w:val="22"/>
    </w:rPr>
  </w:style>
  <w:style w:type="character" w:customStyle="1" w:styleId="ListLabel111">
    <w:name w:val="ListLabel 111"/>
    <w:rsid w:val="00C103D8"/>
    <w:rPr>
      <w:rFonts w:cs="Tunga"/>
    </w:rPr>
  </w:style>
  <w:style w:type="character" w:customStyle="1" w:styleId="ListLabel112">
    <w:name w:val="ListLabel 112"/>
    <w:rsid w:val="00C103D8"/>
    <w:rPr>
      <w:rFonts w:cs="Calibri"/>
    </w:rPr>
  </w:style>
  <w:style w:type="character" w:customStyle="1" w:styleId="ListLabel113">
    <w:name w:val="ListLabel 113"/>
    <w:rsid w:val="00C103D8"/>
    <w:rPr>
      <w:b w:val="0"/>
      <w:bCs w:val="0"/>
      <w:sz w:val="24"/>
    </w:rPr>
  </w:style>
  <w:style w:type="character" w:customStyle="1" w:styleId="ListLabel114">
    <w:name w:val="ListLabel 114"/>
    <w:rsid w:val="00C103D8"/>
    <w:rPr>
      <w:b w:val="0"/>
      <w:i w:val="0"/>
      <w:sz w:val="16"/>
      <w:szCs w:val="16"/>
    </w:rPr>
  </w:style>
  <w:style w:type="character" w:customStyle="1" w:styleId="ListLabel115">
    <w:name w:val="ListLabel 115"/>
    <w:rsid w:val="00C103D8"/>
    <w:rPr>
      <w:caps w:val="0"/>
      <w:smallCaps w:val="0"/>
      <w:strike w:val="0"/>
      <w:dstrike w:val="0"/>
      <w:vanish w:val="0"/>
      <w:position w:val="0"/>
      <w:sz w:val="16"/>
      <w:szCs w:val="16"/>
      <w:vertAlign w:val="baseline"/>
    </w:rPr>
  </w:style>
  <w:style w:type="character" w:customStyle="1" w:styleId="ListLabel116">
    <w:name w:val="ListLabel 116"/>
    <w:rsid w:val="00C103D8"/>
    <w:rPr>
      <w:caps w:val="0"/>
      <w:smallCaps w:val="0"/>
      <w:strike w:val="0"/>
      <w:dstrike w:val="0"/>
      <w:vanish w:val="0"/>
      <w:position w:val="0"/>
      <w:sz w:val="16"/>
      <w:vertAlign w:val="baseline"/>
    </w:rPr>
  </w:style>
  <w:style w:type="character" w:customStyle="1" w:styleId="ListLabel117">
    <w:name w:val="ListLabel 117"/>
    <w:rsid w:val="00C103D8"/>
    <w:rPr>
      <w:sz w:val="22"/>
    </w:rPr>
  </w:style>
  <w:style w:type="character" w:customStyle="1" w:styleId="ListLabel118">
    <w:name w:val="ListLabel 118"/>
    <w:rsid w:val="00C103D8"/>
    <w:rPr>
      <w:rFonts w:cs="Times New Roman"/>
    </w:rPr>
  </w:style>
  <w:style w:type="character" w:customStyle="1" w:styleId="ListLabel119">
    <w:name w:val="ListLabel 119"/>
    <w:rsid w:val="00C103D8"/>
    <w:rPr>
      <w:caps w:val="0"/>
      <w:smallCaps w:val="0"/>
      <w:strike w:val="0"/>
      <w:dstrike w:val="0"/>
      <w:vanish w:val="0"/>
      <w:position w:val="0"/>
      <w:sz w:val="24"/>
      <w:vertAlign w:val="baseline"/>
    </w:rPr>
  </w:style>
  <w:style w:type="character" w:customStyle="1" w:styleId="ListLabel120">
    <w:name w:val="ListLabel 120"/>
    <w:rsid w:val="00C103D8"/>
    <w:rPr>
      <w:caps w:val="0"/>
      <w:smallCaps w:val="0"/>
      <w:strike w:val="0"/>
      <w:dstrike w:val="0"/>
      <w:vanish w:val="0"/>
      <w:position w:val="0"/>
      <w:sz w:val="20"/>
      <w:vertAlign w:val="baseline"/>
    </w:rPr>
  </w:style>
  <w:style w:type="character" w:customStyle="1" w:styleId="ListLabel121">
    <w:name w:val="ListLabel 121"/>
    <w:rsid w:val="00C103D8"/>
    <w:rPr>
      <w:caps w:val="0"/>
      <w:smallCaps w:val="0"/>
      <w:strike w:val="0"/>
      <w:dstrike w:val="0"/>
      <w:vanish w:val="0"/>
      <w:position w:val="0"/>
      <w:sz w:val="22"/>
      <w:vertAlign w:val="baseline"/>
    </w:rPr>
  </w:style>
  <w:style w:type="character" w:customStyle="1" w:styleId="ListLabel122">
    <w:name w:val="ListLabel 122"/>
    <w:rsid w:val="00C103D8"/>
    <w:rPr>
      <w:b w:val="0"/>
      <w:i w:val="0"/>
      <w:caps w:val="0"/>
      <w:smallCaps w:val="0"/>
      <w:strike w:val="0"/>
      <w:dstrike w:val="0"/>
      <w:vanish w:val="0"/>
      <w:position w:val="0"/>
      <w:sz w:val="22"/>
      <w:vertAlign w:val="baseline"/>
    </w:rPr>
  </w:style>
  <w:style w:type="character" w:customStyle="1" w:styleId="ListLabel123">
    <w:name w:val="ListLabel 123"/>
    <w:rsid w:val="00C103D8"/>
    <w:rPr>
      <w:caps w:val="0"/>
      <w:smallCaps w:val="0"/>
      <w:strike w:val="0"/>
      <w:dstrike w:val="0"/>
      <w:vanish w:val="0"/>
      <w:position w:val="0"/>
      <w:sz w:val="24"/>
      <w:szCs w:val="10"/>
      <w:vertAlign w:val="baseline"/>
    </w:rPr>
  </w:style>
  <w:style w:type="character" w:customStyle="1" w:styleId="ListLabel124">
    <w:name w:val="ListLabel 124"/>
    <w:rsid w:val="00C103D8"/>
    <w:rPr>
      <w:b w:val="0"/>
    </w:rPr>
  </w:style>
  <w:style w:type="character" w:customStyle="1" w:styleId="ListLabel125">
    <w:name w:val="ListLabel 125"/>
    <w:rsid w:val="00C103D8"/>
    <w:rPr>
      <w:b w:val="0"/>
      <w:bCs w:val="0"/>
    </w:rPr>
  </w:style>
  <w:style w:type="character" w:customStyle="1" w:styleId="ListLabel126">
    <w:name w:val="ListLabel 126"/>
    <w:rsid w:val="00C103D8"/>
    <w:rPr>
      <w:rFonts w:cs="OpenSymbol"/>
    </w:rPr>
  </w:style>
  <w:style w:type="character" w:customStyle="1" w:styleId="ListLabel127">
    <w:name w:val="ListLabel 127"/>
    <w:rsid w:val="00C103D8"/>
    <w:rPr>
      <w:rFonts w:cs="Symbol"/>
      <w:b w:val="0"/>
      <w:bCs w:val="0"/>
      <w:sz w:val="24"/>
    </w:rPr>
  </w:style>
  <w:style w:type="character" w:customStyle="1" w:styleId="ListLabel128">
    <w:name w:val="ListLabel 128"/>
    <w:rsid w:val="00C103D8"/>
    <w:rPr>
      <w:caps w:val="0"/>
      <w:smallCaps w:val="0"/>
      <w:strike w:val="0"/>
      <w:dstrike w:val="0"/>
      <w:vanish w:val="0"/>
      <w:position w:val="0"/>
      <w:sz w:val="18"/>
      <w:vertAlign w:val="baseline"/>
    </w:rPr>
  </w:style>
  <w:style w:type="character" w:customStyle="1" w:styleId="ListLabel129">
    <w:name w:val="ListLabel 129"/>
    <w:rsid w:val="00C103D8"/>
    <w:rPr>
      <w:rFonts w:cs="Wingdings"/>
      <w:b w:val="0"/>
      <w:i w:val="0"/>
      <w:sz w:val="28"/>
    </w:rPr>
  </w:style>
  <w:style w:type="character" w:customStyle="1" w:styleId="ListLabel130">
    <w:name w:val="ListLabel 130"/>
    <w:rsid w:val="00C103D8"/>
    <w:rPr>
      <w:rFonts w:cs="Verdana"/>
    </w:rPr>
  </w:style>
  <w:style w:type="character" w:customStyle="1" w:styleId="ListLabel131">
    <w:name w:val="ListLabel 131"/>
    <w:rsid w:val="00C103D8"/>
    <w:rPr>
      <w:sz w:val="24"/>
    </w:rPr>
  </w:style>
  <w:style w:type="character" w:customStyle="1" w:styleId="ListLabel132">
    <w:name w:val="ListLabel 132"/>
    <w:rsid w:val="00C103D8"/>
    <w:rPr>
      <w:i w:val="0"/>
    </w:rPr>
  </w:style>
  <w:style w:type="character" w:customStyle="1" w:styleId="ListLabel133">
    <w:name w:val="ListLabel 133"/>
    <w:rsid w:val="00C103D8"/>
    <w:rPr>
      <w:rFonts w:cs="Symbol"/>
    </w:rPr>
  </w:style>
  <w:style w:type="character" w:customStyle="1" w:styleId="ListLabel134">
    <w:name w:val="ListLabel 134"/>
    <w:rsid w:val="00C103D8"/>
    <w:rPr>
      <w:rFonts w:cs="Courier New"/>
    </w:rPr>
  </w:style>
  <w:style w:type="character" w:customStyle="1" w:styleId="ListLabel135">
    <w:name w:val="ListLabel 135"/>
    <w:rsid w:val="00C103D8"/>
    <w:rPr>
      <w:rFonts w:cs="Wingdings"/>
    </w:rPr>
  </w:style>
  <w:style w:type="character" w:customStyle="1" w:styleId="ListLabel136">
    <w:name w:val="ListLabel 136"/>
    <w:rsid w:val="00C103D8"/>
    <w:rPr>
      <w:b w:val="0"/>
      <w:sz w:val="22"/>
    </w:rPr>
  </w:style>
  <w:style w:type="character" w:customStyle="1" w:styleId="ListLabel137">
    <w:name w:val="ListLabel 137"/>
    <w:rsid w:val="00C103D8"/>
    <w:rPr>
      <w:rFonts w:cs="Tunga"/>
    </w:rPr>
  </w:style>
  <w:style w:type="character" w:customStyle="1" w:styleId="ListLabel138">
    <w:name w:val="ListLabel 138"/>
    <w:rsid w:val="00C103D8"/>
    <w:rPr>
      <w:rFonts w:cs="Calibri"/>
    </w:rPr>
  </w:style>
  <w:style w:type="character" w:customStyle="1" w:styleId="ListLabel139">
    <w:name w:val="ListLabel 139"/>
    <w:rsid w:val="00C103D8"/>
    <w:rPr>
      <w:b w:val="0"/>
      <w:bCs w:val="0"/>
      <w:sz w:val="24"/>
    </w:rPr>
  </w:style>
  <w:style w:type="character" w:customStyle="1" w:styleId="ListLabel140">
    <w:name w:val="ListLabel 140"/>
    <w:rsid w:val="00C103D8"/>
    <w:rPr>
      <w:b w:val="0"/>
      <w:i w:val="0"/>
      <w:sz w:val="16"/>
      <w:szCs w:val="16"/>
    </w:rPr>
  </w:style>
  <w:style w:type="character" w:customStyle="1" w:styleId="ListLabel141">
    <w:name w:val="ListLabel 141"/>
    <w:rsid w:val="00C103D8"/>
    <w:rPr>
      <w:caps w:val="0"/>
      <w:smallCaps w:val="0"/>
      <w:strike w:val="0"/>
      <w:dstrike w:val="0"/>
      <w:vanish w:val="0"/>
      <w:position w:val="0"/>
      <w:sz w:val="16"/>
      <w:szCs w:val="16"/>
      <w:vertAlign w:val="baseline"/>
    </w:rPr>
  </w:style>
  <w:style w:type="character" w:customStyle="1" w:styleId="ListLabel142">
    <w:name w:val="ListLabel 142"/>
    <w:rsid w:val="00C103D8"/>
    <w:rPr>
      <w:caps w:val="0"/>
      <w:smallCaps w:val="0"/>
      <w:strike w:val="0"/>
      <w:dstrike w:val="0"/>
      <w:vanish w:val="0"/>
      <w:position w:val="0"/>
      <w:sz w:val="16"/>
      <w:vertAlign w:val="baseline"/>
    </w:rPr>
  </w:style>
  <w:style w:type="character" w:customStyle="1" w:styleId="ListLabel143">
    <w:name w:val="ListLabel 143"/>
    <w:rsid w:val="00C103D8"/>
    <w:rPr>
      <w:sz w:val="22"/>
    </w:rPr>
  </w:style>
  <w:style w:type="character" w:customStyle="1" w:styleId="ListLabel144">
    <w:name w:val="ListLabel 144"/>
    <w:rsid w:val="00C103D8"/>
    <w:rPr>
      <w:rFonts w:cs="Times New Roman"/>
    </w:rPr>
  </w:style>
  <w:style w:type="character" w:customStyle="1" w:styleId="ListLabel145">
    <w:name w:val="ListLabel 145"/>
    <w:rsid w:val="00C103D8"/>
    <w:rPr>
      <w:caps w:val="0"/>
      <w:smallCaps w:val="0"/>
      <w:strike w:val="0"/>
      <w:dstrike w:val="0"/>
      <w:vanish w:val="0"/>
      <w:position w:val="0"/>
      <w:sz w:val="24"/>
      <w:vertAlign w:val="baseline"/>
    </w:rPr>
  </w:style>
  <w:style w:type="character" w:customStyle="1" w:styleId="ListLabel146">
    <w:name w:val="ListLabel 146"/>
    <w:rsid w:val="00C103D8"/>
    <w:rPr>
      <w:caps w:val="0"/>
      <w:smallCaps w:val="0"/>
      <w:strike w:val="0"/>
      <w:dstrike w:val="0"/>
      <w:vanish w:val="0"/>
      <w:position w:val="0"/>
      <w:sz w:val="20"/>
      <w:vertAlign w:val="baseline"/>
    </w:rPr>
  </w:style>
  <w:style w:type="character" w:customStyle="1" w:styleId="ListLabel147">
    <w:name w:val="ListLabel 147"/>
    <w:rsid w:val="00C103D8"/>
    <w:rPr>
      <w:caps w:val="0"/>
      <w:smallCaps w:val="0"/>
      <w:strike w:val="0"/>
      <w:dstrike w:val="0"/>
      <w:vanish w:val="0"/>
      <w:position w:val="0"/>
      <w:sz w:val="22"/>
      <w:vertAlign w:val="baseline"/>
    </w:rPr>
  </w:style>
  <w:style w:type="character" w:customStyle="1" w:styleId="ListLabel148">
    <w:name w:val="ListLabel 148"/>
    <w:rsid w:val="00C103D8"/>
    <w:rPr>
      <w:b w:val="0"/>
      <w:i w:val="0"/>
      <w:caps w:val="0"/>
      <w:smallCaps w:val="0"/>
      <w:strike w:val="0"/>
      <w:dstrike w:val="0"/>
      <w:vanish w:val="0"/>
      <w:position w:val="0"/>
      <w:sz w:val="22"/>
      <w:vertAlign w:val="baseline"/>
    </w:rPr>
  </w:style>
  <w:style w:type="character" w:customStyle="1" w:styleId="ListLabel149">
    <w:name w:val="ListLabel 149"/>
    <w:rsid w:val="00C103D8"/>
    <w:rPr>
      <w:caps w:val="0"/>
      <w:smallCaps w:val="0"/>
      <w:strike w:val="0"/>
      <w:dstrike w:val="0"/>
      <w:vanish w:val="0"/>
      <w:position w:val="0"/>
      <w:sz w:val="24"/>
      <w:szCs w:val="10"/>
      <w:vertAlign w:val="baseline"/>
    </w:rPr>
  </w:style>
  <w:style w:type="character" w:customStyle="1" w:styleId="ListLabel150">
    <w:name w:val="ListLabel 150"/>
    <w:rsid w:val="00C103D8"/>
    <w:rPr>
      <w:b w:val="0"/>
    </w:rPr>
  </w:style>
  <w:style w:type="character" w:customStyle="1" w:styleId="ListLabel151">
    <w:name w:val="ListLabel 151"/>
    <w:rsid w:val="00C103D8"/>
    <w:rPr>
      <w:b w:val="0"/>
      <w:bCs w:val="0"/>
    </w:rPr>
  </w:style>
  <w:style w:type="character" w:customStyle="1" w:styleId="ListLabel152">
    <w:name w:val="ListLabel 152"/>
    <w:rsid w:val="00C103D8"/>
    <w:rPr>
      <w:rFonts w:cs="OpenSymbol"/>
    </w:rPr>
  </w:style>
  <w:style w:type="character" w:customStyle="1" w:styleId="ListLabel153">
    <w:name w:val="ListLabel 153"/>
    <w:rsid w:val="00C103D8"/>
    <w:rPr>
      <w:rFonts w:cs="Symbol"/>
      <w:b w:val="0"/>
      <w:bCs w:val="0"/>
      <w:sz w:val="24"/>
    </w:rPr>
  </w:style>
  <w:style w:type="character" w:customStyle="1" w:styleId="ListLabel154">
    <w:name w:val="ListLabel 154"/>
    <w:rsid w:val="00C103D8"/>
    <w:rPr>
      <w:caps w:val="0"/>
      <w:smallCaps w:val="0"/>
      <w:strike w:val="0"/>
      <w:dstrike w:val="0"/>
      <w:vanish w:val="0"/>
      <w:position w:val="0"/>
      <w:sz w:val="18"/>
      <w:vertAlign w:val="baseline"/>
    </w:rPr>
  </w:style>
  <w:style w:type="character" w:customStyle="1" w:styleId="ListLabel155">
    <w:name w:val="ListLabel 155"/>
    <w:rsid w:val="00C103D8"/>
    <w:rPr>
      <w:rFonts w:cs="Wingdings"/>
      <w:b w:val="0"/>
      <w:i w:val="0"/>
      <w:sz w:val="28"/>
    </w:rPr>
  </w:style>
  <w:style w:type="character" w:customStyle="1" w:styleId="ListLabel156">
    <w:name w:val="ListLabel 156"/>
    <w:rsid w:val="00C103D8"/>
    <w:rPr>
      <w:rFonts w:cs="Verdana"/>
    </w:rPr>
  </w:style>
  <w:style w:type="character" w:customStyle="1" w:styleId="ListLabel157">
    <w:name w:val="ListLabel 157"/>
    <w:rsid w:val="00C103D8"/>
    <w:rPr>
      <w:sz w:val="24"/>
    </w:rPr>
  </w:style>
  <w:style w:type="character" w:customStyle="1" w:styleId="ListLabel158">
    <w:name w:val="ListLabel 158"/>
    <w:rsid w:val="00C103D8"/>
    <w:rPr>
      <w:i w:val="0"/>
    </w:rPr>
  </w:style>
  <w:style w:type="character" w:customStyle="1" w:styleId="ListLabel159">
    <w:name w:val="ListLabel 159"/>
    <w:rsid w:val="00C103D8"/>
    <w:rPr>
      <w:rFonts w:cs="Symbol"/>
    </w:rPr>
  </w:style>
  <w:style w:type="character" w:customStyle="1" w:styleId="ListLabel160">
    <w:name w:val="ListLabel 160"/>
    <w:rsid w:val="00C103D8"/>
    <w:rPr>
      <w:rFonts w:cs="Courier New"/>
    </w:rPr>
  </w:style>
  <w:style w:type="character" w:customStyle="1" w:styleId="ListLabel161">
    <w:name w:val="ListLabel 161"/>
    <w:rsid w:val="00C103D8"/>
    <w:rPr>
      <w:rFonts w:cs="Wingdings"/>
    </w:rPr>
  </w:style>
  <w:style w:type="character" w:customStyle="1" w:styleId="ListLabel162">
    <w:name w:val="ListLabel 162"/>
    <w:rsid w:val="00C103D8"/>
    <w:rPr>
      <w:b w:val="0"/>
      <w:sz w:val="22"/>
    </w:rPr>
  </w:style>
  <w:style w:type="character" w:customStyle="1" w:styleId="ListLabel163">
    <w:name w:val="ListLabel 163"/>
    <w:rsid w:val="00C103D8"/>
    <w:rPr>
      <w:rFonts w:cs="Tunga"/>
    </w:rPr>
  </w:style>
  <w:style w:type="character" w:customStyle="1" w:styleId="ListLabel164">
    <w:name w:val="ListLabel 164"/>
    <w:rsid w:val="00C103D8"/>
    <w:rPr>
      <w:rFonts w:cs="Calibri"/>
    </w:rPr>
  </w:style>
  <w:style w:type="character" w:customStyle="1" w:styleId="ListLabel165">
    <w:name w:val="ListLabel 165"/>
    <w:rsid w:val="00C103D8"/>
    <w:rPr>
      <w:b w:val="0"/>
      <w:bCs w:val="0"/>
      <w:sz w:val="24"/>
    </w:rPr>
  </w:style>
  <w:style w:type="character" w:customStyle="1" w:styleId="ListLabel166">
    <w:name w:val="ListLabel 166"/>
    <w:rsid w:val="00C103D8"/>
    <w:rPr>
      <w:b w:val="0"/>
      <w:i w:val="0"/>
      <w:sz w:val="16"/>
      <w:szCs w:val="16"/>
    </w:rPr>
  </w:style>
  <w:style w:type="character" w:customStyle="1" w:styleId="ListLabel167">
    <w:name w:val="ListLabel 167"/>
    <w:rsid w:val="00C103D8"/>
    <w:rPr>
      <w:caps w:val="0"/>
      <w:smallCaps w:val="0"/>
      <w:strike w:val="0"/>
      <w:dstrike w:val="0"/>
      <w:vanish w:val="0"/>
      <w:position w:val="0"/>
      <w:sz w:val="16"/>
      <w:vertAlign w:val="baseline"/>
    </w:rPr>
  </w:style>
  <w:style w:type="character" w:customStyle="1" w:styleId="ListLabel168">
    <w:name w:val="ListLabel 168"/>
    <w:rsid w:val="00C103D8"/>
    <w:rPr>
      <w:sz w:val="22"/>
    </w:rPr>
  </w:style>
  <w:style w:type="character" w:customStyle="1" w:styleId="ListLabel169">
    <w:name w:val="ListLabel 169"/>
    <w:rsid w:val="00C103D8"/>
    <w:rPr>
      <w:rFonts w:cs="Times New Roman"/>
    </w:rPr>
  </w:style>
  <w:style w:type="character" w:customStyle="1" w:styleId="ListLabel170">
    <w:name w:val="ListLabel 170"/>
    <w:rsid w:val="00C103D8"/>
    <w:rPr>
      <w:caps w:val="0"/>
      <w:smallCaps w:val="0"/>
      <w:strike w:val="0"/>
      <w:dstrike w:val="0"/>
      <w:vanish w:val="0"/>
      <w:position w:val="0"/>
      <w:sz w:val="24"/>
      <w:vertAlign w:val="baseline"/>
    </w:rPr>
  </w:style>
  <w:style w:type="character" w:customStyle="1" w:styleId="ListLabel171">
    <w:name w:val="ListLabel 171"/>
    <w:rsid w:val="00C103D8"/>
    <w:rPr>
      <w:caps w:val="0"/>
      <w:smallCaps w:val="0"/>
      <w:strike w:val="0"/>
      <w:dstrike w:val="0"/>
      <w:vanish w:val="0"/>
      <w:position w:val="0"/>
      <w:sz w:val="20"/>
      <w:vertAlign w:val="baseline"/>
    </w:rPr>
  </w:style>
  <w:style w:type="character" w:customStyle="1" w:styleId="ListLabel172">
    <w:name w:val="ListLabel 172"/>
    <w:rsid w:val="00C103D8"/>
    <w:rPr>
      <w:caps w:val="0"/>
      <w:smallCaps w:val="0"/>
      <w:strike w:val="0"/>
      <w:dstrike w:val="0"/>
      <w:vanish w:val="0"/>
      <w:position w:val="0"/>
      <w:sz w:val="22"/>
      <w:vertAlign w:val="baseline"/>
    </w:rPr>
  </w:style>
  <w:style w:type="character" w:customStyle="1" w:styleId="ListLabel173">
    <w:name w:val="ListLabel 173"/>
    <w:rsid w:val="00C103D8"/>
    <w:rPr>
      <w:b w:val="0"/>
      <w:i w:val="0"/>
      <w:caps w:val="0"/>
      <w:smallCaps w:val="0"/>
      <w:strike w:val="0"/>
      <w:dstrike w:val="0"/>
      <w:vanish w:val="0"/>
      <w:position w:val="0"/>
      <w:sz w:val="22"/>
      <w:vertAlign w:val="baseline"/>
    </w:rPr>
  </w:style>
  <w:style w:type="character" w:customStyle="1" w:styleId="ListLabel174">
    <w:name w:val="ListLabel 174"/>
    <w:rsid w:val="00C103D8"/>
    <w:rPr>
      <w:caps w:val="0"/>
      <w:smallCaps w:val="0"/>
      <w:strike w:val="0"/>
      <w:dstrike w:val="0"/>
      <w:vanish w:val="0"/>
      <w:position w:val="0"/>
      <w:sz w:val="24"/>
      <w:szCs w:val="10"/>
      <w:vertAlign w:val="baseline"/>
    </w:rPr>
  </w:style>
  <w:style w:type="character" w:customStyle="1" w:styleId="ListLabel175">
    <w:name w:val="ListLabel 175"/>
    <w:rsid w:val="00C103D8"/>
    <w:rPr>
      <w:b w:val="0"/>
    </w:rPr>
  </w:style>
  <w:style w:type="character" w:customStyle="1" w:styleId="ListLabel176">
    <w:name w:val="ListLabel 176"/>
    <w:rsid w:val="00C103D8"/>
    <w:rPr>
      <w:b w:val="0"/>
      <w:bCs w:val="0"/>
    </w:rPr>
  </w:style>
  <w:style w:type="character" w:customStyle="1" w:styleId="ListLabel177">
    <w:name w:val="ListLabel 177"/>
    <w:rsid w:val="00C103D8"/>
    <w:rPr>
      <w:rFonts w:cs="OpenSymbol"/>
    </w:rPr>
  </w:style>
  <w:style w:type="character" w:customStyle="1" w:styleId="ListLabel178">
    <w:name w:val="ListLabel 178"/>
    <w:rsid w:val="00C103D8"/>
    <w:rPr>
      <w:rFonts w:cs="Symbol"/>
      <w:b w:val="0"/>
      <w:bCs w:val="0"/>
      <w:sz w:val="24"/>
    </w:rPr>
  </w:style>
  <w:style w:type="character" w:customStyle="1" w:styleId="ListLabel179">
    <w:name w:val="ListLabel 179"/>
    <w:rsid w:val="00C103D8"/>
    <w:rPr>
      <w:caps w:val="0"/>
      <w:smallCaps w:val="0"/>
      <w:strike w:val="0"/>
      <w:dstrike w:val="0"/>
      <w:vanish w:val="0"/>
      <w:position w:val="0"/>
      <w:sz w:val="18"/>
      <w:vertAlign w:val="baseline"/>
    </w:rPr>
  </w:style>
  <w:style w:type="character" w:customStyle="1" w:styleId="ListLabel180">
    <w:name w:val="ListLabel 180"/>
    <w:rsid w:val="00C103D8"/>
    <w:rPr>
      <w:rFonts w:cs="Wingdings"/>
      <w:b w:val="0"/>
      <w:i w:val="0"/>
      <w:sz w:val="28"/>
    </w:rPr>
  </w:style>
  <w:style w:type="character" w:customStyle="1" w:styleId="ListLabel181">
    <w:name w:val="ListLabel 181"/>
    <w:rsid w:val="00C103D8"/>
    <w:rPr>
      <w:rFonts w:cs="Verdana"/>
    </w:rPr>
  </w:style>
  <w:style w:type="character" w:customStyle="1" w:styleId="ListLabel182">
    <w:name w:val="ListLabel 182"/>
    <w:rsid w:val="00C103D8"/>
    <w:rPr>
      <w:sz w:val="24"/>
    </w:rPr>
  </w:style>
  <w:style w:type="character" w:customStyle="1" w:styleId="ListLabel183">
    <w:name w:val="ListLabel 183"/>
    <w:rsid w:val="00C103D8"/>
    <w:rPr>
      <w:i w:val="0"/>
    </w:rPr>
  </w:style>
  <w:style w:type="character" w:customStyle="1" w:styleId="ListLabel184">
    <w:name w:val="ListLabel 184"/>
    <w:rsid w:val="00C103D8"/>
    <w:rPr>
      <w:rFonts w:cs="Symbol"/>
    </w:rPr>
  </w:style>
  <w:style w:type="character" w:customStyle="1" w:styleId="ListLabel185">
    <w:name w:val="ListLabel 185"/>
    <w:rsid w:val="00C103D8"/>
    <w:rPr>
      <w:rFonts w:cs="Courier New"/>
    </w:rPr>
  </w:style>
  <w:style w:type="character" w:customStyle="1" w:styleId="ListLabel186">
    <w:name w:val="ListLabel 186"/>
    <w:rsid w:val="00C103D8"/>
    <w:rPr>
      <w:rFonts w:cs="Wingdings"/>
    </w:rPr>
  </w:style>
  <w:style w:type="character" w:customStyle="1" w:styleId="ListLabel187">
    <w:name w:val="ListLabel 187"/>
    <w:rsid w:val="00C103D8"/>
    <w:rPr>
      <w:b w:val="0"/>
      <w:sz w:val="22"/>
    </w:rPr>
  </w:style>
  <w:style w:type="character" w:customStyle="1" w:styleId="ListLabel188">
    <w:name w:val="ListLabel 188"/>
    <w:rsid w:val="00C103D8"/>
    <w:rPr>
      <w:rFonts w:cs="Tunga"/>
    </w:rPr>
  </w:style>
  <w:style w:type="character" w:customStyle="1" w:styleId="ListLabel189">
    <w:name w:val="ListLabel 189"/>
    <w:rsid w:val="00C103D8"/>
    <w:rPr>
      <w:rFonts w:cs="Calibri"/>
    </w:rPr>
  </w:style>
  <w:style w:type="character" w:customStyle="1" w:styleId="ListLabel190">
    <w:name w:val="ListLabel 190"/>
    <w:rsid w:val="00C103D8"/>
    <w:rPr>
      <w:b w:val="0"/>
      <w:bCs w:val="0"/>
      <w:sz w:val="24"/>
    </w:rPr>
  </w:style>
  <w:style w:type="character" w:customStyle="1" w:styleId="ListLabel191">
    <w:name w:val="ListLabel 191"/>
    <w:rsid w:val="00C103D8"/>
    <w:rPr>
      <w:b w:val="0"/>
      <w:i w:val="0"/>
      <w:sz w:val="16"/>
      <w:szCs w:val="16"/>
    </w:rPr>
  </w:style>
  <w:style w:type="character" w:customStyle="1" w:styleId="ListLabel192">
    <w:name w:val="ListLabel 192"/>
    <w:rsid w:val="00C103D8"/>
    <w:rPr>
      <w:caps w:val="0"/>
      <w:smallCaps w:val="0"/>
      <w:strike w:val="0"/>
      <w:dstrike w:val="0"/>
      <w:vanish w:val="0"/>
      <w:position w:val="0"/>
      <w:sz w:val="16"/>
      <w:vertAlign w:val="baseline"/>
    </w:rPr>
  </w:style>
  <w:style w:type="character" w:customStyle="1" w:styleId="ListLabel193">
    <w:name w:val="ListLabel 193"/>
    <w:rsid w:val="00C103D8"/>
    <w:rPr>
      <w:sz w:val="22"/>
    </w:rPr>
  </w:style>
  <w:style w:type="character" w:customStyle="1" w:styleId="ListLabel194">
    <w:name w:val="ListLabel 194"/>
    <w:rsid w:val="00C103D8"/>
    <w:rPr>
      <w:rFonts w:cs="Times New Roman"/>
    </w:rPr>
  </w:style>
  <w:style w:type="character" w:customStyle="1" w:styleId="ListLabel195">
    <w:name w:val="ListLabel 195"/>
    <w:rsid w:val="00C103D8"/>
    <w:rPr>
      <w:caps w:val="0"/>
      <w:smallCaps w:val="0"/>
      <w:strike w:val="0"/>
      <w:dstrike w:val="0"/>
      <w:vanish w:val="0"/>
      <w:position w:val="0"/>
      <w:sz w:val="24"/>
      <w:vertAlign w:val="baseline"/>
    </w:rPr>
  </w:style>
  <w:style w:type="character" w:customStyle="1" w:styleId="ListLabel196">
    <w:name w:val="ListLabel 196"/>
    <w:rsid w:val="00C103D8"/>
    <w:rPr>
      <w:caps w:val="0"/>
      <w:smallCaps w:val="0"/>
      <w:strike w:val="0"/>
      <w:dstrike w:val="0"/>
      <w:vanish w:val="0"/>
      <w:position w:val="0"/>
      <w:sz w:val="20"/>
      <w:vertAlign w:val="baseline"/>
    </w:rPr>
  </w:style>
  <w:style w:type="character" w:customStyle="1" w:styleId="ListLabel197">
    <w:name w:val="ListLabel 197"/>
    <w:rsid w:val="00C103D8"/>
    <w:rPr>
      <w:caps w:val="0"/>
      <w:smallCaps w:val="0"/>
      <w:strike w:val="0"/>
      <w:dstrike w:val="0"/>
      <w:vanish w:val="0"/>
      <w:position w:val="0"/>
      <w:sz w:val="22"/>
      <w:vertAlign w:val="baseline"/>
    </w:rPr>
  </w:style>
  <w:style w:type="character" w:customStyle="1" w:styleId="ListLabel198">
    <w:name w:val="ListLabel 198"/>
    <w:rsid w:val="00C103D8"/>
    <w:rPr>
      <w:b w:val="0"/>
      <w:i w:val="0"/>
      <w:caps w:val="0"/>
      <w:smallCaps w:val="0"/>
      <w:strike w:val="0"/>
      <w:dstrike w:val="0"/>
      <w:vanish w:val="0"/>
      <w:position w:val="0"/>
      <w:sz w:val="22"/>
      <w:vertAlign w:val="baseline"/>
    </w:rPr>
  </w:style>
  <w:style w:type="character" w:customStyle="1" w:styleId="ListLabel199">
    <w:name w:val="ListLabel 199"/>
    <w:rsid w:val="00C103D8"/>
    <w:rPr>
      <w:caps w:val="0"/>
      <w:smallCaps w:val="0"/>
      <w:strike w:val="0"/>
      <w:dstrike w:val="0"/>
      <w:vanish w:val="0"/>
      <w:position w:val="0"/>
      <w:sz w:val="24"/>
      <w:szCs w:val="10"/>
      <w:vertAlign w:val="baseline"/>
    </w:rPr>
  </w:style>
  <w:style w:type="character" w:customStyle="1" w:styleId="ListLabel200">
    <w:name w:val="ListLabel 200"/>
    <w:rsid w:val="00C103D8"/>
    <w:rPr>
      <w:b w:val="0"/>
    </w:rPr>
  </w:style>
  <w:style w:type="character" w:customStyle="1" w:styleId="ListLabel201">
    <w:name w:val="ListLabel 201"/>
    <w:rsid w:val="00C103D8"/>
    <w:rPr>
      <w:b w:val="0"/>
      <w:bCs w:val="0"/>
    </w:rPr>
  </w:style>
  <w:style w:type="character" w:customStyle="1" w:styleId="ListLabel202">
    <w:name w:val="ListLabel 202"/>
    <w:rsid w:val="00C103D8"/>
    <w:rPr>
      <w:rFonts w:cs="OpenSymbol"/>
    </w:rPr>
  </w:style>
  <w:style w:type="character" w:customStyle="1" w:styleId="ListLabel203">
    <w:name w:val="ListLabel 203"/>
    <w:rsid w:val="00C103D8"/>
    <w:rPr>
      <w:rFonts w:cs="Symbol"/>
      <w:b w:val="0"/>
      <w:bCs w:val="0"/>
      <w:sz w:val="24"/>
    </w:rPr>
  </w:style>
  <w:style w:type="character" w:customStyle="1" w:styleId="ListLabel204">
    <w:name w:val="ListLabel 204"/>
    <w:rsid w:val="00C103D8"/>
    <w:rPr>
      <w:caps w:val="0"/>
      <w:smallCaps w:val="0"/>
      <w:strike w:val="0"/>
      <w:dstrike w:val="0"/>
      <w:vanish w:val="0"/>
      <w:position w:val="0"/>
      <w:sz w:val="18"/>
      <w:vertAlign w:val="baseline"/>
    </w:rPr>
  </w:style>
  <w:style w:type="character" w:customStyle="1" w:styleId="ListLabel205">
    <w:name w:val="ListLabel 205"/>
    <w:rsid w:val="00C103D8"/>
    <w:rPr>
      <w:rFonts w:cs="Wingdings"/>
      <w:b w:val="0"/>
      <w:i w:val="0"/>
      <w:sz w:val="28"/>
    </w:rPr>
  </w:style>
  <w:style w:type="character" w:customStyle="1" w:styleId="ListLabel206">
    <w:name w:val="ListLabel 206"/>
    <w:rsid w:val="00C103D8"/>
    <w:rPr>
      <w:rFonts w:cs="Verdana"/>
    </w:rPr>
  </w:style>
  <w:style w:type="paragraph" w:customStyle="1" w:styleId="Corpodeltesto">
    <w:name w:val="Corpo del testo"/>
    <w:basedOn w:val="Normale"/>
    <w:uiPriority w:val="1"/>
    <w:qFormat/>
    <w:rsid w:val="00C103D8"/>
    <w:pPr>
      <w:suppressAutoHyphens/>
      <w:spacing w:after="120" w:line="288" w:lineRule="auto"/>
      <w:jc w:val="left"/>
      <w:textAlignment w:val="baseline"/>
    </w:pPr>
    <w:rPr>
      <w:rFonts w:ascii="Times New Roman" w:eastAsia="Times New Roman" w:hAnsi="Times New Roman"/>
      <w:color w:val="00000A"/>
      <w:szCs w:val="20"/>
      <w:lang w:val="en-US"/>
    </w:rPr>
  </w:style>
  <w:style w:type="character" w:customStyle="1" w:styleId="TitoloCarattere1">
    <w:name w:val="Titolo Carattere1"/>
    <w:uiPriority w:val="10"/>
    <w:rsid w:val="00C103D8"/>
    <w:rPr>
      <w:rFonts w:ascii="Liberation Sans" w:eastAsia="Microsoft YaHei" w:hAnsi="Liberation Sans" w:cs="Mangal"/>
      <w:color w:val="00000A"/>
      <w:sz w:val="28"/>
      <w:szCs w:val="28"/>
      <w:lang w:eastAsia="en-US"/>
    </w:rPr>
  </w:style>
  <w:style w:type="paragraph" w:customStyle="1" w:styleId="Testofumetto1">
    <w:name w:val="Testo fumetto1"/>
    <w:basedOn w:val="Normale"/>
    <w:rsid w:val="00C103D8"/>
    <w:pPr>
      <w:suppressAutoHyphens/>
    </w:pPr>
    <w:rPr>
      <w:rFonts w:ascii="Tahoma" w:hAnsi="Tahoma" w:cs="Tahoma"/>
      <w:color w:val="00000A"/>
      <w:sz w:val="16"/>
      <w:szCs w:val="16"/>
    </w:rPr>
  </w:style>
  <w:style w:type="paragraph" w:styleId="Titoloindicefonti">
    <w:name w:val="toa heading"/>
    <w:basedOn w:val="Titolo1"/>
    <w:rsid w:val="00C103D8"/>
    <w:pPr>
      <w:suppressAutoHyphens/>
    </w:pPr>
    <w:rPr>
      <w:color w:val="44546A"/>
    </w:rPr>
  </w:style>
  <w:style w:type="paragraph" w:customStyle="1" w:styleId="Soggettocommento1">
    <w:name w:val="Soggetto commento1"/>
    <w:basedOn w:val="Testocommento1"/>
    <w:rsid w:val="00C103D8"/>
    <w:pPr>
      <w:spacing w:before="0" w:after="200" w:line="276" w:lineRule="auto"/>
      <w:jc w:val="left"/>
    </w:pPr>
    <w:rPr>
      <w:rFonts w:cs="Times New Roman"/>
      <w:b/>
      <w:bCs/>
      <w:color w:val="00000A"/>
      <w:lang w:val="it-IT" w:eastAsia="en-US"/>
    </w:rPr>
  </w:style>
  <w:style w:type="paragraph" w:customStyle="1" w:styleId="Revisione1">
    <w:name w:val="Revisione1"/>
    <w:rsid w:val="00C103D8"/>
    <w:pPr>
      <w:suppressAutoHyphens/>
    </w:pPr>
    <w:rPr>
      <w:color w:val="00000A"/>
      <w:sz w:val="22"/>
      <w:szCs w:val="22"/>
      <w:lang w:eastAsia="en-US"/>
    </w:rPr>
  </w:style>
  <w:style w:type="paragraph" w:styleId="Indice1">
    <w:name w:val="index 1"/>
    <w:basedOn w:val="Normale"/>
    <w:rsid w:val="00C103D8"/>
    <w:pPr>
      <w:suppressAutoHyphens/>
      <w:spacing w:before="120" w:after="120"/>
      <w:jc w:val="left"/>
    </w:pPr>
    <w:rPr>
      <w:rFonts w:cs="Calibri"/>
      <w:b/>
      <w:bCs/>
      <w:caps/>
      <w:color w:val="00000A"/>
      <w:szCs w:val="20"/>
    </w:rPr>
  </w:style>
  <w:style w:type="paragraph" w:styleId="Indice2">
    <w:name w:val="index 2"/>
    <w:basedOn w:val="Normale"/>
    <w:uiPriority w:val="39"/>
    <w:rsid w:val="00C103D8"/>
    <w:pPr>
      <w:suppressAutoHyphens/>
      <w:ind w:left="220"/>
      <w:jc w:val="left"/>
    </w:pPr>
    <w:rPr>
      <w:rFonts w:cs="Calibri"/>
      <w:smallCaps/>
      <w:color w:val="00000A"/>
      <w:szCs w:val="20"/>
    </w:rPr>
  </w:style>
  <w:style w:type="paragraph" w:styleId="Indice3">
    <w:name w:val="index 3"/>
    <w:basedOn w:val="Normale"/>
    <w:rsid w:val="00C103D8"/>
    <w:pPr>
      <w:suppressAutoHyphens/>
      <w:ind w:left="440"/>
      <w:jc w:val="left"/>
    </w:pPr>
    <w:rPr>
      <w:rFonts w:cs="Calibri"/>
      <w:i/>
      <w:iCs/>
      <w:color w:val="00000A"/>
      <w:szCs w:val="20"/>
    </w:rPr>
  </w:style>
  <w:style w:type="paragraph" w:customStyle="1" w:styleId="Nessunaspaziatura1">
    <w:name w:val="Nessuna spaziatura1"/>
    <w:rsid w:val="00C103D8"/>
    <w:pPr>
      <w:suppressAutoHyphens/>
    </w:pPr>
    <w:rPr>
      <w:color w:val="00000A"/>
      <w:sz w:val="22"/>
      <w:szCs w:val="22"/>
      <w:lang w:eastAsia="en-US"/>
    </w:rPr>
  </w:style>
  <w:style w:type="paragraph" w:customStyle="1" w:styleId="Testonotaapidipagina1">
    <w:name w:val="Testo nota a piè di pagina1"/>
    <w:basedOn w:val="Normale"/>
    <w:rsid w:val="00C103D8"/>
    <w:pPr>
      <w:tabs>
        <w:tab w:val="left" w:pos="567"/>
      </w:tabs>
      <w:suppressAutoHyphens/>
      <w:ind w:left="567" w:hanging="567"/>
    </w:pPr>
    <w:rPr>
      <w:color w:val="00000A"/>
      <w:sz w:val="18"/>
      <w:szCs w:val="20"/>
    </w:rPr>
  </w:style>
  <w:style w:type="paragraph" w:customStyle="1" w:styleId="Didascalia1">
    <w:name w:val="Didascalia1"/>
    <w:basedOn w:val="Normale"/>
    <w:rsid w:val="00C103D8"/>
    <w:pPr>
      <w:suppressAutoHyphens/>
      <w:spacing w:before="120" w:after="120"/>
    </w:pPr>
    <w:rPr>
      <w:rFonts w:eastAsia="Times New Roman"/>
      <w:b/>
      <w:bCs/>
      <w:color w:val="1F3864"/>
      <w:szCs w:val="20"/>
      <w:lang w:eastAsia="it-IT"/>
    </w:rPr>
  </w:style>
  <w:style w:type="paragraph" w:styleId="Indice4">
    <w:name w:val="index 4"/>
    <w:basedOn w:val="Normale"/>
    <w:rsid w:val="00C103D8"/>
    <w:pPr>
      <w:suppressAutoHyphens/>
      <w:ind w:left="660"/>
      <w:jc w:val="left"/>
    </w:pPr>
    <w:rPr>
      <w:rFonts w:cs="Calibri"/>
      <w:color w:val="00000A"/>
      <w:sz w:val="18"/>
      <w:szCs w:val="18"/>
    </w:rPr>
  </w:style>
  <w:style w:type="paragraph" w:styleId="Indice5">
    <w:name w:val="index 5"/>
    <w:basedOn w:val="Normale"/>
    <w:rsid w:val="00C103D8"/>
    <w:pPr>
      <w:suppressAutoHyphens/>
      <w:ind w:left="880"/>
      <w:jc w:val="left"/>
    </w:pPr>
    <w:rPr>
      <w:rFonts w:cs="Calibri"/>
      <w:color w:val="00000A"/>
      <w:sz w:val="18"/>
      <w:szCs w:val="18"/>
    </w:rPr>
  </w:style>
  <w:style w:type="paragraph" w:styleId="Indice6">
    <w:name w:val="index 6"/>
    <w:basedOn w:val="Normale"/>
    <w:rsid w:val="00C103D8"/>
    <w:pPr>
      <w:suppressAutoHyphens/>
      <w:ind w:left="1100"/>
      <w:jc w:val="left"/>
    </w:pPr>
    <w:rPr>
      <w:rFonts w:cs="Calibri"/>
      <w:color w:val="00000A"/>
      <w:sz w:val="18"/>
      <w:szCs w:val="18"/>
    </w:rPr>
  </w:style>
  <w:style w:type="paragraph" w:styleId="Indice7">
    <w:name w:val="index 7"/>
    <w:basedOn w:val="Normale"/>
    <w:rsid w:val="00C103D8"/>
    <w:pPr>
      <w:suppressAutoHyphens/>
      <w:ind w:left="1320"/>
      <w:jc w:val="left"/>
    </w:pPr>
    <w:rPr>
      <w:rFonts w:cs="Calibri"/>
      <w:color w:val="00000A"/>
      <w:sz w:val="18"/>
      <w:szCs w:val="18"/>
    </w:rPr>
  </w:style>
  <w:style w:type="paragraph" w:styleId="Indice8">
    <w:name w:val="index 8"/>
    <w:basedOn w:val="Normale"/>
    <w:rsid w:val="00C103D8"/>
    <w:pPr>
      <w:suppressAutoHyphens/>
      <w:ind w:left="1540"/>
      <w:jc w:val="left"/>
    </w:pPr>
    <w:rPr>
      <w:rFonts w:cs="Calibri"/>
      <w:color w:val="00000A"/>
      <w:sz w:val="18"/>
      <w:szCs w:val="18"/>
    </w:rPr>
  </w:style>
  <w:style w:type="paragraph" w:styleId="Indice9">
    <w:name w:val="index 9"/>
    <w:basedOn w:val="Normale"/>
    <w:rsid w:val="00C103D8"/>
    <w:pPr>
      <w:suppressAutoHyphens/>
      <w:ind w:left="1760"/>
      <w:jc w:val="left"/>
    </w:pPr>
    <w:rPr>
      <w:rFonts w:cs="Calibri"/>
      <w:color w:val="00000A"/>
      <w:sz w:val="18"/>
      <w:szCs w:val="18"/>
    </w:rPr>
  </w:style>
  <w:style w:type="character" w:customStyle="1" w:styleId="SottotitoloCarattere1">
    <w:name w:val="Sottotitolo Carattere1"/>
    <w:uiPriority w:val="11"/>
    <w:rsid w:val="00C103D8"/>
    <w:rPr>
      <w:rFonts w:ascii="Calibri" w:eastAsia="font261" w:hAnsi="Calibri" w:cs="font261"/>
      <w:i/>
      <w:iCs/>
      <w:color w:val="3B3838"/>
      <w:spacing w:val="15"/>
      <w:sz w:val="24"/>
      <w:szCs w:val="24"/>
      <w:lang w:eastAsia="en-US"/>
    </w:rPr>
  </w:style>
  <w:style w:type="paragraph" w:customStyle="1" w:styleId="Titoloprincipale">
    <w:name w:val="Titolo principale"/>
    <w:basedOn w:val="Normale"/>
    <w:rsid w:val="00C103D8"/>
    <w:pPr>
      <w:pBdr>
        <w:bottom w:val="thinThickSmallGap" w:sz="12" w:space="4" w:color="3B3838"/>
      </w:pBdr>
      <w:suppressAutoHyphens/>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rsid w:val="00C103D8"/>
    <w:pPr>
      <w:pBdr>
        <w:bottom w:val="single" w:sz="4" w:space="4" w:color="3B3838"/>
      </w:pBdr>
      <w:suppressAutoHyphens/>
      <w:spacing w:before="200" w:after="280" w:line="252" w:lineRule="auto"/>
      <w:ind w:left="936" w:right="936"/>
    </w:pPr>
    <w:rPr>
      <w:rFonts w:cs="font261"/>
      <w:b/>
      <w:bCs/>
      <w:i/>
      <w:iCs/>
      <w:color w:val="3B3838"/>
      <w:sz w:val="24"/>
    </w:rPr>
  </w:style>
  <w:style w:type="paragraph" w:customStyle="1" w:styleId="Citazione1">
    <w:name w:val="Citazione1"/>
    <w:basedOn w:val="Normale"/>
    <w:rsid w:val="00C103D8"/>
    <w:pPr>
      <w:suppressAutoHyphens/>
      <w:spacing w:before="200" w:after="160"/>
      <w:ind w:right="864"/>
    </w:pPr>
    <w:rPr>
      <w:b/>
      <w:iCs/>
      <w:color w:val="404040"/>
      <w:sz w:val="24"/>
      <w:lang w:eastAsia="it-IT"/>
    </w:rPr>
  </w:style>
  <w:style w:type="paragraph" w:customStyle="1" w:styleId="NormaleWeb1">
    <w:name w:val="Normale (Web)1"/>
    <w:basedOn w:val="Normale"/>
    <w:rsid w:val="00C103D8"/>
    <w:pPr>
      <w:suppressAutoHyphens/>
      <w:spacing w:before="280" w:after="280"/>
      <w:jc w:val="left"/>
    </w:pPr>
    <w:rPr>
      <w:rFonts w:ascii="Times New Roman" w:eastAsia="Times New Roman" w:hAnsi="Times New Roman"/>
      <w:color w:val="00000A"/>
      <w:sz w:val="24"/>
      <w:szCs w:val="24"/>
      <w:lang w:eastAsia="it-IT"/>
    </w:rPr>
  </w:style>
  <w:style w:type="paragraph" w:customStyle="1" w:styleId="Titolo11">
    <w:name w:val="Titolo 11"/>
    <w:basedOn w:val="Normale"/>
    <w:rsid w:val="00C103D8"/>
    <w:pPr>
      <w:keepNext/>
      <w:suppressAutoHyphens/>
      <w:spacing w:before="120" w:after="120"/>
      <w:outlineLvl w:val="0"/>
    </w:pPr>
    <w:rPr>
      <w:rFonts w:eastAsia="Times New Roman"/>
      <w:b/>
      <w:bCs/>
      <w:smallCaps/>
      <w:color w:val="00000A"/>
      <w:sz w:val="24"/>
      <w:szCs w:val="24"/>
      <w:lang w:eastAsia="it-IT"/>
    </w:rPr>
  </w:style>
  <w:style w:type="character" w:customStyle="1" w:styleId="CorpodeltestoCarattereCarattere1">
    <w:name w:val="Corpo del testo Carattere Carattere1"/>
    <w:aliases w:val="Corpo del testo Carattere Carattere Carattere Carattere"/>
    <w:rsid w:val="00C103D8"/>
    <w:rPr>
      <w:rFonts w:cs="Times New Roman"/>
      <w:lang w:val="en-US" w:eastAsia="it-IT" w:bidi="ar-SA"/>
    </w:rPr>
  </w:style>
  <w:style w:type="paragraph" w:customStyle="1" w:styleId="Corpodeltestocontinuo">
    <w:name w:val="Corpo del testo continuo"/>
    <w:basedOn w:val="Corpotesto"/>
    <w:rsid w:val="00C103D8"/>
    <w:pPr>
      <w:keepNext/>
      <w:widowControl/>
      <w:spacing w:after="240" w:line="300" w:lineRule="atLeast"/>
      <w:ind w:left="0" w:firstLine="0"/>
      <w:jc w:val="both"/>
    </w:pPr>
    <w:rPr>
      <w:rFonts w:cs="Times New Roman"/>
      <w:sz w:val="24"/>
      <w:szCs w:val="20"/>
      <w:lang w:val="it-IT" w:eastAsia="it-IT"/>
    </w:rPr>
  </w:style>
  <w:style w:type="paragraph" w:customStyle="1" w:styleId="Autore">
    <w:name w:val="Autore"/>
    <w:basedOn w:val="Corpotesto"/>
    <w:rsid w:val="00C103D8"/>
    <w:pPr>
      <w:widowControl/>
      <w:spacing w:before="960" w:after="240" w:line="300" w:lineRule="atLeast"/>
      <w:ind w:left="0" w:firstLine="0"/>
      <w:jc w:val="center"/>
    </w:pPr>
    <w:rPr>
      <w:rFonts w:cs="Times New Roman"/>
      <w:b/>
      <w:sz w:val="28"/>
      <w:szCs w:val="20"/>
      <w:lang w:val="it-IT" w:eastAsia="it-IT"/>
    </w:rPr>
  </w:style>
  <w:style w:type="paragraph" w:styleId="Testodelblocco">
    <w:name w:val="Block Text"/>
    <w:basedOn w:val="Normale"/>
    <w:rsid w:val="00C103D8"/>
    <w:pPr>
      <w:spacing w:before="60" w:after="60" w:line="200" w:lineRule="exact"/>
      <w:ind w:left="1134" w:right="907"/>
    </w:pPr>
    <w:rPr>
      <w:rFonts w:eastAsia="Times New Roman"/>
      <w:sz w:val="16"/>
      <w:szCs w:val="20"/>
      <w:lang w:eastAsia="it-IT"/>
    </w:rPr>
  </w:style>
  <w:style w:type="paragraph" w:styleId="Corpodeltesto20">
    <w:name w:val="Body Text 2"/>
    <w:basedOn w:val="Normale"/>
    <w:link w:val="Corpodeltesto2Carattere"/>
    <w:rsid w:val="00C103D8"/>
    <w:pPr>
      <w:spacing w:before="60" w:after="120" w:line="280" w:lineRule="atLeast"/>
    </w:pPr>
    <w:rPr>
      <w:rFonts w:eastAsia="Times New Roman"/>
      <w:sz w:val="24"/>
      <w:szCs w:val="20"/>
      <w:lang w:eastAsia="it-IT"/>
    </w:rPr>
  </w:style>
  <w:style w:type="character" w:customStyle="1" w:styleId="Corpodeltesto2Carattere">
    <w:name w:val="Corpo del testo 2 Carattere"/>
    <w:basedOn w:val="Carpredefinitoparagrafo"/>
    <w:link w:val="Corpodeltesto20"/>
    <w:rsid w:val="00C103D8"/>
    <w:rPr>
      <w:rFonts w:eastAsia="Times New Roman"/>
      <w:sz w:val="24"/>
    </w:rPr>
  </w:style>
  <w:style w:type="paragraph" w:styleId="Corpodeltesto3">
    <w:name w:val="Body Text 3"/>
    <w:basedOn w:val="Normale"/>
    <w:link w:val="Corpodeltesto3Carattere"/>
    <w:rsid w:val="00C103D8"/>
    <w:pPr>
      <w:spacing w:before="60" w:after="60" w:line="280" w:lineRule="atLeast"/>
    </w:pPr>
    <w:rPr>
      <w:rFonts w:eastAsia="Times New Roman"/>
      <w:sz w:val="24"/>
      <w:szCs w:val="20"/>
      <w:lang w:eastAsia="it-IT"/>
    </w:rPr>
  </w:style>
  <w:style w:type="character" w:customStyle="1" w:styleId="Corpodeltesto3Carattere">
    <w:name w:val="Corpo del testo 3 Carattere"/>
    <w:basedOn w:val="Carpredefinitoparagrafo"/>
    <w:link w:val="Corpodeltesto3"/>
    <w:rsid w:val="00C103D8"/>
    <w:rPr>
      <w:rFonts w:eastAsia="Times New Roman"/>
      <w:sz w:val="24"/>
    </w:rPr>
  </w:style>
  <w:style w:type="paragraph" w:styleId="Rientrocorpodeltesto2">
    <w:name w:val="Body Text Indent 2"/>
    <w:basedOn w:val="Normale"/>
    <w:link w:val="Rientrocorpodeltesto2Carattere"/>
    <w:rsid w:val="00C103D8"/>
    <w:pPr>
      <w:spacing w:before="60" w:after="60" w:line="280" w:lineRule="atLeast"/>
      <w:ind w:firstLine="1134"/>
    </w:pPr>
    <w:rPr>
      <w:rFonts w:eastAsia="Times New Roman"/>
      <w:b/>
      <w:i/>
      <w:sz w:val="24"/>
      <w:szCs w:val="20"/>
      <w:lang w:eastAsia="it-IT"/>
    </w:rPr>
  </w:style>
  <w:style w:type="character" w:customStyle="1" w:styleId="Rientrocorpodeltesto2Carattere">
    <w:name w:val="Rientro corpo del testo 2 Carattere"/>
    <w:basedOn w:val="Carpredefinitoparagrafo"/>
    <w:link w:val="Rientrocorpodeltesto2"/>
    <w:rsid w:val="00C103D8"/>
    <w:rPr>
      <w:rFonts w:eastAsia="Times New Roman"/>
      <w:b/>
      <w:i/>
      <w:sz w:val="24"/>
    </w:rPr>
  </w:style>
  <w:style w:type="paragraph" w:styleId="Rientrocorpodeltesto3">
    <w:name w:val="Body Text Indent 3"/>
    <w:basedOn w:val="Normale"/>
    <w:link w:val="Rientrocorpodeltesto3Carattere"/>
    <w:rsid w:val="00C103D8"/>
    <w:pPr>
      <w:spacing w:before="60" w:after="60" w:line="280" w:lineRule="atLeast"/>
      <w:ind w:firstLine="1134"/>
    </w:pPr>
    <w:rPr>
      <w:rFonts w:eastAsia="Times New Roman"/>
      <w:sz w:val="24"/>
      <w:szCs w:val="20"/>
      <w:lang w:eastAsia="it-IT"/>
    </w:rPr>
  </w:style>
  <w:style w:type="character" w:customStyle="1" w:styleId="Rientrocorpodeltesto3Carattere">
    <w:name w:val="Rientro corpo del testo 3 Carattere"/>
    <w:basedOn w:val="Carpredefinitoparagrafo"/>
    <w:link w:val="Rientrocorpodeltesto3"/>
    <w:rsid w:val="00C103D8"/>
    <w:rPr>
      <w:rFonts w:eastAsia="Times New Roman"/>
      <w:sz w:val="24"/>
    </w:rPr>
  </w:style>
  <w:style w:type="paragraph" w:styleId="Rientrocorpodeltesto">
    <w:name w:val="Body Text Indent"/>
    <w:basedOn w:val="Normale"/>
    <w:link w:val="RientrocorpodeltestoCarattere"/>
    <w:rsid w:val="00C103D8"/>
    <w:pPr>
      <w:spacing w:before="60" w:after="60" w:line="240" w:lineRule="atLeast"/>
      <w:ind w:firstLine="284"/>
    </w:pPr>
    <w:rPr>
      <w:rFonts w:eastAsia="Times New Roman"/>
      <w:sz w:val="24"/>
      <w:szCs w:val="20"/>
      <w:lang w:eastAsia="it-IT"/>
    </w:rPr>
  </w:style>
  <w:style w:type="character" w:customStyle="1" w:styleId="RientrocorpodeltestoCarattere">
    <w:name w:val="Rientro corpo del testo Carattere"/>
    <w:basedOn w:val="Carpredefinitoparagrafo"/>
    <w:link w:val="Rientrocorpodeltesto"/>
    <w:rsid w:val="00C103D8"/>
    <w:rPr>
      <w:rFonts w:eastAsia="Times New Roman"/>
      <w:sz w:val="24"/>
    </w:rPr>
  </w:style>
  <w:style w:type="paragraph" w:styleId="Data">
    <w:name w:val="Date"/>
    <w:basedOn w:val="Corpotesto"/>
    <w:link w:val="DataCarattere"/>
    <w:rsid w:val="00C103D8"/>
    <w:pPr>
      <w:widowControl/>
      <w:spacing w:before="480" w:after="240" w:line="300" w:lineRule="atLeast"/>
      <w:ind w:left="0" w:firstLine="0"/>
      <w:jc w:val="center"/>
    </w:pPr>
    <w:rPr>
      <w:rFonts w:cs="Times New Roman"/>
      <w:b/>
      <w:sz w:val="24"/>
      <w:szCs w:val="20"/>
      <w:lang w:val="it-IT" w:eastAsia="it-IT"/>
    </w:rPr>
  </w:style>
  <w:style w:type="character" w:customStyle="1" w:styleId="DataCarattere">
    <w:name w:val="Data Carattere"/>
    <w:basedOn w:val="Carpredefinitoparagrafo"/>
    <w:link w:val="Data"/>
    <w:rsid w:val="00C103D8"/>
    <w:rPr>
      <w:rFonts w:ascii="Times New Roman" w:eastAsia="Times New Roman" w:hAnsi="Times New Roman"/>
      <w:b/>
      <w:sz w:val="24"/>
    </w:rPr>
  </w:style>
  <w:style w:type="paragraph" w:customStyle="1" w:styleId="Basetitolo">
    <w:name w:val="Base titolo"/>
    <w:basedOn w:val="Normale"/>
    <w:next w:val="Corpotesto"/>
    <w:rsid w:val="00C103D8"/>
    <w:pPr>
      <w:keepNext/>
      <w:spacing w:before="240" w:after="120" w:line="280" w:lineRule="atLeast"/>
    </w:pPr>
    <w:rPr>
      <w:rFonts w:ascii="Arial" w:eastAsia="Times New Roman" w:hAnsi="Arial"/>
      <w:b/>
      <w:kern w:val="28"/>
      <w:sz w:val="36"/>
      <w:szCs w:val="24"/>
      <w:lang w:eastAsia="it-IT"/>
    </w:rPr>
  </w:style>
  <w:style w:type="paragraph" w:customStyle="1" w:styleId="StileTitolo3Grassetto">
    <w:name w:val="Stile Titolo 3 + Grassetto"/>
    <w:basedOn w:val="Titolo3"/>
    <w:rsid w:val="00C103D8"/>
    <w:pPr>
      <w:keepLines w:val="0"/>
      <w:tabs>
        <w:tab w:val="clear" w:pos="567"/>
      </w:tabs>
      <w:spacing w:before="120" w:after="80" w:line="280" w:lineRule="atLeast"/>
    </w:pPr>
    <w:rPr>
      <w:b w:val="0"/>
      <w:bCs/>
      <w:color w:val="auto"/>
      <w:kern w:val="28"/>
      <w:szCs w:val="20"/>
      <w:lang w:eastAsia="it-IT"/>
    </w:rPr>
  </w:style>
  <w:style w:type="paragraph" w:customStyle="1" w:styleId="StileTitolo3Corsivoprima0ptdopo0pt">
    <w:name w:val="Stile Titolo 3 + Corsivo prima 0 pt  dopo 0 pt"/>
    <w:basedOn w:val="Titolo3"/>
    <w:rsid w:val="00C103D8"/>
    <w:pPr>
      <w:keepLines w:val="0"/>
      <w:tabs>
        <w:tab w:val="clear" w:pos="567"/>
      </w:tabs>
      <w:spacing w:before="0" w:after="0" w:line="280" w:lineRule="atLeast"/>
    </w:pPr>
    <w:rPr>
      <w:b w:val="0"/>
      <w:iCs/>
      <w:color w:val="auto"/>
      <w:szCs w:val="20"/>
      <w:lang w:eastAsia="it-IT"/>
    </w:rPr>
  </w:style>
  <w:style w:type="paragraph" w:customStyle="1" w:styleId="Numerazionevariabili">
    <w:name w:val="Numerazione variabili"/>
    <w:basedOn w:val="Normale"/>
    <w:next w:val="Normale"/>
    <w:rsid w:val="00C103D8"/>
    <w:pPr>
      <w:spacing w:before="60" w:after="60" w:line="280" w:lineRule="atLeast"/>
    </w:pPr>
    <w:rPr>
      <w:rFonts w:eastAsia="Times New Roman"/>
      <w:b/>
      <w:sz w:val="40"/>
      <w:szCs w:val="20"/>
      <w:lang w:eastAsia="it-IT"/>
    </w:rPr>
  </w:style>
  <w:style w:type="paragraph" w:customStyle="1" w:styleId="Stile1Tabelle">
    <w:name w:val="Stile1 Tabelle"/>
    <w:basedOn w:val="Corpotesto"/>
    <w:rsid w:val="00C103D8"/>
    <w:pPr>
      <w:widowControl/>
      <w:tabs>
        <w:tab w:val="left" w:pos="285"/>
        <w:tab w:val="left" w:pos="570"/>
      </w:tabs>
      <w:spacing w:after="60" w:line="300" w:lineRule="atLeast"/>
      <w:ind w:left="0" w:firstLine="0"/>
      <w:jc w:val="both"/>
    </w:pPr>
    <w:rPr>
      <w:rFonts w:cs="Times New Roman"/>
      <w:sz w:val="24"/>
      <w:szCs w:val="20"/>
      <w:lang w:val="it-IT" w:eastAsia="it-IT"/>
    </w:rPr>
  </w:style>
  <w:style w:type="paragraph" w:customStyle="1" w:styleId="Tabella">
    <w:name w:val="Tabella"/>
    <w:basedOn w:val="Normale"/>
    <w:rsid w:val="00C103D8"/>
    <w:pPr>
      <w:spacing w:before="60" w:after="60" w:line="280" w:lineRule="atLeast"/>
    </w:pPr>
    <w:rPr>
      <w:rFonts w:eastAsia="Times New Roman"/>
      <w:b/>
      <w:sz w:val="24"/>
      <w:szCs w:val="20"/>
      <w:lang w:eastAsia="it-IT"/>
    </w:rPr>
  </w:style>
  <w:style w:type="paragraph" w:styleId="Puntoelenco">
    <w:name w:val="List Bullet"/>
    <w:basedOn w:val="Normale"/>
    <w:autoRedefine/>
    <w:rsid w:val="00C103D8"/>
    <w:pPr>
      <w:widowControl w:val="0"/>
      <w:spacing w:before="60" w:after="60" w:line="280" w:lineRule="atLeast"/>
    </w:pPr>
    <w:rPr>
      <w:rFonts w:ascii="Arial" w:eastAsia="Times New Roman" w:hAnsi="Arial" w:cs="Arial"/>
      <w:sz w:val="16"/>
      <w:szCs w:val="28"/>
      <w:lang w:eastAsia="it-IT"/>
    </w:rPr>
  </w:style>
  <w:style w:type="paragraph" w:styleId="Intestazionemessaggio">
    <w:name w:val="Message Header"/>
    <w:basedOn w:val="Normale"/>
    <w:link w:val="IntestazionemessaggioCarattere"/>
    <w:rsid w:val="00C103D8"/>
    <w:pPr>
      <w:pBdr>
        <w:top w:val="single" w:sz="6" w:space="1" w:color="auto"/>
        <w:left w:val="single" w:sz="6" w:space="1" w:color="auto"/>
        <w:bottom w:val="single" w:sz="6" w:space="1" w:color="auto"/>
        <w:right w:val="single" w:sz="6" w:space="1" w:color="auto"/>
      </w:pBdr>
      <w:shd w:val="pct20" w:color="auto" w:fill="auto"/>
      <w:spacing w:before="60" w:after="60" w:line="280" w:lineRule="atLeast"/>
      <w:ind w:left="1134" w:hanging="1134"/>
    </w:pPr>
    <w:rPr>
      <w:rFonts w:ascii="Arial" w:eastAsia="Times New Roman" w:hAnsi="Arial"/>
      <w:sz w:val="24"/>
      <w:szCs w:val="20"/>
      <w:lang w:eastAsia="it-IT"/>
    </w:rPr>
  </w:style>
  <w:style w:type="character" w:customStyle="1" w:styleId="IntestazionemessaggioCarattere">
    <w:name w:val="Intestazione messaggio Carattere"/>
    <w:basedOn w:val="Carpredefinitoparagrafo"/>
    <w:link w:val="Intestazionemessaggio"/>
    <w:rsid w:val="00C103D8"/>
    <w:rPr>
      <w:rFonts w:ascii="Arial" w:eastAsia="Times New Roman" w:hAnsi="Arial"/>
      <w:sz w:val="24"/>
      <w:shd w:val="pct20" w:color="auto" w:fill="auto"/>
    </w:rPr>
  </w:style>
  <w:style w:type="paragraph" w:customStyle="1" w:styleId="StileTitolo3NonCorsivo">
    <w:name w:val="Stile Titolo 3 + Non Corsivo"/>
    <w:basedOn w:val="Titolo3"/>
    <w:rsid w:val="00C103D8"/>
    <w:pPr>
      <w:keepLines w:val="0"/>
      <w:tabs>
        <w:tab w:val="clear" w:pos="567"/>
      </w:tabs>
      <w:spacing w:before="120" w:after="80" w:line="280" w:lineRule="atLeast"/>
    </w:pPr>
    <w:rPr>
      <w:b w:val="0"/>
      <w:i/>
      <w:color w:val="auto"/>
      <w:kern w:val="28"/>
      <w:szCs w:val="20"/>
      <w:lang w:eastAsia="it-IT"/>
    </w:rPr>
  </w:style>
  <w:style w:type="paragraph" w:customStyle="1" w:styleId="CorpoTestoOfferta">
    <w:name w:val="Corpo Testo Offerta"/>
    <w:basedOn w:val="Normale"/>
    <w:rsid w:val="00C103D8"/>
    <w:pPr>
      <w:autoSpaceDE w:val="0"/>
      <w:autoSpaceDN w:val="0"/>
      <w:spacing w:before="60" w:after="200" w:line="280" w:lineRule="atLeast"/>
    </w:pPr>
    <w:rPr>
      <w:rFonts w:ascii="Arial" w:eastAsia="Times New Roman" w:hAnsi="Arial"/>
      <w:color w:val="000000"/>
      <w:sz w:val="18"/>
      <w:szCs w:val="18"/>
      <w:lang w:eastAsia="it-IT"/>
    </w:rPr>
  </w:style>
  <w:style w:type="paragraph" w:customStyle="1" w:styleId="Assesstop1">
    <w:name w:val="Assessto p1"/>
    <w:basedOn w:val="Regionep1"/>
    <w:next w:val="Normale"/>
    <w:rsid w:val="00C103D8"/>
    <w:pPr>
      <w:spacing w:before="0" w:after="480"/>
      <w:ind w:left="1701" w:right="1701"/>
    </w:pPr>
    <w:rPr>
      <w:b w:val="0"/>
      <w:sz w:val="16"/>
    </w:rPr>
  </w:style>
  <w:style w:type="paragraph" w:customStyle="1" w:styleId="Regionep1">
    <w:name w:val="Regione p1"/>
    <w:basedOn w:val="Normale"/>
    <w:next w:val="Normale"/>
    <w:rsid w:val="00C103D8"/>
    <w:pPr>
      <w:spacing w:before="200" w:after="200" w:line="200" w:lineRule="exact"/>
      <w:jc w:val="center"/>
    </w:pPr>
    <w:rPr>
      <w:rFonts w:ascii="Futura Std Book" w:eastAsia="Times New Roman" w:hAnsi="Futura Std Book"/>
      <w:b/>
      <w:caps/>
      <w:sz w:val="17"/>
      <w:szCs w:val="24"/>
      <w:lang w:eastAsia="it-IT"/>
    </w:rPr>
  </w:style>
  <w:style w:type="paragraph" w:customStyle="1" w:styleId="tabpunti">
    <w:name w:val="tabpunti"/>
    <w:basedOn w:val="Normale"/>
    <w:rsid w:val="00C103D8"/>
    <w:pPr>
      <w:tabs>
        <w:tab w:val="left" w:pos="284"/>
        <w:tab w:val="right" w:leader="dot" w:pos="7938"/>
      </w:tabs>
      <w:spacing w:before="60" w:after="60" w:line="240" w:lineRule="atLeast"/>
    </w:pPr>
    <w:rPr>
      <w:rFonts w:eastAsia="Times New Roman"/>
      <w:sz w:val="22"/>
      <w:szCs w:val="20"/>
      <w:lang w:eastAsia="it-IT"/>
    </w:rPr>
  </w:style>
  <w:style w:type="paragraph" w:customStyle="1" w:styleId="tratto">
    <w:name w:val="tratto"/>
    <w:basedOn w:val="Normale"/>
    <w:rsid w:val="00C103D8"/>
    <w:pPr>
      <w:tabs>
        <w:tab w:val="left" w:pos="284"/>
      </w:tabs>
      <w:spacing w:before="60" w:after="60" w:line="280" w:lineRule="atLeast"/>
    </w:pPr>
    <w:rPr>
      <w:rFonts w:eastAsia="Times New Roman"/>
      <w:sz w:val="24"/>
      <w:szCs w:val="20"/>
      <w:lang w:eastAsia="it-IT"/>
    </w:rPr>
  </w:style>
  <w:style w:type="character" w:customStyle="1" w:styleId="TestonotadichiusuraCarattere">
    <w:name w:val="Testo nota di chiusura Carattere"/>
    <w:link w:val="Testonotadichiusura"/>
    <w:semiHidden/>
    <w:rsid w:val="00C103D8"/>
    <w:rPr>
      <w:sz w:val="24"/>
    </w:rPr>
  </w:style>
  <w:style w:type="paragraph" w:styleId="Testonotadichiusura">
    <w:name w:val="endnote text"/>
    <w:basedOn w:val="Normale"/>
    <w:link w:val="TestonotadichiusuraCarattere"/>
    <w:semiHidden/>
    <w:rsid w:val="00C103D8"/>
    <w:pPr>
      <w:spacing w:before="60" w:after="120" w:line="240" w:lineRule="atLeast"/>
    </w:pPr>
    <w:rPr>
      <w:sz w:val="24"/>
      <w:szCs w:val="20"/>
      <w:lang w:eastAsia="it-IT"/>
    </w:rPr>
  </w:style>
  <w:style w:type="character" w:customStyle="1" w:styleId="TestonotadichiusuraCarattere1">
    <w:name w:val="Testo nota di chiusura Carattere1"/>
    <w:basedOn w:val="Carpredefinitoparagrafo"/>
    <w:uiPriority w:val="99"/>
    <w:semiHidden/>
    <w:rsid w:val="00C103D8"/>
    <w:rPr>
      <w:lang w:eastAsia="en-US"/>
    </w:rPr>
  </w:style>
  <w:style w:type="character" w:customStyle="1" w:styleId="title16red">
    <w:name w:val="title16 red"/>
    <w:rsid w:val="00C103D8"/>
    <w:rPr>
      <w:rFonts w:cs="Times New Roman"/>
    </w:rPr>
  </w:style>
  <w:style w:type="paragraph" w:customStyle="1" w:styleId="Normale2">
    <w:name w:val="Normale 2"/>
    <w:basedOn w:val="Normale"/>
    <w:rsid w:val="00C103D8"/>
    <w:pPr>
      <w:spacing w:before="120" w:after="120" w:line="360" w:lineRule="exact"/>
    </w:pPr>
    <w:rPr>
      <w:rFonts w:ascii="Arial" w:eastAsia="Times New Roman" w:hAnsi="Arial"/>
      <w:sz w:val="24"/>
      <w:szCs w:val="20"/>
      <w:lang w:eastAsia="it-IT"/>
    </w:rPr>
  </w:style>
  <w:style w:type="paragraph" w:customStyle="1" w:styleId="CM5">
    <w:name w:val="CM5"/>
    <w:basedOn w:val="Normale"/>
    <w:next w:val="Normale"/>
    <w:rsid w:val="00C103D8"/>
    <w:pPr>
      <w:widowControl w:val="0"/>
      <w:autoSpaceDE w:val="0"/>
      <w:autoSpaceDN w:val="0"/>
      <w:adjustRightInd w:val="0"/>
      <w:spacing w:before="60" w:after="60" w:line="276" w:lineRule="atLeast"/>
    </w:pPr>
    <w:rPr>
      <w:rFonts w:ascii="Palace Script MT" w:eastAsia="Times New Roman" w:hAnsi="Palace Script MT"/>
      <w:sz w:val="24"/>
      <w:szCs w:val="24"/>
      <w:lang w:eastAsia="it-IT"/>
    </w:rPr>
  </w:style>
  <w:style w:type="paragraph" w:customStyle="1" w:styleId="CM110">
    <w:name w:val="CM110"/>
    <w:basedOn w:val="Normale"/>
    <w:next w:val="Normale"/>
    <w:rsid w:val="00C103D8"/>
    <w:pPr>
      <w:widowControl w:val="0"/>
      <w:autoSpaceDE w:val="0"/>
      <w:autoSpaceDN w:val="0"/>
      <w:adjustRightInd w:val="0"/>
      <w:spacing w:before="60" w:after="255" w:line="280" w:lineRule="atLeast"/>
    </w:pPr>
    <w:rPr>
      <w:rFonts w:ascii="Palace Script MT" w:eastAsia="Times New Roman" w:hAnsi="Palace Script MT"/>
      <w:sz w:val="24"/>
      <w:szCs w:val="24"/>
      <w:lang w:eastAsia="it-IT"/>
    </w:rPr>
  </w:style>
  <w:style w:type="paragraph" w:customStyle="1" w:styleId="CM10">
    <w:name w:val="CM10"/>
    <w:basedOn w:val="Default"/>
    <w:next w:val="Default"/>
    <w:rsid w:val="00C103D8"/>
    <w:pPr>
      <w:widowControl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C103D8"/>
    <w:pPr>
      <w:widowControl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C103D8"/>
    <w:pPr>
      <w:widowControl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C103D8"/>
    <w:pPr>
      <w:spacing w:before="60" w:after="60" w:line="259" w:lineRule="auto"/>
      <w:ind w:left="284"/>
    </w:pPr>
    <w:rPr>
      <w:rFonts w:eastAsia="MS Mincho"/>
      <w:b/>
      <w:bCs/>
      <w:sz w:val="24"/>
      <w:szCs w:val="24"/>
      <w:lang w:eastAsia="it-IT"/>
    </w:rPr>
  </w:style>
  <w:style w:type="paragraph" w:customStyle="1" w:styleId="secondodilista">
    <w:name w:val="secondo di lista"/>
    <w:basedOn w:val="Normale"/>
    <w:rsid w:val="00C103D8"/>
    <w:pPr>
      <w:numPr>
        <w:numId w:val="82"/>
      </w:numPr>
      <w:spacing w:before="60" w:after="60" w:line="259" w:lineRule="auto"/>
    </w:pPr>
    <w:rPr>
      <w:rFonts w:eastAsia="MS Mincho"/>
      <w:sz w:val="24"/>
      <w:szCs w:val="24"/>
      <w:lang w:eastAsia="it-IT"/>
    </w:rPr>
  </w:style>
  <w:style w:type="character" w:customStyle="1" w:styleId="title12sred">
    <w:name w:val="title12s red"/>
    <w:rsid w:val="00C103D8"/>
    <w:rPr>
      <w:rFonts w:cs="Times New Roman"/>
    </w:rPr>
  </w:style>
  <w:style w:type="paragraph" w:customStyle="1" w:styleId="CM108">
    <w:name w:val="CM108"/>
    <w:basedOn w:val="Default"/>
    <w:next w:val="Default"/>
    <w:rsid w:val="00C103D8"/>
    <w:pPr>
      <w:widowControl w:val="0"/>
      <w:spacing w:after="113"/>
    </w:pPr>
    <w:rPr>
      <w:rFonts w:ascii="Palace Script MT" w:eastAsia="Times New Roman" w:hAnsi="Palace Script MT" w:cs="Palace Script MT"/>
      <w:color w:val="auto"/>
    </w:rPr>
  </w:style>
  <w:style w:type="paragraph" w:customStyle="1" w:styleId="CM3">
    <w:name w:val="CM3"/>
    <w:basedOn w:val="Default"/>
    <w:next w:val="Default"/>
    <w:rsid w:val="00C103D8"/>
    <w:pPr>
      <w:widowControl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C103D8"/>
    <w:pPr>
      <w:widowControl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C103D8"/>
    <w:pPr>
      <w:widowControl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C103D8"/>
    <w:pPr>
      <w:widowControl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C103D8"/>
    <w:pPr>
      <w:widowControl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C103D8"/>
    <w:pPr>
      <w:widowControl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C103D8"/>
    <w:pPr>
      <w:widowControl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C103D8"/>
    <w:pPr>
      <w:widowControl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C103D8"/>
    <w:pPr>
      <w:widowControl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C103D8"/>
    <w:pPr>
      <w:widowControl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C103D8"/>
    <w:pPr>
      <w:spacing w:before="60" w:after="160" w:line="240" w:lineRule="exact"/>
    </w:pPr>
    <w:rPr>
      <w:rFonts w:ascii="Tahoma" w:eastAsia="Times New Roman" w:hAnsi="Tahoma"/>
      <w:sz w:val="24"/>
      <w:szCs w:val="20"/>
      <w:lang w:val="en-US"/>
    </w:rPr>
  </w:style>
  <w:style w:type="paragraph" w:customStyle="1" w:styleId="CarattereCarattereCarattereCarattereCarattere">
    <w:name w:val="Carattere Carattere Carattere Carattere Carattere"/>
    <w:basedOn w:val="Normale"/>
    <w:rsid w:val="00C103D8"/>
    <w:pPr>
      <w:spacing w:before="60" w:after="160" w:line="240" w:lineRule="exact"/>
    </w:pPr>
    <w:rPr>
      <w:rFonts w:ascii="Tahoma" w:eastAsia="Times New Roman" w:hAnsi="Tahoma" w:cs="Tahoma"/>
      <w:sz w:val="24"/>
      <w:szCs w:val="20"/>
      <w:lang w:val="en-US"/>
    </w:rPr>
  </w:style>
  <w:style w:type="paragraph" w:styleId="Elenco2">
    <w:name w:val="List 2"/>
    <w:basedOn w:val="Normale"/>
    <w:rsid w:val="00C103D8"/>
    <w:pPr>
      <w:spacing w:before="60" w:after="60" w:line="280" w:lineRule="atLeast"/>
      <w:ind w:left="566" w:hanging="283"/>
    </w:pPr>
    <w:rPr>
      <w:rFonts w:eastAsia="Times New Roman"/>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C103D8"/>
    <w:pPr>
      <w:spacing w:before="120" w:after="120" w:line="240" w:lineRule="exact"/>
    </w:pPr>
    <w:rPr>
      <w:rFonts w:ascii="Tahoma" w:eastAsia="Times New Roman" w:hAnsi="Tahoma"/>
      <w:sz w:val="24"/>
      <w:szCs w:val="20"/>
      <w:lang w:val="en-US"/>
    </w:rPr>
  </w:style>
  <w:style w:type="character" w:customStyle="1" w:styleId="doctitolo">
    <w:name w:val="doctitolo"/>
    <w:rsid w:val="00C103D8"/>
  </w:style>
  <w:style w:type="paragraph" w:customStyle="1" w:styleId="SottotitoloCopertina">
    <w:name w:val="Sottotitolo Copertina"/>
    <w:basedOn w:val="Normale"/>
    <w:next w:val="Normale"/>
    <w:rsid w:val="00C103D8"/>
    <w:pPr>
      <w:widowControl w:val="0"/>
      <w:suppressAutoHyphens/>
      <w:spacing w:before="60" w:after="360" w:line="360" w:lineRule="exact"/>
      <w:textAlignment w:val="baseline"/>
    </w:pPr>
    <w:rPr>
      <w:rFonts w:ascii="Futura Std Book" w:eastAsia="Times New Roman" w:hAnsi="Futura Std Book" w:cs="Calibri"/>
      <w:b/>
      <w:caps/>
      <w:sz w:val="26"/>
      <w:szCs w:val="20"/>
      <w:lang w:eastAsia="ar-SA"/>
    </w:rPr>
  </w:style>
  <w:style w:type="paragraph" w:customStyle="1" w:styleId="Normale1">
    <w:name w:val="Normale1"/>
    <w:uiPriority w:val="99"/>
    <w:rsid w:val="00C103D8"/>
    <w:pPr>
      <w:spacing w:after="200" w:line="276" w:lineRule="auto"/>
    </w:pPr>
    <w:rPr>
      <w:rFonts w:eastAsia="Times New Roman"/>
      <w:sz w:val="22"/>
      <w:szCs w:val="22"/>
      <w:lang w:eastAsia="en-US" w:bidi="it-IT"/>
    </w:rPr>
  </w:style>
  <w:style w:type="paragraph" w:customStyle="1" w:styleId="Car1CarattereCarattereCarattere">
    <w:name w:val="Car1 Carattere Carattere Carattere"/>
    <w:basedOn w:val="Normale"/>
    <w:rsid w:val="00C103D8"/>
    <w:pPr>
      <w:spacing w:before="120" w:after="120" w:line="240" w:lineRule="exact"/>
      <w:jc w:val="left"/>
    </w:pPr>
    <w:rPr>
      <w:rFonts w:ascii="Tahoma" w:eastAsia="Batang" w:hAnsi="Tahoma"/>
      <w:b/>
      <w:szCs w:val="20"/>
    </w:rPr>
  </w:style>
  <w:style w:type="character" w:customStyle="1" w:styleId="Stile1Carattere">
    <w:name w:val="Stile1 Carattere"/>
    <w:rsid w:val="00C103D8"/>
    <w:rPr>
      <w:rFonts w:ascii="Calibri" w:eastAsia="Calibri" w:hAnsi="Calibri" w:cs="Calibri"/>
      <w:smallCaps/>
      <w:noProof/>
      <w:sz w:val="22"/>
    </w:rPr>
  </w:style>
  <w:style w:type="character" w:customStyle="1" w:styleId="highlight">
    <w:name w:val="highlight"/>
    <w:rsid w:val="00C103D8"/>
  </w:style>
  <w:style w:type="paragraph" w:customStyle="1" w:styleId="Rientrocorpodeltesto1">
    <w:name w:val="Rientro corpo del testo1"/>
    <w:basedOn w:val="Normale"/>
    <w:rsid w:val="00C103D8"/>
    <w:pPr>
      <w:spacing w:line="360" w:lineRule="auto"/>
      <w:ind w:right="-2"/>
    </w:pPr>
    <w:rPr>
      <w:rFonts w:ascii="Garamond" w:eastAsia="Times New Roman" w:hAnsi="Garamond" w:cs="Garamond"/>
      <w:szCs w:val="24"/>
      <w:lang w:eastAsia="it-IT"/>
    </w:rPr>
  </w:style>
  <w:style w:type="character" w:customStyle="1" w:styleId="Menzionenonrisolta1">
    <w:name w:val="Menzione non risolta1"/>
    <w:uiPriority w:val="99"/>
    <w:semiHidden/>
    <w:unhideWhenUsed/>
    <w:rsid w:val="00C103D8"/>
    <w:rPr>
      <w:color w:val="605E5C"/>
      <w:shd w:val="clear" w:color="auto" w:fill="E1DFDD"/>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rsid w:val="00826805"/>
    <w:rPr>
      <w:rFonts w:ascii="Calibri" w:eastAsia="Calibri" w:hAnsi="Calibri"/>
      <w:color w:val="00000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60988">
      <w:bodyDiv w:val="1"/>
      <w:marLeft w:val="0"/>
      <w:marRight w:val="0"/>
      <w:marTop w:val="0"/>
      <w:marBottom w:val="0"/>
      <w:divBdr>
        <w:top w:val="none" w:sz="0" w:space="0" w:color="auto"/>
        <w:left w:val="none" w:sz="0" w:space="0" w:color="auto"/>
        <w:bottom w:val="none" w:sz="0" w:space="0" w:color="auto"/>
        <w:right w:val="none" w:sz="0" w:space="0" w:color="auto"/>
      </w:divBdr>
    </w:div>
    <w:div w:id="716052633">
      <w:bodyDiv w:val="1"/>
      <w:marLeft w:val="0"/>
      <w:marRight w:val="0"/>
      <w:marTop w:val="0"/>
      <w:marBottom w:val="0"/>
      <w:divBdr>
        <w:top w:val="none" w:sz="0" w:space="0" w:color="auto"/>
        <w:left w:val="none" w:sz="0" w:space="0" w:color="auto"/>
        <w:bottom w:val="none" w:sz="0" w:space="0" w:color="auto"/>
        <w:right w:val="none" w:sz="0" w:space="0" w:color="auto"/>
      </w:divBdr>
    </w:div>
    <w:div w:id="996690053">
      <w:bodyDiv w:val="1"/>
      <w:marLeft w:val="0"/>
      <w:marRight w:val="0"/>
      <w:marTop w:val="0"/>
      <w:marBottom w:val="0"/>
      <w:divBdr>
        <w:top w:val="none" w:sz="0" w:space="0" w:color="auto"/>
        <w:left w:val="none" w:sz="0" w:space="0" w:color="auto"/>
        <w:bottom w:val="none" w:sz="0" w:space="0" w:color="auto"/>
        <w:right w:val="none" w:sz="0" w:space="0" w:color="auto"/>
      </w:divBdr>
    </w:div>
    <w:div w:id="1362434612">
      <w:bodyDiv w:val="1"/>
      <w:marLeft w:val="0"/>
      <w:marRight w:val="0"/>
      <w:marTop w:val="0"/>
      <w:marBottom w:val="0"/>
      <w:divBdr>
        <w:top w:val="none" w:sz="0" w:space="0" w:color="auto"/>
        <w:left w:val="none" w:sz="0" w:space="0" w:color="auto"/>
        <w:bottom w:val="none" w:sz="0" w:space="0" w:color="auto"/>
        <w:right w:val="none" w:sz="0" w:space="0" w:color="auto"/>
      </w:divBdr>
    </w:div>
    <w:div w:id="1528104800">
      <w:bodyDiv w:val="1"/>
      <w:marLeft w:val="0"/>
      <w:marRight w:val="0"/>
      <w:marTop w:val="0"/>
      <w:marBottom w:val="0"/>
      <w:divBdr>
        <w:top w:val="none" w:sz="0" w:space="0" w:color="auto"/>
        <w:left w:val="none" w:sz="0" w:space="0" w:color="auto"/>
        <w:bottom w:val="none" w:sz="0" w:space="0" w:color="auto"/>
        <w:right w:val="none" w:sz="0" w:space="0" w:color="auto"/>
      </w:divBdr>
    </w:div>
    <w:div w:id="17259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infosicilia.it"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lavprivacy.personale@pec.regione.calabri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social/main.jsp?catId=325&amp;intPageId=3587&amp;langId.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lavprivacy.personale@pec.regione.calabria.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9A68-7DBE-4862-A8A6-92C725E5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9600</Words>
  <Characters>54722</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2021-04-21T11:18:00Z</dcterms:created>
  <dcterms:modified xsi:type="dcterms:W3CDTF">2021-05-04T10:38:00Z</dcterms:modified>
</cp:coreProperties>
</file>